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E468" w14:textId="77777777" w:rsidR="004779CA" w:rsidRDefault="004779CA" w:rsidP="004779CA">
      <w:pPr>
        <w:contextualSpacing/>
        <w:jc w:val="center"/>
        <w:rPr>
          <w:sz w:val="28"/>
          <w:szCs w:val="28"/>
        </w:rPr>
      </w:pPr>
    </w:p>
    <w:p w14:paraId="5DD09CAC" w14:textId="77777777" w:rsidR="001077C4" w:rsidRPr="001077C4" w:rsidRDefault="001077C4" w:rsidP="001077C4">
      <w:pPr>
        <w:spacing w:before="100" w:beforeAutospacing="1" w:after="100" w:afterAutospacing="1" w:line="240" w:lineRule="auto"/>
        <w:ind w:firstLine="0"/>
        <w:jc w:val="center"/>
        <w:rPr>
          <w:rFonts w:ascii="Times New Roman" w:eastAsia="Times New Roman" w:hAnsi="Times New Roman" w:cs="Times New Roman"/>
          <w:b/>
          <w:bCs/>
          <w:sz w:val="24"/>
          <w:szCs w:val="24"/>
          <w:lang w:eastAsia="ru-RU"/>
        </w:rPr>
      </w:pPr>
    </w:p>
    <w:p w14:paraId="27175FA8" w14:textId="77777777" w:rsidR="001077C4" w:rsidRPr="001077C4" w:rsidRDefault="001077C4" w:rsidP="001077C4">
      <w:pPr>
        <w:spacing w:before="100" w:beforeAutospacing="1" w:after="100" w:afterAutospacing="1" w:line="240" w:lineRule="auto"/>
        <w:ind w:firstLine="0"/>
        <w:jc w:val="center"/>
        <w:rPr>
          <w:rFonts w:ascii="Times New Roman" w:eastAsia="Times New Roman" w:hAnsi="Times New Roman" w:cs="Times New Roman"/>
          <w:b/>
          <w:bCs/>
          <w:sz w:val="24"/>
          <w:szCs w:val="24"/>
          <w:lang w:eastAsia="ru-RU"/>
        </w:rPr>
      </w:pPr>
    </w:p>
    <w:p w14:paraId="46BD7C75" w14:textId="77777777" w:rsidR="002C23FA" w:rsidRDefault="002C23FA" w:rsidP="001077C4">
      <w:pPr>
        <w:spacing w:before="100" w:beforeAutospacing="1" w:after="100" w:afterAutospacing="1" w:line="240" w:lineRule="auto"/>
        <w:ind w:firstLine="0"/>
        <w:jc w:val="center"/>
        <w:rPr>
          <w:rFonts w:ascii="Times New Roman" w:eastAsia="Times New Roman" w:hAnsi="Times New Roman" w:cs="Times New Roman"/>
          <w:b/>
          <w:bCs/>
          <w:sz w:val="36"/>
          <w:szCs w:val="36"/>
          <w:lang w:eastAsia="ru-RU"/>
        </w:rPr>
      </w:pPr>
      <w:bookmarkStart w:id="0" w:name="_Hlk148517944"/>
      <w:r>
        <w:rPr>
          <w:rFonts w:ascii="Times New Roman" w:eastAsia="Times New Roman" w:hAnsi="Times New Roman" w:cs="Times New Roman"/>
          <w:b/>
          <w:bCs/>
          <w:sz w:val="36"/>
          <w:szCs w:val="36"/>
          <w:lang w:eastAsia="ru-RU"/>
        </w:rPr>
        <w:t>ФЕДЕРАЛЬНАЯ</w:t>
      </w:r>
    </w:p>
    <w:p w14:paraId="6E5C78D5" w14:textId="77777777" w:rsidR="001077C4" w:rsidRPr="001077C4" w:rsidRDefault="001077C4" w:rsidP="001077C4">
      <w:pPr>
        <w:spacing w:before="100" w:beforeAutospacing="1" w:after="100" w:afterAutospacing="1" w:line="240" w:lineRule="auto"/>
        <w:ind w:firstLine="0"/>
        <w:jc w:val="center"/>
        <w:rPr>
          <w:rFonts w:ascii="Times New Roman" w:eastAsia="Times New Roman" w:hAnsi="Times New Roman" w:cs="Times New Roman"/>
          <w:sz w:val="36"/>
          <w:szCs w:val="36"/>
          <w:lang w:eastAsia="ru-RU"/>
        </w:rPr>
      </w:pPr>
      <w:r w:rsidRPr="001077C4">
        <w:rPr>
          <w:rFonts w:ascii="Times New Roman" w:eastAsia="Times New Roman" w:hAnsi="Times New Roman" w:cs="Times New Roman"/>
          <w:b/>
          <w:bCs/>
          <w:sz w:val="36"/>
          <w:szCs w:val="36"/>
          <w:lang w:eastAsia="ru-RU"/>
        </w:rPr>
        <w:t>ОБРАЗОВАТЕЛЬНАЯ ПРОГРАММА</w:t>
      </w:r>
    </w:p>
    <w:p w14:paraId="6C946588" w14:textId="77777777" w:rsidR="001077C4" w:rsidRPr="001077C4" w:rsidRDefault="001077C4" w:rsidP="001077C4">
      <w:pPr>
        <w:spacing w:before="100" w:beforeAutospacing="1" w:after="100" w:afterAutospacing="1" w:line="240" w:lineRule="auto"/>
        <w:ind w:firstLine="0"/>
        <w:jc w:val="center"/>
        <w:rPr>
          <w:rFonts w:ascii="Times New Roman" w:eastAsia="Times New Roman" w:hAnsi="Times New Roman" w:cs="Times New Roman"/>
          <w:sz w:val="36"/>
          <w:szCs w:val="36"/>
          <w:lang w:eastAsia="ru-RU"/>
        </w:rPr>
      </w:pPr>
      <w:r w:rsidRPr="001077C4">
        <w:rPr>
          <w:rFonts w:ascii="Times New Roman" w:eastAsia="Times New Roman" w:hAnsi="Times New Roman" w:cs="Times New Roman"/>
          <w:b/>
          <w:bCs/>
          <w:sz w:val="36"/>
          <w:szCs w:val="36"/>
          <w:lang w:eastAsia="ru-RU"/>
        </w:rPr>
        <w:t> </w:t>
      </w:r>
    </w:p>
    <w:p w14:paraId="140810D0" w14:textId="77777777" w:rsidR="001077C4" w:rsidRPr="001077C4" w:rsidRDefault="00B23EA8" w:rsidP="001077C4">
      <w:pPr>
        <w:spacing w:before="100" w:beforeAutospacing="1" w:after="100" w:afterAutospacing="1" w:line="240" w:lineRule="auto"/>
        <w:ind w:firstLine="0"/>
        <w:jc w:val="center"/>
        <w:rPr>
          <w:rFonts w:ascii="Times New Roman" w:eastAsia="Times New Roman" w:hAnsi="Times New Roman" w:cs="Times New Roman"/>
          <w:sz w:val="36"/>
          <w:szCs w:val="36"/>
          <w:lang w:eastAsia="ru-RU"/>
        </w:rPr>
      </w:pPr>
      <w:r>
        <w:rPr>
          <w:rFonts w:ascii="Times New Roman" w:eastAsia="Times New Roman" w:hAnsi="Times New Roman" w:cs="Times New Roman"/>
          <w:b/>
          <w:bCs/>
          <w:sz w:val="36"/>
          <w:szCs w:val="36"/>
          <w:lang w:eastAsia="ru-RU"/>
        </w:rPr>
        <w:t>м</w:t>
      </w:r>
      <w:r w:rsidR="001077C4" w:rsidRPr="001077C4">
        <w:rPr>
          <w:rFonts w:ascii="Times New Roman" w:eastAsia="Times New Roman" w:hAnsi="Times New Roman" w:cs="Times New Roman"/>
          <w:b/>
          <w:bCs/>
          <w:sz w:val="36"/>
          <w:szCs w:val="36"/>
          <w:lang w:eastAsia="ru-RU"/>
        </w:rPr>
        <w:t>униципального</w:t>
      </w:r>
      <w:r w:rsidR="00FB6339">
        <w:rPr>
          <w:rFonts w:ascii="Times New Roman" w:eastAsia="Times New Roman" w:hAnsi="Times New Roman" w:cs="Times New Roman"/>
          <w:b/>
          <w:bCs/>
          <w:sz w:val="36"/>
          <w:szCs w:val="36"/>
          <w:lang w:eastAsia="ru-RU"/>
        </w:rPr>
        <w:t xml:space="preserve"> </w:t>
      </w:r>
      <w:proofErr w:type="gramStart"/>
      <w:r w:rsidR="00FB6339">
        <w:rPr>
          <w:rFonts w:ascii="Times New Roman" w:eastAsia="Times New Roman" w:hAnsi="Times New Roman" w:cs="Times New Roman"/>
          <w:b/>
          <w:bCs/>
          <w:sz w:val="36"/>
          <w:szCs w:val="36"/>
          <w:lang w:eastAsia="ru-RU"/>
        </w:rPr>
        <w:t xml:space="preserve">бюджетного </w:t>
      </w:r>
      <w:r w:rsidR="001077C4" w:rsidRPr="001077C4">
        <w:rPr>
          <w:rFonts w:ascii="Times New Roman" w:eastAsia="Times New Roman" w:hAnsi="Times New Roman" w:cs="Times New Roman"/>
          <w:b/>
          <w:bCs/>
          <w:sz w:val="36"/>
          <w:szCs w:val="36"/>
          <w:lang w:eastAsia="ru-RU"/>
        </w:rPr>
        <w:t xml:space="preserve"> общеобразовательного</w:t>
      </w:r>
      <w:proofErr w:type="gramEnd"/>
      <w:r w:rsidR="001077C4" w:rsidRPr="001077C4">
        <w:rPr>
          <w:rFonts w:ascii="Times New Roman" w:eastAsia="Times New Roman" w:hAnsi="Times New Roman" w:cs="Times New Roman"/>
          <w:b/>
          <w:bCs/>
          <w:sz w:val="36"/>
          <w:szCs w:val="36"/>
          <w:lang w:eastAsia="ru-RU"/>
        </w:rPr>
        <w:t xml:space="preserve">  учреждения</w:t>
      </w:r>
    </w:p>
    <w:p w14:paraId="1479BF87" w14:textId="77777777" w:rsidR="001077C4" w:rsidRPr="001077C4" w:rsidRDefault="001077C4" w:rsidP="001077C4">
      <w:pPr>
        <w:spacing w:before="100" w:beforeAutospacing="1" w:after="100" w:afterAutospacing="1" w:line="240" w:lineRule="auto"/>
        <w:ind w:firstLine="0"/>
        <w:jc w:val="center"/>
        <w:rPr>
          <w:rFonts w:ascii="Times New Roman" w:eastAsia="Times New Roman" w:hAnsi="Times New Roman" w:cs="Times New Roman"/>
          <w:sz w:val="36"/>
          <w:szCs w:val="36"/>
          <w:lang w:eastAsia="ru-RU"/>
        </w:rPr>
      </w:pPr>
      <w:r w:rsidRPr="001077C4">
        <w:rPr>
          <w:rFonts w:ascii="Times New Roman" w:eastAsia="Times New Roman" w:hAnsi="Times New Roman" w:cs="Times New Roman"/>
          <w:b/>
          <w:bCs/>
          <w:sz w:val="36"/>
          <w:szCs w:val="36"/>
          <w:lang w:eastAsia="ru-RU"/>
        </w:rPr>
        <w:t>«</w:t>
      </w:r>
      <w:r w:rsidR="00B23EA8">
        <w:rPr>
          <w:rFonts w:ascii="Times New Roman" w:eastAsia="Times New Roman" w:hAnsi="Times New Roman" w:cs="Times New Roman"/>
          <w:b/>
          <w:bCs/>
          <w:sz w:val="36"/>
          <w:szCs w:val="36"/>
          <w:lang w:eastAsia="ru-RU"/>
        </w:rPr>
        <w:t>Жариковск</w:t>
      </w:r>
      <w:r w:rsidRPr="001077C4">
        <w:rPr>
          <w:rFonts w:ascii="Times New Roman" w:eastAsia="Times New Roman" w:hAnsi="Times New Roman" w:cs="Times New Roman"/>
          <w:b/>
          <w:bCs/>
          <w:sz w:val="36"/>
          <w:szCs w:val="36"/>
          <w:lang w:eastAsia="ru-RU"/>
        </w:rPr>
        <w:t>ая сред</w:t>
      </w:r>
      <w:r w:rsidR="00B23EA8">
        <w:rPr>
          <w:rFonts w:ascii="Times New Roman" w:eastAsia="Times New Roman" w:hAnsi="Times New Roman" w:cs="Times New Roman"/>
          <w:b/>
          <w:bCs/>
          <w:sz w:val="36"/>
          <w:szCs w:val="36"/>
          <w:lang w:eastAsia="ru-RU"/>
        </w:rPr>
        <w:t xml:space="preserve">няя общеобразовательная </w:t>
      </w:r>
      <w:proofErr w:type="gramStart"/>
      <w:r w:rsidR="00B23EA8">
        <w:rPr>
          <w:rFonts w:ascii="Times New Roman" w:eastAsia="Times New Roman" w:hAnsi="Times New Roman" w:cs="Times New Roman"/>
          <w:b/>
          <w:bCs/>
          <w:sz w:val="36"/>
          <w:szCs w:val="36"/>
          <w:lang w:eastAsia="ru-RU"/>
        </w:rPr>
        <w:t xml:space="preserve">школа </w:t>
      </w:r>
      <w:r w:rsidRPr="001077C4">
        <w:rPr>
          <w:rFonts w:ascii="Times New Roman" w:eastAsia="Times New Roman" w:hAnsi="Times New Roman" w:cs="Times New Roman"/>
          <w:b/>
          <w:bCs/>
          <w:sz w:val="36"/>
          <w:szCs w:val="36"/>
          <w:lang w:eastAsia="ru-RU"/>
        </w:rPr>
        <w:t xml:space="preserve"> Пограничного</w:t>
      </w:r>
      <w:proofErr w:type="gramEnd"/>
      <w:r w:rsidRPr="001077C4">
        <w:rPr>
          <w:rFonts w:ascii="Times New Roman" w:eastAsia="Times New Roman" w:hAnsi="Times New Roman" w:cs="Times New Roman"/>
          <w:b/>
          <w:bCs/>
          <w:sz w:val="36"/>
          <w:szCs w:val="36"/>
          <w:lang w:eastAsia="ru-RU"/>
        </w:rPr>
        <w:t xml:space="preserve"> муниципального </w:t>
      </w:r>
      <w:r w:rsidR="00BD1095">
        <w:rPr>
          <w:rFonts w:ascii="Times New Roman" w:eastAsia="Times New Roman" w:hAnsi="Times New Roman" w:cs="Times New Roman"/>
          <w:b/>
          <w:bCs/>
          <w:sz w:val="36"/>
          <w:szCs w:val="36"/>
          <w:lang w:eastAsia="ru-RU"/>
        </w:rPr>
        <w:t>округа</w:t>
      </w:r>
      <w:r w:rsidRPr="001077C4">
        <w:rPr>
          <w:rFonts w:ascii="Times New Roman" w:eastAsia="Times New Roman" w:hAnsi="Times New Roman" w:cs="Times New Roman"/>
          <w:b/>
          <w:bCs/>
          <w:sz w:val="36"/>
          <w:szCs w:val="36"/>
          <w:lang w:eastAsia="ru-RU"/>
        </w:rPr>
        <w:t>»</w:t>
      </w:r>
    </w:p>
    <w:p w14:paraId="1DB547DB" w14:textId="77777777" w:rsidR="001077C4" w:rsidRPr="001077C4" w:rsidRDefault="001077C4" w:rsidP="001077C4">
      <w:pPr>
        <w:spacing w:before="100" w:beforeAutospacing="1" w:after="100" w:afterAutospacing="1" w:line="240" w:lineRule="auto"/>
        <w:ind w:firstLine="0"/>
        <w:jc w:val="center"/>
        <w:rPr>
          <w:rFonts w:ascii="Times New Roman" w:eastAsia="Times New Roman" w:hAnsi="Times New Roman" w:cs="Times New Roman"/>
          <w:b/>
          <w:bCs/>
          <w:sz w:val="36"/>
          <w:szCs w:val="36"/>
          <w:lang w:eastAsia="ru-RU"/>
        </w:rPr>
      </w:pPr>
      <w:r w:rsidRPr="001077C4">
        <w:rPr>
          <w:rFonts w:ascii="Times New Roman" w:eastAsia="Times New Roman" w:hAnsi="Times New Roman" w:cs="Times New Roman"/>
          <w:b/>
          <w:bCs/>
          <w:sz w:val="36"/>
          <w:szCs w:val="36"/>
          <w:lang w:eastAsia="ru-RU"/>
        </w:rPr>
        <w:t>на 20</w:t>
      </w:r>
      <w:r>
        <w:rPr>
          <w:rFonts w:ascii="Times New Roman" w:eastAsia="Times New Roman" w:hAnsi="Times New Roman" w:cs="Times New Roman"/>
          <w:b/>
          <w:bCs/>
          <w:sz w:val="36"/>
          <w:szCs w:val="36"/>
          <w:lang w:eastAsia="ru-RU"/>
        </w:rPr>
        <w:t>2</w:t>
      </w:r>
      <w:r w:rsidR="00F27141">
        <w:rPr>
          <w:rFonts w:ascii="Times New Roman" w:eastAsia="Times New Roman" w:hAnsi="Times New Roman" w:cs="Times New Roman"/>
          <w:b/>
          <w:bCs/>
          <w:sz w:val="36"/>
          <w:szCs w:val="36"/>
          <w:lang w:eastAsia="ru-RU"/>
        </w:rPr>
        <w:t>3</w:t>
      </w:r>
      <w:r w:rsidRPr="001077C4">
        <w:rPr>
          <w:rFonts w:ascii="Times New Roman" w:eastAsia="Times New Roman" w:hAnsi="Times New Roman" w:cs="Times New Roman"/>
          <w:b/>
          <w:bCs/>
          <w:sz w:val="36"/>
          <w:szCs w:val="36"/>
          <w:lang w:eastAsia="ru-RU"/>
        </w:rPr>
        <w:t xml:space="preserve"> – 20</w:t>
      </w:r>
      <w:r>
        <w:rPr>
          <w:rFonts w:ascii="Times New Roman" w:eastAsia="Times New Roman" w:hAnsi="Times New Roman" w:cs="Times New Roman"/>
          <w:b/>
          <w:bCs/>
          <w:sz w:val="36"/>
          <w:szCs w:val="36"/>
          <w:lang w:eastAsia="ru-RU"/>
        </w:rPr>
        <w:t>2</w:t>
      </w:r>
      <w:r w:rsidR="00F27141">
        <w:rPr>
          <w:rFonts w:ascii="Times New Roman" w:eastAsia="Times New Roman" w:hAnsi="Times New Roman" w:cs="Times New Roman"/>
          <w:b/>
          <w:bCs/>
          <w:sz w:val="36"/>
          <w:szCs w:val="36"/>
          <w:lang w:eastAsia="ru-RU"/>
        </w:rPr>
        <w:t>5</w:t>
      </w:r>
      <w:r w:rsidRPr="001077C4">
        <w:rPr>
          <w:rFonts w:ascii="Times New Roman" w:eastAsia="Times New Roman" w:hAnsi="Times New Roman" w:cs="Times New Roman"/>
          <w:b/>
          <w:bCs/>
          <w:sz w:val="36"/>
          <w:szCs w:val="36"/>
          <w:lang w:eastAsia="ru-RU"/>
        </w:rPr>
        <w:t xml:space="preserve"> год</w:t>
      </w:r>
    </w:p>
    <w:p w14:paraId="4E925DAC" w14:textId="77777777" w:rsidR="001077C4" w:rsidRDefault="001077C4" w:rsidP="001077C4">
      <w:pPr>
        <w:spacing w:before="100" w:beforeAutospacing="1" w:after="100" w:afterAutospacing="1" w:line="240" w:lineRule="auto"/>
        <w:ind w:firstLine="0"/>
        <w:jc w:val="center"/>
        <w:rPr>
          <w:rFonts w:ascii="Times New Roman" w:eastAsia="Times New Roman" w:hAnsi="Times New Roman" w:cs="Times New Roman"/>
          <w:b/>
          <w:bCs/>
          <w:sz w:val="36"/>
          <w:szCs w:val="36"/>
          <w:lang w:eastAsia="ru-RU"/>
        </w:rPr>
      </w:pPr>
      <w:r w:rsidRPr="001077C4">
        <w:rPr>
          <w:rFonts w:ascii="Times New Roman" w:eastAsia="Times New Roman" w:hAnsi="Times New Roman" w:cs="Times New Roman"/>
          <w:b/>
          <w:bCs/>
          <w:sz w:val="36"/>
          <w:szCs w:val="36"/>
          <w:lang w:eastAsia="ru-RU"/>
        </w:rPr>
        <w:t>(</w:t>
      </w:r>
      <w:r>
        <w:rPr>
          <w:rFonts w:ascii="Times New Roman" w:eastAsia="Times New Roman" w:hAnsi="Times New Roman" w:cs="Times New Roman"/>
          <w:b/>
          <w:bCs/>
          <w:sz w:val="36"/>
          <w:szCs w:val="36"/>
          <w:lang w:eastAsia="ru-RU"/>
        </w:rPr>
        <w:t>среднее</w:t>
      </w:r>
      <w:r w:rsidRPr="001077C4">
        <w:rPr>
          <w:rFonts w:ascii="Times New Roman" w:eastAsia="Times New Roman" w:hAnsi="Times New Roman" w:cs="Times New Roman"/>
          <w:b/>
          <w:bCs/>
          <w:sz w:val="36"/>
          <w:szCs w:val="36"/>
          <w:lang w:eastAsia="ru-RU"/>
        </w:rPr>
        <w:t xml:space="preserve"> общее образование) </w:t>
      </w:r>
    </w:p>
    <w:p w14:paraId="60206367" w14:textId="77777777" w:rsidR="007F48B6" w:rsidRPr="001077C4" w:rsidRDefault="007F48B6" w:rsidP="001077C4">
      <w:pPr>
        <w:spacing w:before="100" w:beforeAutospacing="1" w:after="100" w:afterAutospacing="1" w:line="240" w:lineRule="auto"/>
        <w:ind w:firstLine="0"/>
        <w:jc w:val="center"/>
        <w:rPr>
          <w:rFonts w:ascii="Times New Roman" w:eastAsia="Times New Roman" w:hAnsi="Times New Roman" w:cs="Times New Roman"/>
          <w:sz w:val="36"/>
          <w:szCs w:val="36"/>
          <w:lang w:eastAsia="ru-RU"/>
        </w:rPr>
      </w:pPr>
      <w:r>
        <w:rPr>
          <w:rFonts w:ascii="Times New Roman" w:eastAsia="Times New Roman" w:hAnsi="Times New Roman" w:cs="Times New Roman"/>
          <w:b/>
          <w:bCs/>
          <w:sz w:val="36"/>
          <w:szCs w:val="36"/>
          <w:lang w:eastAsia="ru-RU"/>
        </w:rPr>
        <w:t>10-11 класс Ф</w:t>
      </w:r>
      <w:r w:rsidR="00F27141">
        <w:rPr>
          <w:rFonts w:ascii="Times New Roman" w:eastAsia="Times New Roman" w:hAnsi="Times New Roman" w:cs="Times New Roman"/>
          <w:b/>
          <w:bCs/>
          <w:sz w:val="36"/>
          <w:szCs w:val="36"/>
          <w:lang w:eastAsia="ru-RU"/>
        </w:rPr>
        <w:t>ОП</w:t>
      </w:r>
      <w:r>
        <w:rPr>
          <w:rFonts w:ascii="Times New Roman" w:eastAsia="Times New Roman" w:hAnsi="Times New Roman" w:cs="Times New Roman"/>
          <w:b/>
          <w:bCs/>
          <w:sz w:val="36"/>
          <w:szCs w:val="36"/>
          <w:lang w:eastAsia="ru-RU"/>
        </w:rPr>
        <w:t xml:space="preserve"> СОО</w:t>
      </w:r>
    </w:p>
    <w:p w14:paraId="5592510A" w14:textId="77777777" w:rsidR="002159A8" w:rsidRPr="00234FE5" w:rsidRDefault="00B47D1D" w:rsidP="00B47D1D">
      <w:pPr>
        <w:ind w:firstLine="0"/>
        <w:jc w:val="center"/>
        <w:rPr>
          <w:rFonts w:ascii="Times New Roman" w:hAnsi="Times New Roman" w:cs="Times New Roman"/>
          <w:b/>
          <w:sz w:val="28"/>
          <w:szCs w:val="28"/>
        </w:rPr>
      </w:pPr>
      <w:r>
        <w:rPr>
          <w:rFonts w:ascii="Times New Roman" w:hAnsi="Times New Roman" w:cs="Times New Roman"/>
          <w:b/>
          <w:sz w:val="28"/>
          <w:szCs w:val="28"/>
        </w:rPr>
        <w:br w:type="column"/>
      </w:r>
      <w:bookmarkEnd w:id="0"/>
      <w:r w:rsidR="00234FE5" w:rsidRPr="00234FE5">
        <w:rPr>
          <w:rFonts w:ascii="Times New Roman" w:hAnsi="Times New Roman" w:cs="Times New Roman"/>
          <w:b/>
          <w:sz w:val="28"/>
          <w:szCs w:val="28"/>
        </w:rPr>
        <w:lastRenderedPageBreak/>
        <w:t>Содержание</w:t>
      </w:r>
    </w:p>
    <w:tbl>
      <w:tblPr>
        <w:tblW w:w="9889" w:type="dxa"/>
        <w:tblLook w:val="04A0" w:firstRow="1" w:lastRow="0" w:firstColumn="1" w:lastColumn="0" w:noHBand="0" w:noVBand="1"/>
      </w:tblPr>
      <w:tblGrid>
        <w:gridCol w:w="534"/>
        <w:gridCol w:w="567"/>
        <w:gridCol w:w="850"/>
        <w:gridCol w:w="497"/>
        <w:gridCol w:w="1914"/>
        <w:gridCol w:w="4251"/>
        <w:gridCol w:w="1276"/>
      </w:tblGrid>
      <w:tr w:rsidR="00DB435C" w:rsidRPr="004A1046" w14:paraId="07C31171" w14:textId="77777777" w:rsidTr="00DB435C">
        <w:tc>
          <w:tcPr>
            <w:tcW w:w="534" w:type="dxa"/>
          </w:tcPr>
          <w:p w14:paraId="693BD8AD" w14:textId="77777777" w:rsidR="00DB435C" w:rsidRPr="004A1046" w:rsidRDefault="00DB435C" w:rsidP="00576176">
            <w:pPr>
              <w:rPr>
                <w:rFonts w:ascii="Times New Roman" w:hAnsi="Times New Roman" w:cs="Times New Roman"/>
                <w:sz w:val="28"/>
                <w:szCs w:val="28"/>
              </w:rPr>
            </w:pPr>
          </w:p>
        </w:tc>
        <w:tc>
          <w:tcPr>
            <w:tcW w:w="1914" w:type="dxa"/>
            <w:gridSpan w:val="3"/>
          </w:tcPr>
          <w:p w14:paraId="37F46234" w14:textId="77777777" w:rsidR="00DB435C" w:rsidRPr="004A1046" w:rsidRDefault="00DB435C" w:rsidP="00576176">
            <w:pPr>
              <w:rPr>
                <w:rFonts w:ascii="Times New Roman" w:hAnsi="Times New Roman" w:cs="Times New Roman"/>
                <w:sz w:val="28"/>
                <w:szCs w:val="28"/>
              </w:rPr>
            </w:pPr>
          </w:p>
        </w:tc>
        <w:tc>
          <w:tcPr>
            <w:tcW w:w="1914" w:type="dxa"/>
          </w:tcPr>
          <w:p w14:paraId="35683A4F" w14:textId="77777777" w:rsidR="00DB435C" w:rsidRPr="004A1046" w:rsidRDefault="00DB435C" w:rsidP="00576176">
            <w:pPr>
              <w:rPr>
                <w:rFonts w:ascii="Times New Roman" w:hAnsi="Times New Roman" w:cs="Times New Roman"/>
                <w:sz w:val="28"/>
                <w:szCs w:val="28"/>
              </w:rPr>
            </w:pPr>
          </w:p>
        </w:tc>
        <w:tc>
          <w:tcPr>
            <w:tcW w:w="4251" w:type="dxa"/>
          </w:tcPr>
          <w:p w14:paraId="7A91C53B" w14:textId="77777777" w:rsidR="00DB435C" w:rsidRPr="004A1046" w:rsidRDefault="00DB435C" w:rsidP="00576176">
            <w:pPr>
              <w:rPr>
                <w:rFonts w:ascii="Times New Roman" w:hAnsi="Times New Roman" w:cs="Times New Roman"/>
                <w:sz w:val="28"/>
                <w:szCs w:val="28"/>
              </w:rPr>
            </w:pPr>
          </w:p>
        </w:tc>
        <w:tc>
          <w:tcPr>
            <w:tcW w:w="1276" w:type="dxa"/>
          </w:tcPr>
          <w:p w14:paraId="45487526" w14:textId="77777777" w:rsidR="00DB435C" w:rsidRPr="004A1046" w:rsidRDefault="00DB435C" w:rsidP="000553AB">
            <w:pPr>
              <w:ind w:firstLine="34"/>
              <w:jc w:val="center"/>
              <w:rPr>
                <w:rFonts w:ascii="Times New Roman" w:hAnsi="Times New Roman" w:cs="Times New Roman"/>
                <w:sz w:val="28"/>
                <w:szCs w:val="28"/>
              </w:rPr>
            </w:pPr>
          </w:p>
        </w:tc>
      </w:tr>
      <w:tr w:rsidR="00DB435C" w:rsidRPr="004A1046" w14:paraId="59F06FCC" w14:textId="77777777" w:rsidTr="00DB435C">
        <w:tc>
          <w:tcPr>
            <w:tcW w:w="8613" w:type="dxa"/>
            <w:gridSpan w:val="6"/>
          </w:tcPr>
          <w:p w14:paraId="6180DF56" w14:textId="77777777" w:rsidR="00DB435C" w:rsidRPr="004A1046" w:rsidRDefault="00DB435C" w:rsidP="00576176">
            <w:pPr>
              <w:rPr>
                <w:rFonts w:ascii="Times New Roman" w:hAnsi="Times New Roman" w:cs="Times New Roman"/>
                <w:sz w:val="28"/>
                <w:szCs w:val="28"/>
              </w:rPr>
            </w:pPr>
            <w:r w:rsidRPr="004A1046">
              <w:rPr>
                <w:rFonts w:ascii="Times New Roman" w:hAnsi="Times New Roman" w:cs="Times New Roman"/>
                <w:sz w:val="28"/>
                <w:szCs w:val="28"/>
                <w:lang w:val="en-US"/>
              </w:rPr>
              <w:t>I</w:t>
            </w:r>
            <w:r w:rsidRPr="004A1046">
              <w:rPr>
                <w:rFonts w:ascii="Times New Roman" w:hAnsi="Times New Roman" w:cs="Times New Roman"/>
                <w:sz w:val="28"/>
                <w:szCs w:val="28"/>
              </w:rPr>
              <w:t xml:space="preserve">.Целевой раздел </w:t>
            </w:r>
          </w:p>
        </w:tc>
        <w:tc>
          <w:tcPr>
            <w:tcW w:w="1276" w:type="dxa"/>
          </w:tcPr>
          <w:p w14:paraId="2804C46E" w14:textId="77777777" w:rsidR="00DB435C" w:rsidRPr="004A1046" w:rsidRDefault="00DB435C" w:rsidP="000553AB">
            <w:pPr>
              <w:ind w:firstLine="34"/>
              <w:jc w:val="center"/>
              <w:rPr>
                <w:rFonts w:ascii="Times New Roman" w:hAnsi="Times New Roman" w:cs="Times New Roman"/>
                <w:sz w:val="28"/>
                <w:szCs w:val="28"/>
              </w:rPr>
            </w:pPr>
          </w:p>
        </w:tc>
      </w:tr>
      <w:tr w:rsidR="00DB435C" w:rsidRPr="004A1046" w14:paraId="31481CC3" w14:textId="77777777" w:rsidTr="001D2B01">
        <w:tc>
          <w:tcPr>
            <w:tcW w:w="534" w:type="dxa"/>
          </w:tcPr>
          <w:p w14:paraId="77FDDC04" w14:textId="77777777" w:rsidR="00DB435C" w:rsidRPr="004A1046" w:rsidRDefault="00DB435C" w:rsidP="00576176">
            <w:pPr>
              <w:rPr>
                <w:rFonts w:ascii="Times New Roman" w:hAnsi="Times New Roman" w:cs="Times New Roman"/>
                <w:sz w:val="28"/>
                <w:szCs w:val="28"/>
              </w:rPr>
            </w:pPr>
          </w:p>
        </w:tc>
        <w:tc>
          <w:tcPr>
            <w:tcW w:w="8079" w:type="dxa"/>
            <w:gridSpan w:val="5"/>
          </w:tcPr>
          <w:p w14:paraId="60EE8FC5" w14:textId="77777777" w:rsidR="00DB435C" w:rsidRPr="004A1046" w:rsidRDefault="00DB435C" w:rsidP="00576176">
            <w:pPr>
              <w:rPr>
                <w:rFonts w:ascii="Times New Roman" w:hAnsi="Times New Roman" w:cs="Times New Roman"/>
                <w:sz w:val="28"/>
                <w:szCs w:val="28"/>
              </w:rPr>
            </w:pPr>
            <w:r w:rsidRPr="004A1046">
              <w:rPr>
                <w:rFonts w:ascii="Times New Roman" w:hAnsi="Times New Roman" w:cs="Times New Roman"/>
                <w:sz w:val="28"/>
                <w:szCs w:val="28"/>
              </w:rPr>
              <w:t>I.1. Пояснительная записка</w:t>
            </w:r>
          </w:p>
        </w:tc>
        <w:tc>
          <w:tcPr>
            <w:tcW w:w="1276" w:type="dxa"/>
          </w:tcPr>
          <w:p w14:paraId="3B0E5E65" w14:textId="77777777" w:rsidR="00DB435C" w:rsidRPr="004A1046" w:rsidRDefault="00FE078C" w:rsidP="000553AB">
            <w:pPr>
              <w:ind w:firstLine="34"/>
              <w:jc w:val="center"/>
              <w:rPr>
                <w:rFonts w:ascii="Times New Roman" w:hAnsi="Times New Roman" w:cs="Times New Roman"/>
                <w:sz w:val="28"/>
                <w:szCs w:val="28"/>
              </w:rPr>
            </w:pPr>
            <w:r>
              <w:rPr>
                <w:rFonts w:ascii="Times New Roman" w:hAnsi="Times New Roman" w:cs="Times New Roman"/>
                <w:sz w:val="28"/>
                <w:szCs w:val="28"/>
              </w:rPr>
              <w:t>5</w:t>
            </w:r>
          </w:p>
        </w:tc>
      </w:tr>
      <w:tr w:rsidR="00DB435C" w:rsidRPr="004A1046" w14:paraId="38BC7051" w14:textId="77777777" w:rsidTr="001D2B01">
        <w:tc>
          <w:tcPr>
            <w:tcW w:w="534" w:type="dxa"/>
          </w:tcPr>
          <w:p w14:paraId="36843709" w14:textId="77777777" w:rsidR="00DB435C" w:rsidRPr="004A1046" w:rsidRDefault="00DB435C" w:rsidP="00576176">
            <w:pPr>
              <w:rPr>
                <w:rFonts w:ascii="Times New Roman" w:hAnsi="Times New Roman" w:cs="Times New Roman"/>
                <w:sz w:val="28"/>
                <w:szCs w:val="28"/>
              </w:rPr>
            </w:pPr>
          </w:p>
        </w:tc>
        <w:tc>
          <w:tcPr>
            <w:tcW w:w="8079" w:type="dxa"/>
            <w:gridSpan w:val="5"/>
          </w:tcPr>
          <w:p w14:paraId="09403814" w14:textId="77777777" w:rsidR="009902C0" w:rsidRPr="00631666" w:rsidRDefault="009902C0" w:rsidP="00631666">
            <w:pPr>
              <w:rPr>
                <w:rFonts w:ascii="Times New Roman" w:hAnsi="Times New Roman" w:cs="Times New Roman"/>
                <w:sz w:val="28"/>
                <w:szCs w:val="28"/>
              </w:rPr>
            </w:pPr>
            <w:r w:rsidRPr="009902C0">
              <w:rPr>
                <w:rFonts w:ascii="Times New Roman" w:hAnsi="Times New Roman" w:cs="Times New Roman"/>
                <w:sz w:val="28"/>
                <w:szCs w:val="28"/>
              </w:rPr>
              <w:t>II. Содержательный</w:t>
            </w:r>
            <w:r>
              <w:rPr>
                <w:rFonts w:ascii="Times New Roman" w:hAnsi="Times New Roman" w:cs="Times New Roman"/>
                <w:sz w:val="24"/>
                <w:szCs w:val="24"/>
              </w:rPr>
              <w:t xml:space="preserve"> </w:t>
            </w:r>
            <w:r>
              <w:rPr>
                <w:rFonts w:ascii="Times New Roman" w:hAnsi="Times New Roman" w:cs="Times New Roman"/>
                <w:sz w:val="28"/>
                <w:szCs w:val="28"/>
              </w:rPr>
              <w:t xml:space="preserve">раздел основной </w:t>
            </w:r>
            <w:proofErr w:type="spellStart"/>
            <w:r>
              <w:rPr>
                <w:rFonts w:ascii="Times New Roman" w:hAnsi="Times New Roman" w:cs="Times New Roman"/>
                <w:sz w:val="28"/>
                <w:szCs w:val="28"/>
              </w:rPr>
              <w:t>образователной</w:t>
            </w:r>
            <w:proofErr w:type="spellEnd"/>
            <w:r>
              <w:rPr>
                <w:rFonts w:ascii="Times New Roman" w:hAnsi="Times New Roman" w:cs="Times New Roman"/>
                <w:sz w:val="28"/>
                <w:szCs w:val="28"/>
              </w:rPr>
              <w:t xml:space="preserve"> программы среднего общего образования</w:t>
            </w:r>
          </w:p>
        </w:tc>
        <w:tc>
          <w:tcPr>
            <w:tcW w:w="1276" w:type="dxa"/>
          </w:tcPr>
          <w:p w14:paraId="7FB408A4" w14:textId="7D0F7840" w:rsidR="00DB435C" w:rsidRPr="0086512C" w:rsidRDefault="0086512C" w:rsidP="000553AB">
            <w:pPr>
              <w:ind w:firstLine="34"/>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DB435C" w:rsidRPr="004A1046" w14:paraId="00D51F38" w14:textId="77777777" w:rsidTr="001D2B01">
        <w:tc>
          <w:tcPr>
            <w:tcW w:w="534" w:type="dxa"/>
          </w:tcPr>
          <w:p w14:paraId="302DAD44" w14:textId="77777777" w:rsidR="00DB435C" w:rsidRPr="004A1046" w:rsidRDefault="00DB435C" w:rsidP="00576176">
            <w:pPr>
              <w:rPr>
                <w:rFonts w:ascii="Times New Roman" w:hAnsi="Times New Roman" w:cs="Times New Roman"/>
                <w:sz w:val="28"/>
                <w:szCs w:val="28"/>
              </w:rPr>
            </w:pPr>
          </w:p>
        </w:tc>
        <w:tc>
          <w:tcPr>
            <w:tcW w:w="567" w:type="dxa"/>
          </w:tcPr>
          <w:p w14:paraId="635CDB60" w14:textId="77777777" w:rsidR="00DB435C" w:rsidRPr="004A1046" w:rsidRDefault="00DB435C" w:rsidP="00576176">
            <w:pPr>
              <w:rPr>
                <w:rFonts w:ascii="Times New Roman" w:hAnsi="Times New Roman" w:cs="Times New Roman"/>
                <w:sz w:val="28"/>
                <w:szCs w:val="28"/>
              </w:rPr>
            </w:pPr>
          </w:p>
        </w:tc>
        <w:tc>
          <w:tcPr>
            <w:tcW w:w="7512" w:type="dxa"/>
            <w:gridSpan w:val="4"/>
          </w:tcPr>
          <w:p w14:paraId="7C58CB43" w14:textId="77777777" w:rsidR="00DB435C" w:rsidRPr="00631666" w:rsidRDefault="00DB435C" w:rsidP="00631666">
            <w:pPr>
              <w:ind w:firstLine="0"/>
              <w:rPr>
                <w:rFonts w:ascii="Times New Roman" w:hAnsi="Times New Roman" w:cs="Times New Roman"/>
                <w:sz w:val="28"/>
                <w:szCs w:val="28"/>
                <w:lang w:val="en-US"/>
              </w:rPr>
            </w:pPr>
          </w:p>
        </w:tc>
        <w:tc>
          <w:tcPr>
            <w:tcW w:w="1276" w:type="dxa"/>
          </w:tcPr>
          <w:p w14:paraId="757ABDED" w14:textId="77777777" w:rsidR="00DB435C" w:rsidRPr="004A1046" w:rsidRDefault="00DB435C" w:rsidP="00B63985">
            <w:pPr>
              <w:ind w:firstLine="34"/>
              <w:jc w:val="center"/>
              <w:rPr>
                <w:rFonts w:ascii="Times New Roman" w:hAnsi="Times New Roman" w:cs="Times New Roman"/>
                <w:sz w:val="28"/>
                <w:szCs w:val="28"/>
              </w:rPr>
            </w:pPr>
          </w:p>
        </w:tc>
      </w:tr>
      <w:tr w:rsidR="00DB435C" w:rsidRPr="004A1046" w14:paraId="0211A46E" w14:textId="77777777" w:rsidTr="001D2B01">
        <w:tc>
          <w:tcPr>
            <w:tcW w:w="534" w:type="dxa"/>
          </w:tcPr>
          <w:p w14:paraId="0B1B4D09" w14:textId="77777777" w:rsidR="00DB435C" w:rsidRPr="004A1046" w:rsidRDefault="00DB435C" w:rsidP="00576176">
            <w:pPr>
              <w:rPr>
                <w:rFonts w:ascii="Times New Roman" w:hAnsi="Times New Roman" w:cs="Times New Roman"/>
                <w:sz w:val="28"/>
                <w:szCs w:val="28"/>
              </w:rPr>
            </w:pPr>
          </w:p>
        </w:tc>
        <w:tc>
          <w:tcPr>
            <w:tcW w:w="567" w:type="dxa"/>
          </w:tcPr>
          <w:p w14:paraId="316713C2" w14:textId="77777777" w:rsidR="00DB435C" w:rsidRPr="004A1046" w:rsidRDefault="00DB435C" w:rsidP="00576176">
            <w:pPr>
              <w:rPr>
                <w:rFonts w:ascii="Times New Roman" w:hAnsi="Times New Roman" w:cs="Times New Roman"/>
                <w:sz w:val="28"/>
                <w:szCs w:val="28"/>
              </w:rPr>
            </w:pPr>
          </w:p>
        </w:tc>
        <w:tc>
          <w:tcPr>
            <w:tcW w:w="7512" w:type="dxa"/>
            <w:gridSpan w:val="4"/>
          </w:tcPr>
          <w:p w14:paraId="5A6DD560" w14:textId="77777777" w:rsidR="00DB435C" w:rsidRPr="00631666" w:rsidRDefault="00DB435C" w:rsidP="00631666">
            <w:pPr>
              <w:ind w:firstLine="0"/>
              <w:rPr>
                <w:rFonts w:ascii="Times New Roman" w:hAnsi="Times New Roman" w:cs="Times New Roman"/>
                <w:sz w:val="28"/>
                <w:szCs w:val="28"/>
                <w:lang w:val="en-US"/>
              </w:rPr>
            </w:pPr>
          </w:p>
        </w:tc>
        <w:tc>
          <w:tcPr>
            <w:tcW w:w="1276" w:type="dxa"/>
          </w:tcPr>
          <w:p w14:paraId="429FA88B" w14:textId="77777777" w:rsidR="00DB435C" w:rsidRPr="004A1046" w:rsidRDefault="00DB435C" w:rsidP="001D0F1B">
            <w:pPr>
              <w:ind w:firstLine="34"/>
              <w:jc w:val="center"/>
              <w:rPr>
                <w:rFonts w:ascii="Times New Roman" w:hAnsi="Times New Roman" w:cs="Times New Roman"/>
                <w:sz w:val="28"/>
                <w:szCs w:val="28"/>
              </w:rPr>
            </w:pPr>
          </w:p>
        </w:tc>
      </w:tr>
      <w:tr w:rsidR="00DB435C" w:rsidRPr="004A1046" w14:paraId="235BDA4F" w14:textId="77777777" w:rsidTr="001D2B01">
        <w:tc>
          <w:tcPr>
            <w:tcW w:w="534" w:type="dxa"/>
          </w:tcPr>
          <w:p w14:paraId="79DDD1D2" w14:textId="77777777" w:rsidR="00DB435C" w:rsidRPr="004A1046" w:rsidRDefault="00DB435C" w:rsidP="00576176">
            <w:pPr>
              <w:rPr>
                <w:rFonts w:ascii="Times New Roman" w:hAnsi="Times New Roman" w:cs="Times New Roman"/>
                <w:sz w:val="28"/>
                <w:szCs w:val="28"/>
              </w:rPr>
            </w:pPr>
          </w:p>
        </w:tc>
        <w:tc>
          <w:tcPr>
            <w:tcW w:w="567" w:type="dxa"/>
          </w:tcPr>
          <w:p w14:paraId="4DC75888" w14:textId="77777777" w:rsidR="00DB435C" w:rsidRPr="004A1046" w:rsidRDefault="00DB435C" w:rsidP="00576176">
            <w:pPr>
              <w:rPr>
                <w:rFonts w:ascii="Times New Roman" w:hAnsi="Times New Roman" w:cs="Times New Roman"/>
                <w:sz w:val="28"/>
                <w:szCs w:val="28"/>
              </w:rPr>
            </w:pPr>
          </w:p>
        </w:tc>
        <w:tc>
          <w:tcPr>
            <w:tcW w:w="7512" w:type="dxa"/>
            <w:gridSpan w:val="4"/>
          </w:tcPr>
          <w:p w14:paraId="739C31E5" w14:textId="77777777" w:rsidR="00DB435C" w:rsidRPr="004A1046" w:rsidRDefault="00DB435C" w:rsidP="00576176">
            <w:pPr>
              <w:rPr>
                <w:rFonts w:ascii="Times New Roman" w:hAnsi="Times New Roman" w:cs="Times New Roman"/>
                <w:sz w:val="28"/>
                <w:szCs w:val="28"/>
              </w:rPr>
            </w:pPr>
            <w:r w:rsidRPr="004A1046">
              <w:rPr>
                <w:rFonts w:ascii="Times New Roman" w:hAnsi="Times New Roman" w:cs="Times New Roman"/>
                <w:sz w:val="28"/>
                <w:szCs w:val="28"/>
              </w:rPr>
              <w:t>Планируемые предметные результаты освоения ООП</w:t>
            </w:r>
          </w:p>
        </w:tc>
        <w:tc>
          <w:tcPr>
            <w:tcW w:w="1276" w:type="dxa"/>
          </w:tcPr>
          <w:p w14:paraId="4A330BE3" w14:textId="558535F8" w:rsidR="00DB435C" w:rsidRPr="00FE078C" w:rsidRDefault="00DB435C" w:rsidP="00FE078C">
            <w:pPr>
              <w:ind w:firstLine="34"/>
              <w:jc w:val="center"/>
              <w:rPr>
                <w:rFonts w:ascii="Times New Roman" w:hAnsi="Times New Roman" w:cs="Times New Roman"/>
                <w:sz w:val="28"/>
                <w:szCs w:val="28"/>
              </w:rPr>
            </w:pPr>
          </w:p>
        </w:tc>
      </w:tr>
      <w:tr w:rsidR="00DB435C" w:rsidRPr="004A1046" w14:paraId="29E2FEB0" w14:textId="77777777" w:rsidTr="00DB435C">
        <w:tc>
          <w:tcPr>
            <w:tcW w:w="534" w:type="dxa"/>
          </w:tcPr>
          <w:p w14:paraId="15D2D02F" w14:textId="77777777" w:rsidR="00DB435C" w:rsidRPr="004A1046" w:rsidRDefault="00DB435C" w:rsidP="00576176">
            <w:pPr>
              <w:rPr>
                <w:rFonts w:ascii="Times New Roman" w:hAnsi="Times New Roman" w:cs="Times New Roman"/>
                <w:sz w:val="28"/>
                <w:szCs w:val="28"/>
              </w:rPr>
            </w:pPr>
          </w:p>
        </w:tc>
        <w:tc>
          <w:tcPr>
            <w:tcW w:w="567" w:type="dxa"/>
          </w:tcPr>
          <w:p w14:paraId="5389597D" w14:textId="77777777" w:rsidR="00DB435C" w:rsidRPr="004A1046" w:rsidRDefault="00DB435C" w:rsidP="00576176">
            <w:pPr>
              <w:rPr>
                <w:rFonts w:ascii="Times New Roman" w:hAnsi="Times New Roman" w:cs="Times New Roman"/>
                <w:sz w:val="28"/>
                <w:szCs w:val="28"/>
              </w:rPr>
            </w:pPr>
          </w:p>
        </w:tc>
        <w:tc>
          <w:tcPr>
            <w:tcW w:w="850" w:type="dxa"/>
          </w:tcPr>
          <w:p w14:paraId="573AF603" w14:textId="77777777" w:rsidR="00DB435C" w:rsidRPr="004A1046" w:rsidRDefault="00DB435C" w:rsidP="00576176">
            <w:pPr>
              <w:rPr>
                <w:rFonts w:ascii="Times New Roman" w:hAnsi="Times New Roman" w:cs="Times New Roman"/>
                <w:sz w:val="28"/>
                <w:szCs w:val="28"/>
              </w:rPr>
            </w:pPr>
          </w:p>
        </w:tc>
        <w:tc>
          <w:tcPr>
            <w:tcW w:w="6662" w:type="dxa"/>
            <w:gridSpan w:val="3"/>
          </w:tcPr>
          <w:p w14:paraId="0BFCB69F" w14:textId="77777777" w:rsidR="00DB435C" w:rsidRPr="004A1046" w:rsidRDefault="00DB435C" w:rsidP="00576176">
            <w:pPr>
              <w:rPr>
                <w:rFonts w:ascii="Times New Roman" w:hAnsi="Times New Roman" w:cs="Times New Roman"/>
                <w:sz w:val="28"/>
                <w:szCs w:val="28"/>
              </w:rPr>
            </w:pPr>
            <w:r w:rsidRPr="004A1046">
              <w:rPr>
                <w:rFonts w:ascii="Times New Roman" w:hAnsi="Times New Roman" w:cs="Times New Roman"/>
                <w:sz w:val="28"/>
                <w:szCs w:val="28"/>
              </w:rPr>
              <w:t>Русский язык</w:t>
            </w:r>
          </w:p>
        </w:tc>
        <w:tc>
          <w:tcPr>
            <w:tcW w:w="1276" w:type="dxa"/>
          </w:tcPr>
          <w:p w14:paraId="78F6A9F4" w14:textId="57EF49B9" w:rsidR="00DB435C" w:rsidRPr="0086512C" w:rsidRDefault="0086512C" w:rsidP="001D0F1B">
            <w:pPr>
              <w:ind w:firstLine="34"/>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DB435C" w:rsidRPr="004A1046" w14:paraId="6B2F3A55" w14:textId="77777777" w:rsidTr="00DB435C">
        <w:tc>
          <w:tcPr>
            <w:tcW w:w="534" w:type="dxa"/>
          </w:tcPr>
          <w:p w14:paraId="045161F6" w14:textId="77777777" w:rsidR="00DB435C" w:rsidRPr="004A1046" w:rsidRDefault="00DB435C" w:rsidP="00576176">
            <w:pPr>
              <w:rPr>
                <w:rFonts w:ascii="Times New Roman" w:hAnsi="Times New Roman" w:cs="Times New Roman"/>
                <w:sz w:val="28"/>
                <w:szCs w:val="28"/>
              </w:rPr>
            </w:pPr>
          </w:p>
        </w:tc>
        <w:tc>
          <w:tcPr>
            <w:tcW w:w="567" w:type="dxa"/>
          </w:tcPr>
          <w:p w14:paraId="4127BA70" w14:textId="77777777" w:rsidR="00DB435C" w:rsidRPr="004A1046" w:rsidRDefault="00DB435C" w:rsidP="00576176">
            <w:pPr>
              <w:rPr>
                <w:rFonts w:ascii="Times New Roman" w:hAnsi="Times New Roman" w:cs="Times New Roman"/>
                <w:sz w:val="28"/>
                <w:szCs w:val="28"/>
              </w:rPr>
            </w:pPr>
          </w:p>
        </w:tc>
        <w:tc>
          <w:tcPr>
            <w:tcW w:w="850" w:type="dxa"/>
          </w:tcPr>
          <w:p w14:paraId="2C282AA3" w14:textId="77777777" w:rsidR="00DB435C" w:rsidRPr="004A1046" w:rsidRDefault="00DB435C" w:rsidP="00576176">
            <w:pPr>
              <w:rPr>
                <w:rFonts w:ascii="Times New Roman" w:hAnsi="Times New Roman" w:cs="Times New Roman"/>
                <w:sz w:val="28"/>
                <w:szCs w:val="28"/>
              </w:rPr>
            </w:pPr>
          </w:p>
        </w:tc>
        <w:tc>
          <w:tcPr>
            <w:tcW w:w="6662" w:type="dxa"/>
            <w:gridSpan w:val="3"/>
          </w:tcPr>
          <w:p w14:paraId="1BF881CA" w14:textId="77777777" w:rsidR="00DB435C" w:rsidRDefault="00DB435C" w:rsidP="00576176">
            <w:pPr>
              <w:rPr>
                <w:rFonts w:ascii="Times New Roman" w:hAnsi="Times New Roman" w:cs="Times New Roman"/>
                <w:sz w:val="28"/>
                <w:szCs w:val="28"/>
              </w:rPr>
            </w:pPr>
            <w:r w:rsidRPr="004A1046">
              <w:rPr>
                <w:rFonts w:ascii="Times New Roman" w:hAnsi="Times New Roman" w:cs="Times New Roman"/>
                <w:sz w:val="28"/>
                <w:szCs w:val="28"/>
              </w:rPr>
              <w:t xml:space="preserve">Литература </w:t>
            </w:r>
          </w:p>
          <w:p w14:paraId="2797DC4E" w14:textId="3EB026C4" w:rsidR="00E34E93" w:rsidRPr="0086512C" w:rsidRDefault="000A3A39" w:rsidP="000A3A39">
            <w:pPr>
              <w:ind w:firstLine="0"/>
              <w:rPr>
                <w:rFonts w:ascii="Times New Roman" w:hAnsi="Times New Roman" w:cs="Times New Roman"/>
                <w:sz w:val="28"/>
                <w:szCs w:val="28"/>
              </w:rPr>
            </w:pPr>
            <w:r>
              <w:rPr>
                <w:rFonts w:ascii="Times New Roman" w:hAnsi="Times New Roman" w:cs="Times New Roman"/>
                <w:sz w:val="28"/>
                <w:szCs w:val="28"/>
                <w:lang w:val="en-US"/>
              </w:rPr>
              <w:t xml:space="preserve">          </w:t>
            </w:r>
            <w:r w:rsidRPr="004A1046">
              <w:rPr>
                <w:rFonts w:ascii="Times New Roman" w:hAnsi="Times New Roman" w:cs="Times New Roman"/>
                <w:sz w:val="28"/>
                <w:szCs w:val="28"/>
              </w:rPr>
              <w:t>Иностранный язык</w:t>
            </w:r>
            <w:r w:rsidR="0086512C">
              <w:rPr>
                <w:rFonts w:ascii="Times New Roman" w:hAnsi="Times New Roman" w:cs="Times New Roman"/>
                <w:sz w:val="28"/>
                <w:szCs w:val="28"/>
                <w:lang w:val="en-US"/>
              </w:rPr>
              <w:t xml:space="preserve"> </w:t>
            </w:r>
            <w:r w:rsidR="0086512C">
              <w:rPr>
                <w:rFonts w:ascii="Times New Roman" w:hAnsi="Times New Roman" w:cs="Times New Roman"/>
                <w:sz w:val="28"/>
                <w:szCs w:val="28"/>
              </w:rPr>
              <w:t>(английский)</w:t>
            </w:r>
          </w:p>
        </w:tc>
        <w:tc>
          <w:tcPr>
            <w:tcW w:w="1276" w:type="dxa"/>
          </w:tcPr>
          <w:p w14:paraId="07EB5F7A" w14:textId="174A4BD2" w:rsidR="00DB435C" w:rsidRPr="0086512C" w:rsidRDefault="0086512C" w:rsidP="000553AB">
            <w:pPr>
              <w:ind w:firstLine="34"/>
              <w:jc w:val="center"/>
              <w:rPr>
                <w:rFonts w:ascii="Times New Roman" w:hAnsi="Times New Roman" w:cs="Times New Roman"/>
                <w:sz w:val="28"/>
                <w:szCs w:val="28"/>
                <w:lang w:val="en-US"/>
              </w:rPr>
            </w:pPr>
            <w:r>
              <w:rPr>
                <w:rFonts w:ascii="Times New Roman" w:hAnsi="Times New Roman" w:cs="Times New Roman"/>
                <w:sz w:val="28"/>
                <w:szCs w:val="28"/>
                <w:lang w:val="en-US"/>
              </w:rPr>
              <w:t>38</w:t>
            </w:r>
          </w:p>
          <w:p w14:paraId="6BBA7534" w14:textId="73E853EB" w:rsidR="00E34E93" w:rsidRPr="00FE078C" w:rsidRDefault="0086512C" w:rsidP="000553AB">
            <w:pPr>
              <w:ind w:firstLine="34"/>
              <w:jc w:val="center"/>
              <w:rPr>
                <w:rFonts w:ascii="Times New Roman" w:hAnsi="Times New Roman" w:cs="Times New Roman"/>
                <w:sz w:val="28"/>
                <w:szCs w:val="28"/>
              </w:rPr>
            </w:pPr>
            <w:r>
              <w:rPr>
                <w:rFonts w:ascii="Times New Roman" w:hAnsi="Times New Roman" w:cs="Times New Roman"/>
                <w:sz w:val="28"/>
                <w:szCs w:val="28"/>
              </w:rPr>
              <w:t>60</w:t>
            </w:r>
          </w:p>
        </w:tc>
      </w:tr>
      <w:tr w:rsidR="00DB435C" w:rsidRPr="004A1046" w14:paraId="5EF46F2A" w14:textId="77777777" w:rsidTr="00DB435C">
        <w:tc>
          <w:tcPr>
            <w:tcW w:w="534" w:type="dxa"/>
          </w:tcPr>
          <w:p w14:paraId="0DDDC532" w14:textId="77777777" w:rsidR="00DB435C" w:rsidRPr="004A1046" w:rsidRDefault="00DB435C" w:rsidP="00576176">
            <w:pPr>
              <w:rPr>
                <w:rFonts w:ascii="Times New Roman" w:hAnsi="Times New Roman" w:cs="Times New Roman"/>
                <w:sz w:val="28"/>
                <w:szCs w:val="28"/>
              </w:rPr>
            </w:pPr>
          </w:p>
        </w:tc>
        <w:tc>
          <w:tcPr>
            <w:tcW w:w="567" w:type="dxa"/>
          </w:tcPr>
          <w:p w14:paraId="0FE2BB73" w14:textId="77777777" w:rsidR="00DB435C" w:rsidRPr="004A1046" w:rsidRDefault="00DB435C" w:rsidP="00576176">
            <w:pPr>
              <w:rPr>
                <w:rFonts w:ascii="Times New Roman" w:hAnsi="Times New Roman" w:cs="Times New Roman"/>
                <w:sz w:val="28"/>
                <w:szCs w:val="28"/>
              </w:rPr>
            </w:pPr>
          </w:p>
        </w:tc>
        <w:tc>
          <w:tcPr>
            <w:tcW w:w="850" w:type="dxa"/>
          </w:tcPr>
          <w:p w14:paraId="083DEBAB" w14:textId="77777777" w:rsidR="00DB435C" w:rsidRPr="004A1046" w:rsidRDefault="00DB435C" w:rsidP="00576176">
            <w:pPr>
              <w:rPr>
                <w:rFonts w:ascii="Times New Roman" w:hAnsi="Times New Roman" w:cs="Times New Roman"/>
                <w:sz w:val="28"/>
                <w:szCs w:val="28"/>
              </w:rPr>
            </w:pPr>
          </w:p>
        </w:tc>
        <w:tc>
          <w:tcPr>
            <w:tcW w:w="6662" w:type="dxa"/>
            <w:gridSpan w:val="3"/>
          </w:tcPr>
          <w:p w14:paraId="4A86BE23" w14:textId="77777777" w:rsidR="00DB435C" w:rsidRPr="000A3A39" w:rsidRDefault="000A3A39" w:rsidP="00576176">
            <w:pPr>
              <w:rPr>
                <w:rFonts w:ascii="Times New Roman" w:hAnsi="Times New Roman" w:cs="Times New Roman"/>
                <w:sz w:val="28"/>
                <w:szCs w:val="28"/>
              </w:rPr>
            </w:pPr>
            <w:r>
              <w:rPr>
                <w:rFonts w:ascii="Times New Roman" w:hAnsi="Times New Roman" w:cs="Times New Roman"/>
                <w:sz w:val="28"/>
                <w:szCs w:val="28"/>
              </w:rPr>
              <w:t>Алгебра</w:t>
            </w:r>
          </w:p>
        </w:tc>
        <w:tc>
          <w:tcPr>
            <w:tcW w:w="1276" w:type="dxa"/>
          </w:tcPr>
          <w:p w14:paraId="2E391557" w14:textId="3F0A2B16" w:rsidR="00DB435C" w:rsidRPr="004A1046" w:rsidRDefault="0086512C" w:rsidP="001D0F1B">
            <w:pPr>
              <w:ind w:firstLine="34"/>
              <w:jc w:val="center"/>
              <w:rPr>
                <w:rFonts w:ascii="Times New Roman" w:hAnsi="Times New Roman" w:cs="Times New Roman"/>
                <w:sz w:val="28"/>
                <w:szCs w:val="28"/>
              </w:rPr>
            </w:pPr>
            <w:r>
              <w:rPr>
                <w:rFonts w:ascii="Times New Roman" w:hAnsi="Times New Roman" w:cs="Times New Roman"/>
                <w:sz w:val="28"/>
                <w:szCs w:val="28"/>
              </w:rPr>
              <w:t>98</w:t>
            </w:r>
          </w:p>
        </w:tc>
      </w:tr>
      <w:tr w:rsidR="00DB435C" w:rsidRPr="004A1046" w14:paraId="48FC4337" w14:textId="77777777" w:rsidTr="00DB435C">
        <w:tc>
          <w:tcPr>
            <w:tcW w:w="534" w:type="dxa"/>
          </w:tcPr>
          <w:p w14:paraId="62597FD0" w14:textId="77777777" w:rsidR="00DB435C" w:rsidRPr="004A1046" w:rsidRDefault="00DB435C" w:rsidP="00576176">
            <w:pPr>
              <w:rPr>
                <w:rFonts w:ascii="Times New Roman" w:hAnsi="Times New Roman" w:cs="Times New Roman"/>
                <w:sz w:val="28"/>
                <w:szCs w:val="28"/>
              </w:rPr>
            </w:pPr>
          </w:p>
        </w:tc>
        <w:tc>
          <w:tcPr>
            <w:tcW w:w="567" w:type="dxa"/>
          </w:tcPr>
          <w:p w14:paraId="1E893B70" w14:textId="77777777" w:rsidR="00DB435C" w:rsidRPr="004A1046" w:rsidRDefault="00DB435C" w:rsidP="00576176">
            <w:pPr>
              <w:rPr>
                <w:rFonts w:ascii="Times New Roman" w:hAnsi="Times New Roman" w:cs="Times New Roman"/>
                <w:sz w:val="28"/>
                <w:szCs w:val="28"/>
              </w:rPr>
            </w:pPr>
          </w:p>
        </w:tc>
        <w:tc>
          <w:tcPr>
            <w:tcW w:w="850" w:type="dxa"/>
          </w:tcPr>
          <w:p w14:paraId="11B9E83F" w14:textId="77777777" w:rsidR="00DB435C" w:rsidRPr="004A1046" w:rsidRDefault="00DB435C" w:rsidP="00576176">
            <w:pPr>
              <w:rPr>
                <w:rFonts w:ascii="Times New Roman" w:hAnsi="Times New Roman" w:cs="Times New Roman"/>
                <w:sz w:val="28"/>
                <w:szCs w:val="28"/>
              </w:rPr>
            </w:pPr>
          </w:p>
        </w:tc>
        <w:tc>
          <w:tcPr>
            <w:tcW w:w="6662" w:type="dxa"/>
            <w:gridSpan w:val="3"/>
          </w:tcPr>
          <w:p w14:paraId="240F60FA" w14:textId="77777777" w:rsidR="00DB435C" w:rsidRDefault="000A3A39" w:rsidP="00576176">
            <w:pPr>
              <w:rPr>
                <w:rFonts w:ascii="Times New Roman" w:hAnsi="Times New Roman" w:cs="Times New Roman"/>
                <w:sz w:val="28"/>
                <w:szCs w:val="28"/>
              </w:rPr>
            </w:pPr>
            <w:r>
              <w:rPr>
                <w:rFonts w:ascii="Times New Roman" w:hAnsi="Times New Roman" w:cs="Times New Roman"/>
                <w:sz w:val="28"/>
                <w:szCs w:val="28"/>
              </w:rPr>
              <w:t>Геометрия</w:t>
            </w:r>
          </w:p>
          <w:p w14:paraId="37461406" w14:textId="17ED0E4F" w:rsidR="0086512C" w:rsidRDefault="0086512C" w:rsidP="00576176">
            <w:pPr>
              <w:rPr>
                <w:rFonts w:ascii="Times New Roman" w:hAnsi="Times New Roman" w:cs="Times New Roman"/>
                <w:sz w:val="28"/>
                <w:szCs w:val="28"/>
              </w:rPr>
            </w:pPr>
            <w:r>
              <w:rPr>
                <w:rFonts w:ascii="Times New Roman" w:hAnsi="Times New Roman" w:cs="Times New Roman"/>
                <w:sz w:val="28"/>
                <w:szCs w:val="28"/>
              </w:rPr>
              <w:t>Вероятность и статистика</w:t>
            </w:r>
          </w:p>
          <w:p w14:paraId="7D08111C" w14:textId="77777777" w:rsidR="000A3A39" w:rsidRPr="004A1046" w:rsidRDefault="000A3A39" w:rsidP="00576176">
            <w:pPr>
              <w:rPr>
                <w:rFonts w:ascii="Times New Roman" w:hAnsi="Times New Roman" w:cs="Times New Roman"/>
                <w:sz w:val="28"/>
                <w:szCs w:val="28"/>
              </w:rPr>
            </w:pPr>
            <w:r w:rsidRPr="00C0629A">
              <w:rPr>
                <w:rFonts w:ascii="Times New Roman" w:hAnsi="Times New Roman" w:cs="Times New Roman"/>
                <w:sz w:val="28"/>
                <w:szCs w:val="28"/>
              </w:rPr>
              <w:t>Информатика</w:t>
            </w:r>
          </w:p>
        </w:tc>
        <w:tc>
          <w:tcPr>
            <w:tcW w:w="1276" w:type="dxa"/>
          </w:tcPr>
          <w:p w14:paraId="39856B83" w14:textId="67C6F7FE" w:rsidR="00DB435C" w:rsidRDefault="0086512C" w:rsidP="000553AB">
            <w:pPr>
              <w:ind w:firstLine="34"/>
              <w:jc w:val="center"/>
              <w:rPr>
                <w:rFonts w:ascii="Times New Roman" w:hAnsi="Times New Roman" w:cs="Times New Roman"/>
                <w:sz w:val="28"/>
                <w:szCs w:val="28"/>
              </w:rPr>
            </w:pPr>
            <w:r>
              <w:rPr>
                <w:rFonts w:ascii="Times New Roman" w:hAnsi="Times New Roman" w:cs="Times New Roman"/>
                <w:sz w:val="28"/>
                <w:szCs w:val="28"/>
              </w:rPr>
              <w:t>110</w:t>
            </w:r>
          </w:p>
          <w:p w14:paraId="4E7A62AC" w14:textId="50A36D54" w:rsidR="000A3A39" w:rsidRDefault="00FE078C" w:rsidP="000553AB">
            <w:pPr>
              <w:ind w:firstLine="34"/>
              <w:jc w:val="center"/>
              <w:rPr>
                <w:rFonts w:ascii="Times New Roman" w:hAnsi="Times New Roman" w:cs="Times New Roman"/>
                <w:sz w:val="28"/>
                <w:szCs w:val="28"/>
              </w:rPr>
            </w:pPr>
            <w:r>
              <w:rPr>
                <w:rFonts w:ascii="Times New Roman" w:hAnsi="Times New Roman" w:cs="Times New Roman"/>
                <w:sz w:val="28"/>
                <w:szCs w:val="28"/>
              </w:rPr>
              <w:t>1</w:t>
            </w:r>
            <w:r w:rsidR="0086512C">
              <w:rPr>
                <w:rFonts w:ascii="Times New Roman" w:hAnsi="Times New Roman" w:cs="Times New Roman"/>
                <w:sz w:val="28"/>
                <w:szCs w:val="28"/>
              </w:rPr>
              <w:t>17</w:t>
            </w:r>
          </w:p>
          <w:p w14:paraId="48283168" w14:textId="0196D332" w:rsidR="000A3A39" w:rsidRPr="004A1046" w:rsidRDefault="0086512C" w:rsidP="000553AB">
            <w:pPr>
              <w:ind w:firstLine="34"/>
              <w:jc w:val="center"/>
              <w:rPr>
                <w:rFonts w:ascii="Times New Roman" w:hAnsi="Times New Roman" w:cs="Times New Roman"/>
                <w:sz w:val="28"/>
                <w:szCs w:val="28"/>
              </w:rPr>
            </w:pPr>
            <w:r>
              <w:rPr>
                <w:rFonts w:ascii="Times New Roman" w:hAnsi="Times New Roman" w:cs="Times New Roman"/>
                <w:sz w:val="28"/>
                <w:szCs w:val="28"/>
              </w:rPr>
              <w:t>121</w:t>
            </w:r>
          </w:p>
        </w:tc>
      </w:tr>
      <w:tr w:rsidR="00DB435C" w:rsidRPr="004A1046" w14:paraId="3F73315E" w14:textId="77777777" w:rsidTr="00DB435C">
        <w:tc>
          <w:tcPr>
            <w:tcW w:w="534" w:type="dxa"/>
          </w:tcPr>
          <w:p w14:paraId="10AB660E" w14:textId="77777777" w:rsidR="00DB435C" w:rsidRPr="004A1046" w:rsidRDefault="00DB435C" w:rsidP="00576176">
            <w:pPr>
              <w:rPr>
                <w:rFonts w:ascii="Times New Roman" w:hAnsi="Times New Roman" w:cs="Times New Roman"/>
                <w:sz w:val="28"/>
                <w:szCs w:val="28"/>
              </w:rPr>
            </w:pPr>
          </w:p>
        </w:tc>
        <w:tc>
          <w:tcPr>
            <w:tcW w:w="567" w:type="dxa"/>
          </w:tcPr>
          <w:p w14:paraId="1A76EF18" w14:textId="77777777" w:rsidR="00DB435C" w:rsidRPr="004A1046" w:rsidRDefault="00DB435C" w:rsidP="00576176">
            <w:pPr>
              <w:rPr>
                <w:rFonts w:ascii="Times New Roman" w:hAnsi="Times New Roman" w:cs="Times New Roman"/>
                <w:sz w:val="28"/>
                <w:szCs w:val="28"/>
              </w:rPr>
            </w:pPr>
          </w:p>
        </w:tc>
        <w:tc>
          <w:tcPr>
            <w:tcW w:w="850" w:type="dxa"/>
          </w:tcPr>
          <w:p w14:paraId="5FBF348C" w14:textId="77777777" w:rsidR="00DB435C" w:rsidRPr="004A1046" w:rsidRDefault="00DB435C" w:rsidP="00576176">
            <w:pPr>
              <w:rPr>
                <w:rFonts w:ascii="Times New Roman" w:hAnsi="Times New Roman" w:cs="Times New Roman"/>
                <w:sz w:val="28"/>
                <w:szCs w:val="28"/>
              </w:rPr>
            </w:pPr>
          </w:p>
        </w:tc>
        <w:tc>
          <w:tcPr>
            <w:tcW w:w="6662" w:type="dxa"/>
            <w:gridSpan w:val="3"/>
          </w:tcPr>
          <w:p w14:paraId="454FCDFA" w14:textId="77777777" w:rsidR="00DB435C" w:rsidRPr="004A1046" w:rsidRDefault="000A3A39" w:rsidP="00576176">
            <w:pPr>
              <w:rPr>
                <w:rFonts w:ascii="Times New Roman" w:hAnsi="Times New Roman" w:cs="Times New Roman"/>
                <w:sz w:val="28"/>
                <w:szCs w:val="28"/>
              </w:rPr>
            </w:pPr>
            <w:r>
              <w:rPr>
                <w:rFonts w:ascii="Times New Roman" w:hAnsi="Times New Roman" w:cs="Times New Roman"/>
                <w:sz w:val="28"/>
                <w:szCs w:val="28"/>
              </w:rPr>
              <w:t>Физика</w:t>
            </w:r>
          </w:p>
        </w:tc>
        <w:tc>
          <w:tcPr>
            <w:tcW w:w="1276" w:type="dxa"/>
          </w:tcPr>
          <w:p w14:paraId="219DD7F9" w14:textId="3EB854E1" w:rsidR="00DB435C" w:rsidRPr="004A1046" w:rsidRDefault="00FE078C" w:rsidP="000553AB">
            <w:pPr>
              <w:ind w:firstLine="34"/>
              <w:jc w:val="center"/>
              <w:rPr>
                <w:rFonts w:ascii="Times New Roman" w:hAnsi="Times New Roman" w:cs="Times New Roman"/>
                <w:sz w:val="28"/>
                <w:szCs w:val="28"/>
              </w:rPr>
            </w:pPr>
            <w:r>
              <w:rPr>
                <w:rFonts w:ascii="Times New Roman" w:hAnsi="Times New Roman" w:cs="Times New Roman"/>
                <w:sz w:val="28"/>
                <w:szCs w:val="28"/>
              </w:rPr>
              <w:t>1</w:t>
            </w:r>
            <w:r w:rsidR="0086512C">
              <w:rPr>
                <w:rFonts w:ascii="Times New Roman" w:hAnsi="Times New Roman" w:cs="Times New Roman"/>
                <w:sz w:val="28"/>
                <w:szCs w:val="28"/>
              </w:rPr>
              <w:t>37</w:t>
            </w:r>
          </w:p>
        </w:tc>
      </w:tr>
      <w:tr w:rsidR="00DB435C" w:rsidRPr="004A1046" w14:paraId="334EE395" w14:textId="77777777" w:rsidTr="00DB435C">
        <w:tc>
          <w:tcPr>
            <w:tcW w:w="534" w:type="dxa"/>
          </w:tcPr>
          <w:p w14:paraId="4139A8AF" w14:textId="77777777" w:rsidR="00DB435C" w:rsidRPr="004A1046" w:rsidRDefault="00DB435C" w:rsidP="00576176">
            <w:pPr>
              <w:rPr>
                <w:rFonts w:ascii="Times New Roman" w:hAnsi="Times New Roman" w:cs="Times New Roman"/>
                <w:sz w:val="28"/>
                <w:szCs w:val="28"/>
              </w:rPr>
            </w:pPr>
          </w:p>
        </w:tc>
        <w:tc>
          <w:tcPr>
            <w:tcW w:w="567" w:type="dxa"/>
          </w:tcPr>
          <w:p w14:paraId="5C090AA1" w14:textId="77777777" w:rsidR="00DB435C" w:rsidRPr="004A1046" w:rsidRDefault="00DB435C" w:rsidP="00576176">
            <w:pPr>
              <w:rPr>
                <w:rFonts w:ascii="Times New Roman" w:hAnsi="Times New Roman" w:cs="Times New Roman"/>
                <w:sz w:val="28"/>
                <w:szCs w:val="28"/>
              </w:rPr>
            </w:pPr>
          </w:p>
        </w:tc>
        <w:tc>
          <w:tcPr>
            <w:tcW w:w="850" w:type="dxa"/>
          </w:tcPr>
          <w:p w14:paraId="61E9A026" w14:textId="77777777" w:rsidR="00DB435C" w:rsidRPr="004A1046" w:rsidRDefault="00DB435C" w:rsidP="00576176">
            <w:pPr>
              <w:rPr>
                <w:rFonts w:ascii="Times New Roman" w:hAnsi="Times New Roman" w:cs="Times New Roman"/>
                <w:sz w:val="28"/>
                <w:szCs w:val="28"/>
              </w:rPr>
            </w:pPr>
          </w:p>
        </w:tc>
        <w:tc>
          <w:tcPr>
            <w:tcW w:w="6662" w:type="dxa"/>
            <w:gridSpan w:val="3"/>
          </w:tcPr>
          <w:p w14:paraId="5AB1AD97" w14:textId="77777777" w:rsidR="00DB435C" w:rsidRPr="004A1046" w:rsidRDefault="000A3A39" w:rsidP="00576176">
            <w:pPr>
              <w:rPr>
                <w:rFonts w:ascii="Times New Roman" w:hAnsi="Times New Roman" w:cs="Times New Roman"/>
                <w:sz w:val="28"/>
                <w:szCs w:val="28"/>
              </w:rPr>
            </w:pPr>
            <w:r>
              <w:rPr>
                <w:rFonts w:ascii="Times New Roman" w:hAnsi="Times New Roman" w:cs="Times New Roman"/>
                <w:sz w:val="28"/>
                <w:szCs w:val="28"/>
              </w:rPr>
              <w:t>Химия</w:t>
            </w:r>
          </w:p>
        </w:tc>
        <w:tc>
          <w:tcPr>
            <w:tcW w:w="1276" w:type="dxa"/>
          </w:tcPr>
          <w:p w14:paraId="6D5D6740" w14:textId="1AD83664" w:rsidR="00DB435C" w:rsidRPr="004A1046" w:rsidRDefault="0086512C" w:rsidP="000553AB">
            <w:pPr>
              <w:ind w:firstLine="34"/>
              <w:jc w:val="center"/>
              <w:rPr>
                <w:rFonts w:ascii="Times New Roman" w:hAnsi="Times New Roman" w:cs="Times New Roman"/>
                <w:sz w:val="28"/>
                <w:szCs w:val="28"/>
              </w:rPr>
            </w:pPr>
            <w:r>
              <w:rPr>
                <w:rFonts w:ascii="Times New Roman" w:hAnsi="Times New Roman" w:cs="Times New Roman"/>
                <w:sz w:val="28"/>
                <w:szCs w:val="28"/>
              </w:rPr>
              <w:t>165</w:t>
            </w:r>
          </w:p>
        </w:tc>
      </w:tr>
      <w:tr w:rsidR="00DB435C" w:rsidRPr="004A1046" w14:paraId="50662940" w14:textId="77777777" w:rsidTr="00DB435C">
        <w:tc>
          <w:tcPr>
            <w:tcW w:w="534" w:type="dxa"/>
          </w:tcPr>
          <w:p w14:paraId="747DA32B" w14:textId="77777777" w:rsidR="00DB435C" w:rsidRPr="004A1046" w:rsidRDefault="00DB435C" w:rsidP="00576176">
            <w:pPr>
              <w:rPr>
                <w:rFonts w:ascii="Times New Roman" w:hAnsi="Times New Roman" w:cs="Times New Roman"/>
                <w:sz w:val="28"/>
                <w:szCs w:val="28"/>
              </w:rPr>
            </w:pPr>
          </w:p>
        </w:tc>
        <w:tc>
          <w:tcPr>
            <w:tcW w:w="567" w:type="dxa"/>
          </w:tcPr>
          <w:p w14:paraId="12E992DF" w14:textId="77777777" w:rsidR="00DB435C" w:rsidRPr="004A1046" w:rsidRDefault="00DB435C" w:rsidP="00576176">
            <w:pPr>
              <w:rPr>
                <w:rFonts w:ascii="Times New Roman" w:hAnsi="Times New Roman" w:cs="Times New Roman"/>
                <w:sz w:val="28"/>
                <w:szCs w:val="28"/>
              </w:rPr>
            </w:pPr>
          </w:p>
        </w:tc>
        <w:tc>
          <w:tcPr>
            <w:tcW w:w="850" w:type="dxa"/>
          </w:tcPr>
          <w:p w14:paraId="25B43E5E" w14:textId="77777777" w:rsidR="00DB435C" w:rsidRPr="004A1046" w:rsidRDefault="00DB435C" w:rsidP="00576176">
            <w:pPr>
              <w:rPr>
                <w:rFonts w:ascii="Times New Roman" w:hAnsi="Times New Roman" w:cs="Times New Roman"/>
                <w:sz w:val="28"/>
                <w:szCs w:val="28"/>
              </w:rPr>
            </w:pPr>
          </w:p>
        </w:tc>
        <w:tc>
          <w:tcPr>
            <w:tcW w:w="6662" w:type="dxa"/>
            <w:gridSpan w:val="3"/>
          </w:tcPr>
          <w:p w14:paraId="0EC96F52" w14:textId="77777777" w:rsidR="00DB435C" w:rsidRPr="004A1046" w:rsidRDefault="000A3A39" w:rsidP="003B0C6E">
            <w:pPr>
              <w:rPr>
                <w:rFonts w:ascii="Times New Roman" w:hAnsi="Times New Roman" w:cs="Times New Roman"/>
                <w:sz w:val="28"/>
                <w:szCs w:val="28"/>
              </w:rPr>
            </w:pPr>
            <w:r>
              <w:rPr>
                <w:rFonts w:ascii="Times New Roman" w:hAnsi="Times New Roman" w:cs="Times New Roman"/>
                <w:sz w:val="28"/>
                <w:szCs w:val="28"/>
              </w:rPr>
              <w:t>Биология</w:t>
            </w:r>
          </w:p>
        </w:tc>
        <w:tc>
          <w:tcPr>
            <w:tcW w:w="1276" w:type="dxa"/>
          </w:tcPr>
          <w:p w14:paraId="60C06817" w14:textId="0D5DD4CF" w:rsidR="00DB435C" w:rsidRPr="004A1046" w:rsidRDefault="0086512C" w:rsidP="000553AB">
            <w:pPr>
              <w:ind w:firstLine="34"/>
              <w:jc w:val="center"/>
              <w:rPr>
                <w:rFonts w:ascii="Times New Roman" w:hAnsi="Times New Roman" w:cs="Times New Roman"/>
                <w:sz w:val="28"/>
                <w:szCs w:val="28"/>
              </w:rPr>
            </w:pPr>
            <w:r>
              <w:rPr>
                <w:rFonts w:ascii="Times New Roman" w:hAnsi="Times New Roman" w:cs="Times New Roman"/>
                <w:sz w:val="28"/>
                <w:szCs w:val="28"/>
              </w:rPr>
              <w:t>216</w:t>
            </w:r>
          </w:p>
        </w:tc>
      </w:tr>
      <w:tr w:rsidR="00DB435C" w:rsidRPr="004A1046" w14:paraId="6C8D2D02" w14:textId="77777777" w:rsidTr="00DB435C">
        <w:tc>
          <w:tcPr>
            <w:tcW w:w="534" w:type="dxa"/>
          </w:tcPr>
          <w:p w14:paraId="7A494F7E" w14:textId="77777777" w:rsidR="00DB435C" w:rsidRPr="004A1046" w:rsidRDefault="00DB435C" w:rsidP="00576176">
            <w:pPr>
              <w:rPr>
                <w:rFonts w:ascii="Times New Roman" w:hAnsi="Times New Roman" w:cs="Times New Roman"/>
                <w:sz w:val="28"/>
                <w:szCs w:val="28"/>
              </w:rPr>
            </w:pPr>
          </w:p>
        </w:tc>
        <w:tc>
          <w:tcPr>
            <w:tcW w:w="567" w:type="dxa"/>
          </w:tcPr>
          <w:p w14:paraId="697B8D68" w14:textId="77777777" w:rsidR="00DB435C" w:rsidRPr="004A1046" w:rsidRDefault="00DB435C" w:rsidP="00576176">
            <w:pPr>
              <w:rPr>
                <w:rFonts w:ascii="Times New Roman" w:hAnsi="Times New Roman" w:cs="Times New Roman"/>
                <w:sz w:val="28"/>
                <w:szCs w:val="28"/>
              </w:rPr>
            </w:pPr>
          </w:p>
        </w:tc>
        <w:tc>
          <w:tcPr>
            <w:tcW w:w="850" w:type="dxa"/>
          </w:tcPr>
          <w:p w14:paraId="43ECB9B4" w14:textId="77777777" w:rsidR="00DB435C" w:rsidRPr="004A1046" w:rsidRDefault="00DB435C" w:rsidP="00576176">
            <w:pPr>
              <w:rPr>
                <w:rFonts w:ascii="Times New Roman" w:hAnsi="Times New Roman" w:cs="Times New Roman"/>
                <w:sz w:val="28"/>
                <w:szCs w:val="28"/>
              </w:rPr>
            </w:pPr>
          </w:p>
        </w:tc>
        <w:tc>
          <w:tcPr>
            <w:tcW w:w="6662" w:type="dxa"/>
            <w:gridSpan w:val="3"/>
          </w:tcPr>
          <w:p w14:paraId="6B9D0FF2" w14:textId="77777777" w:rsidR="00DB435C" w:rsidRPr="004A1046" w:rsidRDefault="000A3A39" w:rsidP="00576176">
            <w:pPr>
              <w:rPr>
                <w:rFonts w:ascii="Times New Roman" w:hAnsi="Times New Roman" w:cs="Times New Roman"/>
                <w:sz w:val="28"/>
                <w:szCs w:val="28"/>
              </w:rPr>
            </w:pPr>
            <w:r>
              <w:rPr>
                <w:rFonts w:ascii="Times New Roman" w:hAnsi="Times New Roman" w:cs="Times New Roman"/>
                <w:sz w:val="28"/>
                <w:szCs w:val="28"/>
              </w:rPr>
              <w:t>История</w:t>
            </w:r>
          </w:p>
        </w:tc>
        <w:tc>
          <w:tcPr>
            <w:tcW w:w="1276" w:type="dxa"/>
          </w:tcPr>
          <w:p w14:paraId="0379A3CA" w14:textId="217FC4BA" w:rsidR="00DB435C" w:rsidRPr="004A1046" w:rsidRDefault="0086512C" w:rsidP="0074692E">
            <w:pPr>
              <w:ind w:firstLine="34"/>
              <w:jc w:val="center"/>
              <w:rPr>
                <w:rFonts w:ascii="Times New Roman" w:hAnsi="Times New Roman" w:cs="Times New Roman"/>
                <w:sz w:val="28"/>
                <w:szCs w:val="28"/>
              </w:rPr>
            </w:pPr>
            <w:r>
              <w:rPr>
                <w:rFonts w:ascii="Times New Roman" w:hAnsi="Times New Roman" w:cs="Times New Roman"/>
                <w:sz w:val="28"/>
                <w:szCs w:val="28"/>
              </w:rPr>
              <w:t>285</w:t>
            </w:r>
          </w:p>
        </w:tc>
      </w:tr>
      <w:tr w:rsidR="00DB435C" w:rsidRPr="004A1046" w14:paraId="5649A8F4" w14:textId="77777777" w:rsidTr="00DB435C">
        <w:tc>
          <w:tcPr>
            <w:tcW w:w="534" w:type="dxa"/>
          </w:tcPr>
          <w:p w14:paraId="7F04A181" w14:textId="77777777" w:rsidR="00DB435C" w:rsidRPr="004A1046" w:rsidRDefault="00DB435C" w:rsidP="00576176">
            <w:pPr>
              <w:rPr>
                <w:rFonts w:ascii="Times New Roman" w:hAnsi="Times New Roman" w:cs="Times New Roman"/>
                <w:sz w:val="28"/>
                <w:szCs w:val="28"/>
              </w:rPr>
            </w:pPr>
          </w:p>
        </w:tc>
        <w:tc>
          <w:tcPr>
            <w:tcW w:w="567" w:type="dxa"/>
          </w:tcPr>
          <w:p w14:paraId="6FB4D4C3" w14:textId="77777777" w:rsidR="00DB435C" w:rsidRPr="004A1046" w:rsidRDefault="00DB435C" w:rsidP="00576176">
            <w:pPr>
              <w:rPr>
                <w:rFonts w:ascii="Times New Roman" w:hAnsi="Times New Roman" w:cs="Times New Roman"/>
                <w:sz w:val="28"/>
                <w:szCs w:val="28"/>
              </w:rPr>
            </w:pPr>
          </w:p>
        </w:tc>
        <w:tc>
          <w:tcPr>
            <w:tcW w:w="850" w:type="dxa"/>
          </w:tcPr>
          <w:p w14:paraId="07532345" w14:textId="77777777" w:rsidR="00DB435C" w:rsidRPr="004A1046" w:rsidRDefault="00DB435C" w:rsidP="00576176">
            <w:pPr>
              <w:rPr>
                <w:rFonts w:ascii="Times New Roman" w:hAnsi="Times New Roman" w:cs="Times New Roman"/>
                <w:sz w:val="28"/>
                <w:szCs w:val="28"/>
              </w:rPr>
            </w:pPr>
          </w:p>
        </w:tc>
        <w:tc>
          <w:tcPr>
            <w:tcW w:w="6662" w:type="dxa"/>
            <w:gridSpan w:val="3"/>
          </w:tcPr>
          <w:p w14:paraId="1B7CCD3C" w14:textId="77777777" w:rsidR="00DB435C" w:rsidRPr="004A1046" w:rsidRDefault="000A3A39" w:rsidP="00576176">
            <w:pP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276" w:type="dxa"/>
          </w:tcPr>
          <w:p w14:paraId="1DDA2EFF" w14:textId="2AAA7621" w:rsidR="00DB435C" w:rsidRPr="004A1046" w:rsidRDefault="0086512C" w:rsidP="00FE078C">
            <w:pPr>
              <w:ind w:firstLine="34"/>
              <w:jc w:val="center"/>
              <w:rPr>
                <w:rFonts w:ascii="Times New Roman" w:hAnsi="Times New Roman" w:cs="Times New Roman"/>
                <w:sz w:val="28"/>
                <w:szCs w:val="28"/>
              </w:rPr>
            </w:pPr>
            <w:r>
              <w:rPr>
                <w:rFonts w:ascii="Times New Roman" w:hAnsi="Times New Roman" w:cs="Times New Roman"/>
                <w:sz w:val="28"/>
                <w:szCs w:val="28"/>
              </w:rPr>
              <w:t>350</w:t>
            </w:r>
          </w:p>
        </w:tc>
      </w:tr>
      <w:tr w:rsidR="00DB435C" w:rsidRPr="004A1046" w14:paraId="71BCCD4D" w14:textId="77777777" w:rsidTr="00DB435C">
        <w:tc>
          <w:tcPr>
            <w:tcW w:w="534" w:type="dxa"/>
          </w:tcPr>
          <w:p w14:paraId="62E37AF2" w14:textId="77777777" w:rsidR="00DB435C" w:rsidRPr="004A1046" w:rsidRDefault="00DB435C" w:rsidP="00576176">
            <w:pPr>
              <w:rPr>
                <w:rFonts w:ascii="Times New Roman" w:hAnsi="Times New Roman" w:cs="Times New Roman"/>
                <w:sz w:val="28"/>
                <w:szCs w:val="28"/>
              </w:rPr>
            </w:pPr>
          </w:p>
        </w:tc>
        <w:tc>
          <w:tcPr>
            <w:tcW w:w="567" w:type="dxa"/>
          </w:tcPr>
          <w:p w14:paraId="4BF07BBE" w14:textId="77777777" w:rsidR="00DB435C" w:rsidRPr="004A1046" w:rsidRDefault="00DB435C" w:rsidP="00576176">
            <w:pPr>
              <w:rPr>
                <w:rFonts w:ascii="Times New Roman" w:hAnsi="Times New Roman" w:cs="Times New Roman"/>
                <w:sz w:val="28"/>
                <w:szCs w:val="28"/>
              </w:rPr>
            </w:pPr>
          </w:p>
        </w:tc>
        <w:tc>
          <w:tcPr>
            <w:tcW w:w="850" w:type="dxa"/>
          </w:tcPr>
          <w:p w14:paraId="63C7FC17" w14:textId="77777777" w:rsidR="00DB435C" w:rsidRPr="004A1046" w:rsidRDefault="00DB435C" w:rsidP="00576176">
            <w:pPr>
              <w:rPr>
                <w:rFonts w:ascii="Times New Roman" w:hAnsi="Times New Roman" w:cs="Times New Roman"/>
                <w:sz w:val="28"/>
                <w:szCs w:val="28"/>
              </w:rPr>
            </w:pPr>
          </w:p>
        </w:tc>
        <w:tc>
          <w:tcPr>
            <w:tcW w:w="6662" w:type="dxa"/>
            <w:gridSpan w:val="3"/>
          </w:tcPr>
          <w:p w14:paraId="0A1EF6EB" w14:textId="77777777" w:rsidR="00DB435C" w:rsidRPr="004A1046" w:rsidRDefault="000A3A39" w:rsidP="00576176">
            <w:pPr>
              <w:rPr>
                <w:rFonts w:ascii="Times New Roman" w:hAnsi="Times New Roman" w:cs="Times New Roman"/>
                <w:sz w:val="28"/>
                <w:szCs w:val="28"/>
              </w:rPr>
            </w:pPr>
            <w:r>
              <w:rPr>
                <w:rFonts w:ascii="Times New Roman" w:hAnsi="Times New Roman" w:cs="Times New Roman"/>
                <w:sz w:val="28"/>
                <w:szCs w:val="28"/>
              </w:rPr>
              <w:t>География</w:t>
            </w:r>
          </w:p>
        </w:tc>
        <w:tc>
          <w:tcPr>
            <w:tcW w:w="1276" w:type="dxa"/>
          </w:tcPr>
          <w:p w14:paraId="60F352D0" w14:textId="33C7F56D" w:rsidR="00DB435C" w:rsidRPr="004A1046" w:rsidRDefault="0086512C" w:rsidP="00FE078C">
            <w:pPr>
              <w:ind w:firstLine="34"/>
              <w:jc w:val="center"/>
              <w:rPr>
                <w:rFonts w:ascii="Times New Roman" w:hAnsi="Times New Roman" w:cs="Times New Roman"/>
                <w:sz w:val="28"/>
                <w:szCs w:val="28"/>
              </w:rPr>
            </w:pPr>
            <w:r>
              <w:rPr>
                <w:rFonts w:ascii="Times New Roman" w:hAnsi="Times New Roman" w:cs="Times New Roman"/>
                <w:sz w:val="28"/>
                <w:szCs w:val="28"/>
              </w:rPr>
              <w:t>372</w:t>
            </w:r>
          </w:p>
        </w:tc>
      </w:tr>
      <w:tr w:rsidR="00DB435C" w:rsidRPr="004A1046" w14:paraId="1E98B3AA" w14:textId="77777777" w:rsidTr="00DB435C">
        <w:tc>
          <w:tcPr>
            <w:tcW w:w="534" w:type="dxa"/>
          </w:tcPr>
          <w:p w14:paraId="731CF7B5" w14:textId="77777777" w:rsidR="00DB435C" w:rsidRPr="004A1046" w:rsidRDefault="00DB435C" w:rsidP="00576176">
            <w:pPr>
              <w:rPr>
                <w:rFonts w:ascii="Times New Roman" w:hAnsi="Times New Roman" w:cs="Times New Roman"/>
                <w:sz w:val="28"/>
                <w:szCs w:val="28"/>
              </w:rPr>
            </w:pPr>
          </w:p>
        </w:tc>
        <w:tc>
          <w:tcPr>
            <w:tcW w:w="567" w:type="dxa"/>
          </w:tcPr>
          <w:p w14:paraId="3957DAF5" w14:textId="77777777" w:rsidR="00DB435C" w:rsidRPr="004A1046" w:rsidRDefault="00DB435C" w:rsidP="00576176">
            <w:pPr>
              <w:rPr>
                <w:rFonts w:ascii="Times New Roman" w:hAnsi="Times New Roman" w:cs="Times New Roman"/>
                <w:sz w:val="28"/>
                <w:szCs w:val="28"/>
              </w:rPr>
            </w:pPr>
          </w:p>
        </w:tc>
        <w:tc>
          <w:tcPr>
            <w:tcW w:w="850" w:type="dxa"/>
          </w:tcPr>
          <w:p w14:paraId="7A77BABF" w14:textId="77777777" w:rsidR="00DB435C" w:rsidRPr="004A1046" w:rsidRDefault="00DB435C" w:rsidP="00576176">
            <w:pPr>
              <w:rPr>
                <w:rFonts w:ascii="Times New Roman" w:hAnsi="Times New Roman" w:cs="Times New Roman"/>
                <w:sz w:val="28"/>
                <w:szCs w:val="28"/>
              </w:rPr>
            </w:pPr>
          </w:p>
        </w:tc>
        <w:tc>
          <w:tcPr>
            <w:tcW w:w="6662" w:type="dxa"/>
            <w:gridSpan w:val="3"/>
          </w:tcPr>
          <w:p w14:paraId="5E44381B" w14:textId="77777777" w:rsidR="00DB435C" w:rsidRPr="004A1046" w:rsidRDefault="00C0629A" w:rsidP="00576176">
            <w:pPr>
              <w:rPr>
                <w:rFonts w:ascii="Times New Roman" w:hAnsi="Times New Roman" w:cs="Times New Roman"/>
                <w:sz w:val="28"/>
                <w:szCs w:val="28"/>
              </w:rPr>
            </w:pPr>
            <w:r w:rsidRPr="00C0629A">
              <w:rPr>
                <w:rFonts w:ascii="Times New Roman" w:hAnsi="Times New Roman" w:cs="Times New Roman"/>
                <w:sz w:val="28"/>
                <w:szCs w:val="28"/>
              </w:rPr>
              <w:t>Физическая культура</w:t>
            </w:r>
          </w:p>
        </w:tc>
        <w:tc>
          <w:tcPr>
            <w:tcW w:w="1276" w:type="dxa"/>
          </w:tcPr>
          <w:p w14:paraId="7A29546C" w14:textId="41D1F3CB" w:rsidR="00DB435C" w:rsidRPr="004A1046" w:rsidRDefault="00D857E7" w:rsidP="00FE078C">
            <w:pPr>
              <w:ind w:firstLine="34"/>
              <w:jc w:val="center"/>
              <w:rPr>
                <w:rFonts w:ascii="Times New Roman" w:hAnsi="Times New Roman" w:cs="Times New Roman"/>
                <w:sz w:val="28"/>
                <w:szCs w:val="28"/>
              </w:rPr>
            </w:pPr>
            <w:r>
              <w:rPr>
                <w:rFonts w:ascii="Times New Roman" w:hAnsi="Times New Roman" w:cs="Times New Roman"/>
                <w:sz w:val="28"/>
                <w:szCs w:val="28"/>
              </w:rPr>
              <w:t>394</w:t>
            </w:r>
          </w:p>
        </w:tc>
      </w:tr>
      <w:tr w:rsidR="00DB435C" w:rsidRPr="004A1046" w14:paraId="5B410078" w14:textId="77777777" w:rsidTr="00DB435C">
        <w:tc>
          <w:tcPr>
            <w:tcW w:w="534" w:type="dxa"/>
          </w:tcPr>
          <w:p w14:paraId="6331411F" w14:textId="77777777" w:rsidR="00DB435C" w:rsidRPr="004A1046" w:rsidRDefault="00DB435C" w:rsidP="00576176">
            <w:pPr>
              <w:rPr>
                <w:rFonts w:ascii="Times New Roman" w:hAnsi="Times New Roman" w:cs="Times New Roman"/>
                <w:sz w:val="28"/>
                <w:szCs w:val="28"/>
              </w:rPr>
            </w:pPr>
          </w:p>
        </w:tc>
        <w:tc>
          <w:tcPr>
            <w:tcW w:w="567" w:type="dxa"/>
          </w:tcPr>
          <w:p w14:paraId="739C1D39" w14:textId="77777777" w:rsidR="00DB435C" w:rsidRPr="004A1046" w:rsidRDefault="00DB435C" w:rsidP="00576176">
            <w:pPr>
              <w:rPr>
                <w:rFonts w:ascii="Times New Roman" w:hAnsi="Times New Roman" w:cs="Times New Roman"/>
                <w:sz w:val="28"/>
                <w:szCs w:val="28"/>
              </w:rPr>
            </w:pPr>
          </w:p>
        </w:tc>
        <w:tc>
          <w:tcPr>
            <w:tcW w:w="850" w:type="dxa"/>
          </w:tcPr>
          <w:p w14:paraId="471A012D" w14:textId="77777777" w:rsidR="00DB435C" w:rsidRPr="004A1046" w:rsidRDefault="00DB435C" w:rsidP="00576176">
            <w:pPr>
              <w:rPr>
                <w:rFonts w:ascii="Times New Roman" w:hAnsi="Times New Roman" w:cs="Times New Roman"/>
                <w:sz w:val="28"/>
                <w:szCs w:val="28"/>
              </w:rPr>
            </w:pPr>
          </w:p>
        </w:tc>
        <w:tc>
          <w:tcPr>
            <w:tcW w:w="6662" w:type="dxa"/>
            <w:gridSpan w:val="3"/>
          </w:tcPr>
          <w:p w14:paraId="4BAC03B9" w14:textId="77777777" w:rsidR="00DB435C" w:rsidRDefault="00C0629A" w:rsidP="00576176">
            <w:pPr>
              <w:rPr>
                <w:rFonts w:ascii="Times New Roman" w:hAnsi="Times New Roman" w:cs="Times New Roman"/>
                <w:sz w:val="28"/>
                <w:szCs w:val="28"/>
              </w:rPr>
            </w:pPr>
            <w:r w:rsidRPr="00C0629A">
              <w:rPr>
                <w:rFonts w:ascii="Times New Roman" w:hAnsi="Times New Roman" w:cs="Times New Roman"/>
                <w:sz w:val="28"/>
                <w:szCs w:val="28"/>
              </w:rPr>
              <w:t>Основы безопасности жизнедеятельности</w:t>
            </w:r>
          </w:p>
          <w:p w14:paraId="2117AB06" w14:textId="77777777" w:rsidR="000A3A39" w:rsidRPr="004A1046" w:rsidRDefault="000A3A39" w:rsidP="00576176">
            <w:pPr>
              <w:rPr>
                <w:rFonts w:ascii="Times New Roman" w:hAnsi="Times New Roman" w:cs="Times New Roman"/>
                <w:sz w:val="28"/>
                <w:szCs w:val="28"/>
              </w:rPr>
            </w:pPr>
            <w:r>
              <w:rPr>
                <w:rFonts w:ascii="Times New Roman" w:hAnsi="Times New Roman" w:cs="Times New Roman"/>
                <w:sz w:val="28"/>
                <w:szCs w:val="28"/>
              </w:rPr>
              <w:t>Индивидуальный проект</w:t>
            </w:r>
          </w:p>
        </w:tc>
        <w:tc>
          <w:tcPr>
            <w:tcW w:w="1276" w:type="dxa"/>
          </w:tcPr>
          <w:p w14:paraId="2408BE5A" w14:textId="17DB9E44" w:rsidR="00DB435C" w:rsidRDefault="00D857E7" w:rsidP="0074692E">
            <w:pPr>
              <w:ind w:firstLine="34"/>
              <w:jc w:val="center"/>
              <w:rPr>
                <w:rFonts w:ascii="Times New Roman" w:hAnsi="Times New Roman" w:cs="Times New Roman"/>
                <w:sz w:val="28"/>
                <w:szCs w:val="28"/>
              </w:rPr>
            </w:pPr>
            <w:r>
              <w:rPr>
                <w:rFonts w:ascii="Times New Roman" w:hAnsi="Times New Roman" w:cs="Times New Roman"/>
                <w:sz w:val="28"/>
                <w:szCs w:val="28"/>
              </w:rPr>
              <w:t>410</w:t>
            </w:r>
          </w:p>
          <w:p w14:paraId="7E7B4CDF" w14:textId="57025A35" w:rsidR="000A3A39" w:rsidRPr="004A1046" w:rsidRDefault="00D857E7" w:rsidP="00FE078C">
            <w:pPr>
              <w:ind w:firstLine="34"/>
              <w:jc w:val="center"/>
              <w:rPr>
                <w:rFonts w:ascii="Times New Roman" w:hAnsi="Times New Roman" w:cs="Times New Roman"/>
                <w:sz w:val="28"/>
                <w:szCs w:val="28"/>
              </w:rPr>
            </w:pPr>
            <w:r>
              <w:rPr>
                <w:rFonts w:ascii="Times New Roman" w:hAnsi="Times New Roman" w:cs="Times New Roman"/>
                <w:sz w:val="28"/>
                <w:szCs w:val="28"/>
              </w:rPr>
              <w:t>436</w:t>
            </w:r>
          </w:p>
        </w:tc>
      </w:tr>
      <w:tr w:rsidR="00DB435C" w:rsidRPr="004A1046" w14:paraId="01B721A0" w14:textId="77777777" w:rsidTr="00DB435C">
        <w:tc>
          <w:tcPr>
            <w:tcW w:w="534" w:type="dxa"/>
          </w:tcPr>
          <w:p w14:paraId="67BBE65D" w14:textId="77777777" w:rsidR="00DB435C" w:rsidRPr="004A1046" w:rsidRDefault="00DB435C" w:rsidP="00576176">
            <w:pPr>
              <w:rPr>
                <w:rFonts w:ascii="Times New Roman" w:hAnsi="Times New Roman" w:cs="Times New Roman"/>
                <w:sz w:val="28"/>
                <w:szCs w:val="28"/>
              </w:rPr>
            </w:pPr>
          </w:p>
        </w:tc>
        <w:tc>
          <w:tcPr>
            <w:tcW w:w="567" w:type="dxa"/>
          </w:tcPr>
          <w:p w14:paraId="2E8177C5" w14:textId="77777777" w:rsidR="00DB435C" w:rsidRPr="004A1046" w:rsidRDefault="00DB435C" w:rsidP="00576176">
            <w:pPr>
              <w:rPr>
                <w:rFonts w:ascii="Times New Roman" w:hAnsi="Times New Roman" w:cs="Times New Roman"/>
                <w:sz w:val="28"/>
                <w:szCs w:val="28"/>
              </w:rPr>
            </w:pPr>
          </w:p>
        </w:tc>
        <w:tc>
          <w:tcPr>
            <w:tcW w:w="850" w:type="dxa"/>
          </w:tcPr>
          <w:p w14:paraId="37DC8F51" w14:textId="77777777" w:rsidR="00DB435C" w:rsidRPr="004A1046" w:rsidRDefault="00DB435C" w:rsidP="00576176">
            <w:pPr>
              <w:rPr>
                <w:rFonts w:ascii="Times New Roman" w:hAnsi="Times New Roman" w:cs="Times New Roman"/>
                <w:sz w:val="28"/>
                <w:szCs w:val="28"/>
              </w:rPr>
            </w:pPr>
          </w:p>
        </w:tc>
        <w:tc>
          <w:tcPr>
            <w:tcW w:w="6662" w:type="dxa"/>
            <w:gridSpan w:val="3"/>
          </w:tcPr>
          <w:p w14:paraId="2372EC98" w14:textId="77777777" w:rsidR="00DB435C" w:rsidRPr="004A1046" w:rsidRDefault="00DB435C" w:rsidP="00C0629A">
            <w:pPr>
              <w:rPr>
                <w:rFonts w:ascii="Times New Roman" w:hAnsi="Times New Roman" w:cs="Times New Roman"/>
                <w:sz w:val="28"/>
                <w:szCs w:val="28"/>
              </w:rPr>
            </w:pPr>
          </w:p>
        </w:tc>
        <w:tc>
          <w:tcPr>
            <w:tcW w:w="1276" w:type="dxa"/>
          </w:tcPr>
          <w:p w14:paraId="0AEB58B7" w14:textId="77777777" w:rsidR="00DB435C" w:rsidRPr="004A1046" w:rsidRDefault="00DB435C" w:rsidP="001D0F1B">
            <w:pPr>
              <w:ind w:firstLine="34"/>
              <w:jc w:val="center"/>
              <w:rPr>
                <w:rFonts w:ascii="Times New Roman" w:hAnsi="Times New Roman" w:cs="Times New Roman"/>
                <w:sz w:val="28"/>
                <w:szCs w:val="28"/>
              </w:rPr>
            </w:pPr>
          </w:p>
        </w:tc>
      </w:tr>
      <w:tr w:rsidR="00D60BC7" w:rsidRPr="004A1046" w14:paraId="7D116F9D" w14:textId="77777777" w:rsidTr="001D2B01">
        <w:tc>
          <w:tcPr>
            <w:tcW w:w="534" w:type="dxa"/>
          </w:tcPr>
          <w:p w14:paraId="6991B2FE" w14:textId="77777777" w:rsidR="00D60BC7" w:rsidRPr="004A1046" w:rsidRDefault="00D60BC7" w:rsidP="00576176">
            <w:pPr>
              <w:rPr>
                <w:rFonts w:ascii="Times New Roman" w:hAnsi="Times New Roman" w:cs="Times New Roman"/>
                <w:sz w:val="28"/>
                <w:szCs w:val="28"/>
              </w:rPr>
            </w:pPr>
          </w:p>
        </w:tc>
        <w:tc>
          <w:tcPr>
            <w:tcW w:w="8079" w:type="dxa"/>
            <w:gridSpan w:val="5"/>
          </w:tcPr>
          <w:p w14:paraId="158C9923" w14:textId="77777777" w:rsidR="00D60BC7" w:rsidRPr="004A1046" w:rsidRDefault="00D60BC7" w:rsidP="00576176">
            <w:pPr>
              <w:rPr>
                <w:rFonts w:ascii="Times New Roman" w:hAnsi="Times New Roman" w:cs="Times New Roman"/>
                <w:sz w:val="28"/>
                <w:szCs w:val="28"/>
              </w:rPr>
            </w:pPr>
          </w:p>
        </w:tc>
        <w:tc>
          <w:tcPr>
            <w:tcW w:w="1276" w:type="dxa"/>
          </w:tcPr>
          <w:p w14:paraId="4DDB9C8B" w14:textId="77777777" w:rsidR="00D60BC7" w:rsidRPr="004A1046" w:rsidRDefault="00D60BC7" w:rsidP="0072169C">
            <w:pPr>
              <w:ind w:firstLine="34"/>
              <w:jc w:val="center"/>
              <w:rPr>
                <w:rFonts w:ascii="Times New Roman" w:hAnsi="Times New Roman" w:cs="Times New Roman"/>
                <w:sz w:val="28"/>
                <w:szCs w:val="28"/>
              </w:rPr>
            </w:pPr>
          </w:p>
        </w:tc>
      </w:tr>
      <w:tr w:rsidR="00D60BC7" w:rsidRPr="004A1046" w14:paraId="7BA7E89B" w14:textId="77777777" w:rsidTr="001D2B01">
        <w:tc>
          <w:tcPr>
            <w:tcW w:w="8613" w:type="dxa"/>
            <w:gridSpan w:val="6"/>
          </w:tcPr>
          <w:p w14:paraId="20F3C230" w14:textId="77777777" w:rsidR="00D60BC7" w:rsidRPr="004A1046" w:rsidRDefault="00D60BC7" w:rsidP="00576176">
            <w:pPr>
              <w:rPr>
                <w:rFonts w:ascii="Times New Roman" w:hAnsi="Times New Roman" w:cs="Times New Roman"/>
                <w:sz w:val="28"/>
                <w:szCs w:val="28"/>
              </w:rPr>
            </w:pPr>
          </w:p>
        </w:tc>
        <w:tc>
          <w:tcPr>
            <w:tcW w:w="1276" w:type="dxa"/>
          </w:tcPr>
          <w:p w14:paraId="426D717F" w14:textId="77777777" w:rsidR="00D60BC7" w:rsidRPr="004A1046" w:rsidRDefault="00D60BC7" w:rsidP="00FE1226">
            <w:pPr>
              <w:ind w:firstLine="34"/>
              <w:jc w:val="center"/>
              <w:rPr>
                <w:rFonts w:ascii="Times New Roman" w:hAnsi="Times New Roman" w:cs="Times New Roman"/>
                <w:sz w:val="28"/>
                <w:szCs w:val="28"/>
              </w:rPr>
            </w:pPr>
          </w:p>
        </w:tc>
      </w:tr>
      <w:tr w:rsidR="00D60BC7" w:rsidRPr="004A1046" w14:paraId="7AE12D5D" w14:textId="77777777" w:rsidTr="001D2B01">
        <w:tc>
          <w:tcPr>
            <w:tcW w:w="534" w:type="dxa"/>
          </w:tcPr>
          <w:p w14:paraId="7393697B" w14:textId="77777777" w:rsidR="00D60BC7" w:rsidRPr="004A1046" w:rsidRDefault="00D60BC7" w:rsidP="00576176">
            <w:pPr>
              <w:rPr>
                <w:rFonts w:ascii="Times New Roman" w:hAnsi="Times New Roman" w:cs="Times New Roman"/>
                <w:sz w:val="28"/>
                <w:szCs w:val="28"/>
              </w:rPr>
            </w:pPr>
          </w:p>
        </w:tc>
        <w:tc>
          <w:tcPr>
            <w:tcW w:w="8079" w:type="dxa"/>
            <w:gridSpan w:val="5"/>
          </w:tcPr>
          <w:p w14:paraId="79429887" w14:textId="680BB35D" w:rsidR="00D60BC7" w:rsidRDefault="00D60BC7" w:rsidP="00D857E7">
            <w:pPr>
              <w:ind w:firstLine="0"/>
              <w:rPr>
                <w:rFonts w:ascii="Times New Roman" w:hAnsi="Times New Roman" w:cs="Times New Roman"/>
                <w:sz w:val="28"/>
                <w:szCs w:val="28"/>
              </w:rPr>
            </w:pPr>
            <w:r w:rsidRPr="004A1046">
              <w:rPr>
                <w:rFonts w:ascii="Times New Roman" w:hAnsi="Times New Roman" w:cs="Times New Roman"/>
                <w:sz w:val="28"/>
                <w:szCs w:val="28"/>
              </w:rPr>
              <w:t xml:space="preserve"> Программа </w:t>
            </w:r>
            <w:r w:rsidR="005242A3">
              <w:rPr>
                <w:rFonts w:ascii="Times New Roman" w:hAnsi="Times New Roman" w:cs="Times New Roman"/>
                <w:sz w:val="28"/>
                <w:szCs w:val="28"/>
              </w:rPr>
              <w:t>формирования</w:t>
            </w:r>
            <w:r w:rsidRPr="004A1046">
              <w:rPr>
                <w:rFonts w:ascii="Times New Roman" w:hAnsi="Times New Roman" w:cs="Times New Roman"/>
                <w:sz w:val="28"/>
                <w:szCs w:val="28"/>
              </w:rPr>
              <w:t xml:space="preserve"> универсальных учебных действий </w:t>
            </w:r>
          </w:p>
          <w:p w14:paraId="0AE27532" w14:textId="388AF220" w:rsidR="005242A3" w:rsidRPr="004A1046" w:rsidRDefault="005242A3" w:rsidP="00FE078C">
            <w:pPr>
              <w:ind w:firstLine="0"/>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Pr>
          <w:p w14:paraId="2CB6C646" w14:textId="1CA392BC" w:rsidR="00D60BC7" w:rsidRPr="004A1046" w:rsidRDefault="00D857E7" w:rsidP="00FE1226">
            <w:pPr>
              <w:ind w:firstLine="34"/>
              <w:jc w:val="center"/>
              <w:rPr>
                <w:rFonts w:ascii="Times New Roman" w:hAnsi="Times New Roman" w:cs="Times New Roman"/>
                <w:sz w:val="28"/>
                <w:szCs w:val="28"/>
              </w:rPr>
            </w:pPr>
            <w:r>
              <w:rPr>
                <w:rFonts w:ascii="Times New Roman" w:hAnsi="Times New Roman" w:cs="Times New Roman"/>
                <w:sz w:val="28"/>
                <w:szCs w:val="28"/>
              </w:rPr>
              <w:t>447</w:t>
            </w:r>
          </w:p>
        </w:tc>
      </w:tr>
      <w:tr w:rsidR="00D60BC7" w:rsidRPr="004A1046" w14:paraId="748CB301" w14:textId="77777777" w:rsidTr="001D2B01">
        <w:tc>
          <w:tcPr>
            <w:tcW w:w="534" w:type="dxa"/>
          </w:tcPr>
          <w:p w14:paraId="2B9642FF" w14:textId="77777777" w:rsidR="00D60BC7" w:rsidRPr="004A1046" w:rsidRDefault="00D60BC7" w:rsidP="00576176">
            <w:pPr>
              <w:rPr>
                <w:rFonts w:ascii="Times New Roman" w:hAnsi="Times New Roman" w:cs="Times New Roman"/>
                <w:sz w:val="28"/>
                <w:szCs w:val="28"/>
              </w:rPr>
            </w:pPr>
          </w:p>
        </w:tc>
        <w:tc>
          <w:tcPr>
            <w:tcW w:w="567" w:type="dxa"/>
          </w:tcPr>
          <w:p w14:paraId="3E94EE01" w14:textId="77777777" w:rsidR="00D60BC7" w:rsidRPr="004A1046" w:rsidRDefault="00D60BC7" w:rsidP="00576176">
            <w:pPr>
              <w:rPr>
                <w:rFonts w:ascii="Times New Roman" w:hAnsi="Times New Roman" w:cs="Times New Roman"/>
                <w:sz w:val="28"/>
                <w:szCs w:val="28"/>
              </w:rPr>
            </w:pPr>
          </w:p>
        </w:tc>
        <w:tc>
          <w:tcPr>
            <w:tcW w:w="7512" w:type="dxa"/>
            <w:gridSpan w:val="4"/>
          </w:tcPr>
          <w:p w14:paraId="727B6D22" w14:textId="06D8A5CA" w:rsidR="00D60BC7" w:rsidRPr="004A1046" w:rsidRDefault="00D60BC7" w:rsidP="00D857E7">
            <w:pPr>
              <w:ind w:firstLine="0"/>
              <w:rPr>
                <w:rFonts w:ascii="Times New Roman" w:hAnsi="Times New Roman" w:cs="Times New Roman"/>
                <w:sz w:val="28"/>
                <w:szCs w:val="28"/>
              </w:rPr>
            </w:pPr>
          </w:p>
        </w:tc>
        <w:tc>
          <w:tcPr>
            <w:tcW w:w="1276" w:type="dxa"/>
          </w:tcPr>
          <w:p w14:paraId="0416AA37" w14:textId="77777777" w:rsidR="00D60BC7" w:rsidRPr="004A1046" w:rsidRDefault="00D60BC7" w:rsidP="00FE1226">
            <w:pPr>
              <w:ind w:firstLine="34"/>
              <w:jc w:val="center"/>
              <w:rPr>
                <w:rFonts w:ascii="Times New Roman" w:hAnsi="Times New Roman" w:cs="Times New Roman"/>
                <w:sz w:val="28"/>
                <w:szCs w:val="28"/>
              </w:rPr>
            </w:pPr>
          </w:p>
        </w:tc>
      </w:tr>
      <w:tr w:rsidR="00D60BC7" w:rsidRPr="004A1046" w14:paraId="138872E3" w14:textId="77777777" w:rsidTr="001D2B01">
        <w:tc>
          <w:tcPr>
            <w:tcW w:w="534" w:type="dxa"/>
          </w:tcPr>
          <w:p w14:paraId="54BC21F3" w14:textId="77777777" w:rsidR="00D60BC7" w:rsidRPr="004A1046" w:rsidRDefault="00D60BC7" w:rsidP="00576176">
            <w:pPr>
              <w:rPr>
                <w:rFonts w:ascii="Times New Roman" w:hAnsi="Times New Roman" w:cs="Times New Roman"/>
                <w:sz w:val="28"/>
                <w:szCs w:val="28"/>
              </w:rPr>
            </w:pPr>
          </w:p>
        </w:tc>
        <w:tc>
          <w:tcPr>
            <w:tcW w:w="567" w:type="dxa"/>
          </w:tcPr>
          <w:p w14:paraId="506F5964" w14:textId="77777777" w:rsidR="00D60BC7" w:rsidRPr="004A1046" w:rsidRDefault="00D60BC7" w:rsidP="00576176">
            <w:pPr>
              <w:rPr>
                <w:rFonts w:ascii="Times New Roman" w:hAnsi="Times New Roman" w:cs="Times New Roman"/>
                <w:sz w:val="28"/>
                <w:szCs w:val="28"/>
              </w:rPr>
            </w:pPr>
          </w:p>
        </w:tc>
        <w:tc>
          <w:tcPr>
            <w:tcW w:w="7512" w:type="dxa"/>
            <w:gridSpan w:val="4"/>
          </w:tcPr>
          <w:p w14:paraId="5AC543AB" w14:textId="0086F1B6" w:rsidR="00D60BC7" w:rsidRPr="005242A3" w:rsidRDefault="005242A3" w:rsidP="00D857E7">
            <w:pPr>
              <w:ind w:firstLine="0"/>
              <w:rPr>
                <w:rFonts w:ascii="Times New Roman" w:hAnsi="Times New Roman" w:cs="Times New Roman"/>
                <w:sz w:val="28"/>
                <w:szCs w:val="28"/>
              </w:rPr>
            </w:pPr>
            <w:r>
              <w:rPr>
                <w:rFonts w:ascii="Times New Roman" w:hAnsi="Times New Roman" w:cs="Times New Roman"/>
                <w:sz w:val="28"/>
                <w:szCs w:val="28"/>
              </w:rPr>
              <w:t>Федеральная рабочая программа воспитания</w:t>
            </w:r>
          </w:p>
        </w:tc>
        <w:tc>
          <w:tcPr>
            <w:tcW w:w="1276" w:type="dxa"/>
          </w:tcPr>
          <w:p w14:paraId="5CC1D800" w14:textId="1EEC35C4" w:rsidR="00D60BC7" w:rsidRPr="004A1046" w:rsidRDefault="00D857E7" w:rsidP="00FE078C">
            <w:pPr>
              <w:ind w:firstLine="34"/>
              <w:jc w:val="center"/>
              <w:rPr>
                <w:rFonts w:ascii="Times New Roman" w:hAnsi="Times New Roman" w:cs="Times New Roman"/>
                <w:sz w:val="28"/>
                <w:szCs w:val="28"/>
              </w:rPr>
            </w:pPr>
            <w:r>
              <w:rPr>
                <w:rFonts w:ascii="Times New Roman" w:hAnsi="Times New Roman" w:cs="Times New Roman"/>
                <w:sz w:val="28"/>
                <w:szCs w:val="28"/>
              </w:rPr>
              <w:t>462</w:t>
            </w:r>
          </w:p>
        </w:tc>
      </w:tr>
      <w:tr w:rsidR="00D60BC7" w:rsidRPr="004A1046" w14:paraId="5A81B2B8" w14:textId="77777777" w:rsidTr="001D2B01">
        <w:tc>
          <w:tcPr>
            <w:tcW w:w="534" w:type="dxa"/>
          </w:tcPr>
          <w:p w14:paraId="74AC1DBE" w14:textId="77777777" w:rsidR="00D60BC7" w:rsidRPr="004A1046" w:rsidRDefault="00D60BC7" w:rsidP="00576176">
            <w:pPr>
              <w:rPr>
                <w:rFonts w:ascii="Times New Roman" w:hAnsi="Times New Roman" w:cs="Times New Roman"/>
                <w:sz w:val="28"/>
                <w:szCs w:val="28"/>
              </w:rPr>
            </w:pPr>
          </w:p>
        </w:tc>
        <w:tc>
          <w:tcPr>
            <w:tcW w:w="567" w:type="dxa"/>
          </w:tcPr>
          <w:p w14:paraId="09FDF378" w14:textId="77777777" w:rsidR="00D60BC7" w:rsidRPr="004A1046" w:rsidRDefault="00D60BC7" w:rsidP="00576176">
            <w:pPr>
              <w:rPr>
                <w:rFonts w:ascii="Times New Roman" w:hAnsi="Times New Roman" w:cs="Times New Roman"/>
                <w:sz w:val="28"/>
                <w:szCs w:val="28"/>
              </w:rPr>
            </w:pPr>
          </w:p>
        </w:tc>
        <w:tc>
          <w:tcPr>
            <w:tcW w:w="7512" w:type="dxa"/>
            <w:gridSpan w:val="4"/>
          </w:tcPr>
          <w:p w14:paraId="6E71F65E" w14:textId="77777777" w:rsidR="00D60BC7" w:rsidRPr="005242A3" w:rsidRDefault="005242A3" w:rsidP="005242A3">
            <w:pPr>
              <w:rPr>
                <w:rFonts w:ascii="Times New Roman" w:hAnsi="Times New Roman" w:cs="Times New Roman"/>
                <w:sz w:val="28"/>
                <w:szCs w:val="28"/>
              </w:rPr>
            </w:pPr>
            <w:r>
              <w:rPr>
                <w:rFonts w:ascii="Times New Roman" w:hAnsi="Times New Roman" w:cs="Times New Roman"/>
                <w:sz w:val="28"/>
                <w:szCs w:val="28"/>
                <w:lang w:val="en-US"/>
              </w:rPr>
              <w:t>IV</w:t>
            </w:r>
            <w:r w:rsidR="00D60BC7" w:rsidRPr="004A1046">
              <w:rPr>
                <w:rFonts w:ascii="Times New Roman" w:hAnsi="Times New Roman" w:cs="Times New Roman"/>
                <w:sz w:val="28"/>
                <w:szCs w:val="28"/>
              </w:rPr>
              <w:t>. </w:t>
            </w:r>
            <w:r>
              <w:rPr>
                <w:rFonts w:ascii="Times New Roman" w:hAnsi="Times New Roman" w:cs="Times New Roman"/>
                <w:sz w:val="28"/>
                <w:szCs w:val="28"/>
              </w:rPr>
              <w:t>Организационный раздел</w:t>
            </w:r>
          </w:p>
        </w:tc>
        <w:tc>
          <w:tcPr>
            <w:tcW w:w="1276" w:type="dxa"/>
          </w:tcPr>
          <w:p w14:paraId="250561B2" w14:textId="6364C283" w:rsidR="00D60BC7" w:rsidRPr="004A1046" w:rsidRDefault="00D857E7" w:rsidP="00FE078C">
            <w:pPr>
              <w:ind w:firstLine="34"/>
              <w:jc w:val="center"/>
              <w:rPr>
                <w:rFonts w:ascii="Times New Roman" w:hAnsi="Times New Roman" w:cs="Times New Roman"/>
                <w:sz w:val="28"/>
                <w:szCs w:val="28"/>
              </w:rPr>
            </w:pPr>
            <w:r>
              <w:rPr>
                <w:rFonts w:ascii="Times New Roman" w:hAnsi="Times New Roman" w:cs="Times New Roman"/>
                <w:sz w:val="28"/>
                <w:szCs w:val="28"/>
              </w:rPr>
              <w:t>492</w:t>
            </w:r>
          </w:p>
        </w:tc>
      </w:tr>
      <w:tr w:rsidR="00D60BC7" w:rsidRPr="004A1046" w14:paraId="3C442463" w14:textId="77777777" w:rsidTr="001D2B01">
        <w:tc>
          <w:tcPr>
            <w:tcW w:w="534" w:type="dxa"/>
          </w:tcPr>
          <w:p w14:paraId="3CB21A81" w14:textId="77777777" w:rsidR="00D60BC7" w:rsidRPr="004A1046" w:rsidRDefault="00D60BC7" w:rsidP="00576176">
            <w:pPr>
              <w:rPr>
                <w:rFonts w:ascii="Times New Roman" w:hAnsi="Times New Roman" w:cs="Times New Roman"/>
                <w:sz w:val="28"/>
                <w:szCs w:val="28"/>
              </w:rPr>
            </w:pPr>
          </w:p>
        </w:tc>
        <w:tc>
          <w:tcPr>
            <w:tcW w:w="567" w:type="dxa"/>
          </w:tcPr>
          <w:p w14:paraId="17AFA2A7" w14:textId="77777777" w:rsidR="00D60BC7" w:rsidRPr="004A1046" w:rsidRDefault="00D60BC7" w:rsidP="00576176">
            <w:pPr>
              <w:rPr>
                <w:rFonts w:ascii="Times New Roman" w:hAnsi="Times New Roman" w:cs="Times New Roman"/>
                <w:sz w:val="28"/>
                <w:szCs w:val="28"/>
              </w:rPr>
            </w:pPr>
          </w:p>
        </w:tc>
        <w:tc>
          <w:tcPr>
            <w:tcW w:w="7512" w:type="dxa"/>
            <w:gridSpan w:val="4"/>
          </w:tcPr>
          <w:p w14:paraId="47FFA7B3" w14:textId="77777777" w:rsidR="00D60BC7" w:rsidRPr="005242A3" w:rsidRDefault="005242A3" w:rsidP="005242A3">
            <w:pPr>
              <w:rPr>
                <w:rFonts w:ascii="Times New Roman" w:hAnsi="Times New Roman" w:cs="Times New Roman"/>
                <w:sz w:val="28"/>
                <w:szCs w:val="28"/>
              </w:rPr>
            </w:pPr>
            <w:r>
              <w:rPr>
                <w:rFonts w:ascii="Times New Roman" w:hAnsi="Times New Roman" w:cs="Times New Roman"/>
                <w:sz w:val="28"/>
                <w:szCs w:val="28"/>
                <w:lang w:val="en-US"/>
              </w:rPr>
              <w:t>V</w:t>
            </w:r>
            <w:r w:rsidR="00D60BC7" w:rsidRPr="004A1046">
              <w:rPr>
                <w:rFonts w:ascii="Times New Roman" w:hAnsi="Times New Roman" w:cs="Times New Roman"/>
                <w:sz w:val="28"/>
                <w:szCs w:val="28"/>
              </w:rPr>
              <w:t>. </w:t>
            </w:r>
            <w:r>
              <w:rPr>
                <w:rFonts w:ascii="Times New Roman" w:hAnsi="Times New Roman" w:cs="Times New Roman"/>
                <w:sz w:val="28"/>
                <w:szCs w:val="28"/>
              </w:rPr>
              <w:t>Федеральный календарный учебный график</w:t>
            </w:r>
          </w:p>
        </w:tc>
        <w:tc>
          <w:tcPr>
            <w:tcW w:w="1276" w:type="dxa"/>
          </w:tcPr>
          <w:p w14:paraId="35D15F5C" w14:textId="3438E67C" w:rsidR="00D60BC7" w:rsidRPr="004A1046" w:rsidRDefault="00D857E7" w:rsidP="00FE078C">
            <w:pPr>
              <w:ind w:firstLine="34"/>
              <w:jc w:val="center"/>
              <w:rPr>
                <w:rFonts w:ascii="Times New Roman" w:hAnsi="Times New Roman" w:cs="Times New Roman"/>
                <w:sz w:val="28"/>
                <w:szCs w:val="28"/>
              </w:rPr>
            </w:pPr>
            <w:r>
              <w:rPr>
                <w:rFonts w:ascii="Times New Roman" w:hAnsi="Times New Roman" w:cs="Times New Roman"/>
                <w:sz w:val="28"/>
                <w:szCs w:val="28"/>
              </w:rPr>
              <w:t>496</w:t>
            </w:r>
          </w:p>
        </w:tc>
      </w:tr>
      <w:tr w:rsidR="00D60BC7" w:rsidRPr="004A1046" w14:paraId="0DACE42B" w14:textId="77777777" w:rsidTr="001D2B01">
        <w:tc>
          <w:tcPr>
            <w:tcW w:w="534" w:type="dxa"/>
          </w:tcPr>
          <w:p w14:paraId="2D5970EE" w14:textId="77777777" w:rsidR="00D60BC7" w:rsidRPr="004A1046" w:rsidRDefault="00D60BC7" w:rsidP="00576176">
            <w:pPr>
              <w:rPr>
                <w:rFonts w:ascii="Times New Roman" w:hAnsi="Times New Roman" w:cs="Times New Roman"/>
                <w:sz w:val="28"/>
                <w:szCs w:val="28"/>
              </w:rPr>
            </w:pPr>
          </w:p>
        </w:tc>
        <w:tc>
          <w:tcPr>
            <w:tcW w:w="567" w:type="dxa"/>
          </w:tcPr>
          <w:p w14:paraId="5B4E1AD3" w14:textId="77777777" w:rsidR="00D60BC7" w:rsidRPr="004A1046" w:rsidRDefault="00D60BC7" w:rsidP="00576176">
            <w:pPr>
              <w:rPr>
                <w:rFonts w:ascii="Times New Roman" w:hAnsi="Times New Roman" w:cs="Times New Roman"/>
                <w:sz w:val="28"/>
                <w:szCs w:val="28"/>
              </w:rPr>
            </w:pPr>
          </w:p>
        </w:tc>
        <w:tc>
          <w:tcPr>
            <w:tcW w:w="7512" w:type="dxa"/>
            <w:gridSpan w:val="4"/>
          </w:tcPr>
          <w:p w14:paraId="5E67EB9D" w14:textId="77777777" w:rsidR="00D60BC7" w:rsidRPr="004A1046" w:rsidRDefault="00D60BC7" w:rsidP="00576176">
            <w:pPr>
              <w:rPr>
                <w:rFonts w:ascii="Times New Roman" w:hAnsi="Times New Roman" w:cs="Times New Roman"/>
                <w:sz w:val="28"/>
                <w:szCs w:val="28"/>
              </w:rPr>
            </w:pPr>
          </w:p>
        </w:tc>
        <w:tc>
          <w:tcPr>
            <w:tcW w:w="1276" w:type="dxa"/>
          </w:tcPr>
          <w:p w14:paraId="53C6D381" w14:textId="77777777" w:rsidR="00D60BC7" w:rsidRPr="004A1046" w:rsidRDefault="00D60BC7" w:rsidP="0074692E">
            <w:pPr>
              <w:ind w:firstLine="34"/>
              <w:jc w:val="center"/>
              <w:rPr>
                <w:rFonts w:ascii="Times New Roman" w:hAnsi="Times New Roman" w:cs="Times New Roman"/>
                <w:sz w:val="28"/>
                <w:szCs w:val="28"/>
              </w:rPr>
            </w:pPr>
          </w:p>
        </w:tc>
      </w:tr>
      <w:tr w:rsidR="00D60BC7" w:rsidRPr="004A1046" w14:paraId="7CBE6D96" w14:textId="77777777" w:rsidTr="001D2B01">
        <w:tc>
          <w:tcPr>
            <w:tcW w:w="534" w:type="dxa"/>
          </w:tcPr>
          <w:p w14:paraId="3CB9F31A" w14:textId="77777777" w:rsidR="00D60BC7" w:rsidRPr="004A1046" w:rsidRDefault="00D60BC7" w:rsidP="00576176">
            <w:pPr>
              <w:rPr>
                <w:rFonts w:ascii="Times New Roman" w:hAnsi="Times New Roman" w:cs="Times New Roman"/>
                <w:sz w:val="28"/>
                <w:szCs w:val="28"/>
              </w:rPr>
            </w:pPr>
          </w:p>
        </w:tc>
        <w:tc>
          <w:tcPr>
            <w:tcW w:w="567" w:type="dxa"/>
          </w:tcPr>
          <w:p w14:paraId="44B0101A" w14:textId="77777777" w:rsidR="00D60BC7" w:rsidRPr="004A1046" w:rsidRDefault="00D60BC7" w:rsidP="00576176">
            <w:pPr>
              <w:rPr>
                <w:rFonts w:ascii="Times New Roman" w:hAnsi="Times New Roman" w:cs="Times New Roman"/>
                <w:sz w:val="28"/>
                <w:szCs w:val="28"/>
              </w:rPr>
            </w:pPr>
          </w:p>
        </w:tc>
        <w:tc>
          <w:tcPr>
            <w:tcW w:w="7512" w:type="dxa"/>
            <w:gridSpan w:val="4"/>
          </w:tcPr>
          <w:p w14:paraId="31667F40" w14:textId="77777777" w:rsidR="00D60BC7" w:rsidRPr="004A1046" w:rsidRDefault="00D60BC7" w:rsidP="00576176">
            <w:pPr>
              <w:rPr>
                <w:rFonts w:ascii="Times New Roman" w:hAnsi="Times New Roman" w:cs="Times New Roman"/>
                <w:sz w:val="28"/>
                <w:szCs w:val="28"/>
              </w:rPr>
            </w:pPr>
          </w:p>
        </w:tc>
        <w:tc>
          <w:tcPr>
            <w:tcW w:w="1276" w:type="dxa"/>
          </w:tcPr>
          <w:p w14:paraId="442C90DE" w14:textId="77777777" w:rsidR="00D60BC7" w:rsidRPr="004A1046" w:rsidRDefault="00D60BC7" w:rsidP="0074692E">
            <w:pPr>
              <w:ind w:firstLine="34"/>
              <w:jc w:val="center"/>
              <w:rPr>
                <w:rFonts w:ascii="Times New Roman" w:hAnsi="Times New Roman" w:cs="Times New Roman"/>
                <w:sz w:val="28"/>
                <w:szCs w:val="28"/>
              </w:rPr>
            </w:pPr>
          </w:p>
        </w:tc>
      </w:tr>
      <w:tr w:rsidR="00D60BC7" w:rsidRPr="004A1046" w14:paraId="2A8F8842" w14:textId="77777777" w:rsidTr="001D2B01">
        <w:tc>
          <w:tcPr>
            <w:tcW w:w="534" w:type="dxa"/>
          </w:tcPr>
          <w:p w14:paraId="307F04A3" w14:textId="77777777" w:rsidR="00D60BC7" w:rsidRPr="004A1046" w:rsidRDefault="00D60BC7" w:rsidP="00576176">
            <w:pPr>
              <w:rPr>
                <w:rFonts w:ascii="Times New Roman" w:hAnsi="Times New Roman" w:cs="Times New Roman"/>
                <w:sz w:val="28"/>
                <w:szCs w:val="28"/>
              </w:rPr>
            </w:pPr>
          </w:p>
        </w:tc>
        <w:tc>
          <w:tcPr>
            <w:tcW w:w="567" w:type="dxa"/>
          </w:tcPr>
          <w:p w14:paraId="13E19F7C" w14:textId="77777777" w:rsidR="00D60BC7" w:rsidRPr="004A1046" w:rsidRDefault="00D60BC7" w:rsidP="00576176">
            <w:pPr>
              <w:rPr>
                <w:rFonts w:ascii="Times New Roman" w:hAnsi="Times New Roman" w:cs="Times New Roman"/>
                <w:sz w:val="28"/>
                <w:szCs w:val="28"/>
              </w:rPr>
            </w:pPr>
          </w:p>
        </w:tc>
        <w:tc>
          <w:tcPr>
            <w:tcW w:w="7512" w:type="dxa"/>
            <w:gridSpan w:val="4"/>
          </w:tcPr>
          <w:p w14:paraId="51B00959" w14:textId="77777777" w:rsidR="00D60BC7" w:rsidRPr="004A1046" w:rsidRDefault="00D60BC7" w:rsidP="00576176">
            <w:pPr>
              <w:rPr>
                <w:rFonts w:ascii="Times New Roman" w:hAnsi="Times New Roman" w:cs="Times New Roman"/>
                <w:sz w:val="28"/>
                <w:szCs w:val="28"/>
              </w:rPr>
            </w:pPr>
          </w:p>
        </w:tc>
        <w:tc>
          <w:tcPr>
            <w:tcW w:w="1276" w:type="dxa"/>
          </w:tcPr>
          <w:p w14:paraId="6963891A" w14:textId="77777777" w:rsidR="00D60BC7" w:rsidRPr="004A1046" w:rsidRDefault="00D60BC7" w:rsidP="0074692E">
            <w:pPr>
              <w:ind w:firstLine="34"/>
              <w:jc w:val="center"/>
              <w:rPr>
                <w:rFonts w:ascii="Times New Roman" w:hAnsi="Times New Roman" w:cs="Times New Roman"/>
                <w:sz w:val="28"/>
                <w:szCs w:val="28"/>
              </w:rPr>
            </w:pPr>
          </w:p>
        </w:tc>
      </w:tr>
      <w:tr w:rsidR="00D60BC7" w:rsidRPr="004A1046" w14:paraId="02A543DB" w14:textId="77777777" w:rsidTr="001D2B01">
        <w:tc>
          <w:tcPr>
            <w:tcW w:w="534" w:type="dxa"/>
          </w:tcPr>
          <w:p w14:paraId="5F6B0F56" w14:textId="77777777" w:rsidR="00D60BC7" w:rsidRPr="004A1046" w:rsidRDefault="00D60BC7" w:rsidP="00576176">
            <w:pPr>
              <w:rPr>
                <w:rFonts w:ascii="Times New Roman" w:hAnsi="Times New Roman" w:cs="Times New Roman"/>
                <w:sz w:val="28"/>
                <w:szCs w:val="28"/>
              </w:rPr>
            </w:pPr>
          </w:p>
        </w:tc>
        <w:tc>
          <w:tcPr>
            <w:tcW w:w="8079" w:type="dxa"/>
            <w:gridSpan w:val="5"/>
          </w:tcPr>
          <w:p w14:paraId="29383B66" w14:textId="77777777" w:rsidR="00D60BC7" w:rsidRPr="004A1046" w:rsidRDefault="00D60BC7" w:rsidP="00576176">
            <w:pPr>
              <w:rPr>
                <w:rFonts w:ascii="Times New Roman" w:hAnsi="Times New Roman" w:cs="Times New Roman"/>
                <w:sz w:val="28"/>
                <w:szCs w:val="28"/>
              </w:rPr>
            </w:pPr>
          </w:p>
        </w:tc>
        <w:tc>
          <w:tcPr>
            <w:tcW w:w="1276" w:type="dxa"/>
          </w:tcPr>
          <w:p w14:paraId="6D4B73C5" w14:textId="77777777" w:rsidR="00D60BC7" w:rsidRPr="004A1046" w:rsidRDefault="00D60BC7" w:rsidP="007A1147">
            <w:pPr>
              <w:ind w:firstLine="34"/>
              <w:jc w:val="center"/>
              <w:rPr>
                <w:rFonts w:ascii="Times New Roman" w:hAnsi="Times New Roman" w:cs="Times New Roman"/>
                <w:sz w:val="28"/>
                <w:szCs w:val="28"/>
              </w:rPr>
            </w:pPr>
          </w:p>
        </w:tc>
      </w:tr>
      <w:tr w:rsidR="00D60BC7" w:rsidRPr="004A1046" w14:paraId="588F7EDA" w14:textId="77777777" w:rsidTr="00DB435C">
        <w:tc>
          <w:tcPr>
            <w:tcW w:w="534" w:type="dxa"/>
          </w:tcPr>
          <w:p w14:paraId="1928E2A1" w14:textId="77777777" w:rsidR="00D60BC7" w:rsidRPr="004A1046" w:rsidRDefault="00D60BC7" w:rsidP="00576176">
            <w:pPr>
              <w:rPr>
                <w:rFonts w:ascii="Times New Roman" w:hAnsi="Times New Roman" w:cs="Times New Roman"/>
                <w:sz w:val="28"/>
                <w:szCs w:val="28"/>
              </w:rPr>
            </w:pPr>
          </w:p>
        </w:tc>
        <w:tc>
          <w:tcPr>
            <w:tcW w:w="567" w:type="dxa"/>
          </w:tcPr>
          <w:p w14:paraId="508B0B90" w14:textId="77777777" w:rsidR="00D60BC7" w:rsidRPr="004A1046" w:rsidRDefault="00D60BC7" w:rsidP="00576176">
            <w:pPr>
              <w:rPr>
                <w:rFonts w:ascii="Times New Roman" w:hAnsi="Times New Roman" w:cs="Times New Roman"/>
                <w:sz w:val="28"/>
                <w:szCs w:val="28"/>
              </w:rPr>
            </w:pPr>
          </w:p>
        </w:tc>
        <w:tc>
          <w:tcPr>
            <w:tcW w:w="850" w:type="dxa"/>
          </w:tcPr>
          <w:p w14:paraId="01477253" w14:textId="77777777" w:rsidR="00D60BC7" w:rsidRPr="004A1046" w:rsidRDefault="00D60BC7" w:rsidP="00576176">
            <w:pPr>
              <w:rPr>
                <w:rFonts w:ascii="Times New Roman" w:hAnsi="Times New Roman" w:cs="Times New Roman"/>
                <w:sz w:val="28"/>
                <w:szCs w:val="28"/>
              </w:rPr>
            </w:pPr>
          </w:p>
        </w:tc>
        <w:tc>
          <w:tcPr>
            <w:tcW w:w="6662" w:type="dxa"/>
            <w:gridSpan w:val="3"/>
          </w:tcPr>
          <w:p w14:paraId="2CF999EB" w14:textId="77777777" w:rsidR="00D60BC7" w:rsidRPr="004A1046" w:rsidRDefault="00D60BC7" w:rsidP="00576176">
            <w:pPr>
              <w:rPr>
                <w:rFonts w:ascii="Times New Roman" w:hAnsi="Times New Roman" w:cs="Times New Roman"/>
                <w:sz w:val="28"/>
                <w:szCs w:val="28"/>
              </w:rPr>
            </w:pPr>
          </w:p>
        </w:tc>
        <w:tc>
          <w:tcPr>
            <w:tcW w:w="1276" w:type="dxa"/>
          </w:tcPr>
          <w:p w14:paraId="7E9295F3" w14:textId="77777777" w:rsidR="00D60BC7" w:rsidRPr="004A1046" w:rsidRDefault="00D60BC7" w:rsidP="007A1147">
            <w:pPr>
              <w:ind w:firstLine="34"/>
              <w:jc w:val="center"/>
              <w:rPr>
                <w:rFonts w:ascii="Times New Roman" w:hAnsi="Times New Roman" w:cs="Times New Roman"/>
                <w:sz w:val="28"/>
                <w:szCs w:val="28"/>
              </w:rPr>
            </w:pPr>
          </w:p>
        </w:tc>
      </w:tr>
      <w:tr w:rsidR="00D60BC7" w:rsidRPr="004A1046" w14:paraId="57838197" w14:textId="77777777" w:rsidTr="00DB435C">
        <w:tc>
          <w:tcPr>
            <w:tcW w:w="534" w:type="dxa"/>
          </w:tcPr>
          <w:p w14:paraId="14026543" w14:textId="77777777" w:rsidR="00D60BC7" w:rsidRPr="004A1046" w:rsidRDefault="00D60BC7" w:rsidP="00576176">
            <w:pPr>
              <w:rPr>
                <w:rFonts w:ascii="Times New Roman" w:hAnsi="Times New Roman" w:cs="Times New Roman"/>
                <w:sz w:val="28"/>
                <w:szCs w:val="28"/>
              </w:rPr>
            </w:pPr>
          </w:p>
        </w:tc>
        <w:tc>
          <w:tcPr>
            <w:tcW w:w="567" w:type="dxa"/>
          </w:tcPr>
          <w:p w14:paraId="3AF37CAE" w14:textId="77777777" w:rsidR="00D60BC7" w:rsidRPr="004A1046" w:rsidRDefault="00D60BC7" w:rsidP="00576176">
            <w:pPr>
              <w:rPr>
                <w:rFonts w:ascii="Times New Roman" w:hAnsi="Times New Roman" w:cs="Times New Roman"/>
                <w:sz w:val="28"/>
                <w:szCs w:val="28"/>
              </w:rPr>
            </w:pPr>
          </w:p>
        </w:tc>
        <w:tc>
          <w:tcPr>
            <w:tcW w:w="850" w:type="dxa"/>
          </w:tcPr>
          <w:p w14:paraId="2A02E1AD" w14:textId="77777777" w:rsidR="00D60BC7" w:rsidRPr="004A1046" w:rsidRDefault="00D60BC7" w:rsidP="00576176">
            <w:pPr>
              <w:rPr>
                <w:rFonts w:ascii="Times New Roman" w:hAnsi="Times New Roman" w:cs="Times New Roman"/>
                <w:sz w:val="28"/>
                <w:szCs w:val="28"/>
              </w:rPr>
            </w:pPr>
          </w:p>
        </w:tc>
        <w:tc>
          <w:tcPr>
            <w:tcW w:w="6662" w:type="dxa"/>
            <w:gridSpan w:val="3"/>
          </w:tcPr>
          <w:p w14:paraId="4B9861BE" w14:textId="77777777" w:rsidR="00D60BC7" w:rsidRPr="004A1046" w:rsidRDefault="00D60BC7" w:rsidP="00576176">
            <w:pPr>
              <w:rPr>
                <w:rFonts w:ascii="Times New Roman" w:hAnsi="Times New Roman" w:cs="Times New Roman"/>
                <w:sz w:val="28"/>
                <w:szCs w:val="28"/>
              </w:rPr>
            </w:pPr>
          </w:p>
        </w:tc>
        <w:tc>
          <w:tcPr>
            <w:tcW w:w="1276" w:type="dxa"/>
          </w:tcPr>
          <w:p w14:paraId="2FEAA332" w14:textId="77777777" w:rsidR="00D60BC7" w:rsidRPr="004A1046" w:rsidRDefault="00D60BC7" w:rsidP="00BB5D4F">
            <w:pPr>
              <w:ind w:firstLine="34"/>
              <w:jc w:val="center"/>
              <w:rPr>
                <w:rFonts w:ascii="Times New Roman" w:hAnsi="Times New Roman" w:cs="Times New Roman"/>
                <w:sz w:val="28"/>
                <w:szCs w:val="28"/>
              </w:rPr>
            </w:pPr>
          </w:p>
        </w:tc>
      </w:tr>
      <w:tr w:rsidR="00D60BC7" w:rsidRPr="004A1046" w14:paraId="2A7DD3D8" w14:textId="77777777" w:rsidTr="00DB435C">
        <w:tc>
          <w:tcPr>
            <w:tcW w:w="534" w:type="dxa"/>
          </w:tcPr>
          <w:p w14:paraId="6B0F622F" w14:textId="77777777" w:rsidR="00D60BC7" w:rsidRPr="004A1046" w:rsidRDefault="00D60BC7" w:rsidP="00576176">
            <w:pPr>
              <w:rPr>
                <w:rFonts w:ascii="Times New Roman" w:hAnsi="Times New Roman" w:cs="Times New Roman"/>
                <w:sz w:val="28"/>
                <w:szCs w:val="28"/>
              </w:rPr>
            </w:pPr>
          </w:p>
        </w:tc>
        <w:tc>
          <w:tcPr>
            <w:tcW w:w="567" w:type="dxa"/>
          </w:tcPr>
          <w:p w14:paraId="4836873B" w14:textId="77777777" w:rsidR="00D60BC7" w:rsidRPr="004A1046" w:rsidRDefault="00D60BC7" w:rsidP="00576176">
            <w:pPr>
              <w:rPr>
                <w:rFonts w:ascii="Times New Roman" w:hAnsi="Times New Roman" w:cs="Times New Roman"/>
                <w:sz w:val="28"/>
                <w:szCs w:val="28"/>
              </w:rPr>
            </w:pPr>
          </w:p>
        </w:tc>
        <w:tc>
          <w:tcPr>
            <w:tcW w:w="850" w:type="dxa"/>
          </w:tcPr>
          <w:p w14:paraId="6EEEBA79" w14:textId="77777777" w:rsidR="00D60BC7" w:rsidRPr="004A1046" w:rsidRDefault="00D60BC7" w:rsidP="00576176">
            <w:pPr>
              <w:rPr>
                <w:rFonts w:ascii="Times New Roman" w:hAnsi="Times New Roman" w:cs="Times New Roman"/>
                <w:sz w:val="28"/>
                <w:szCs w:val="28"/>
              </w:rPr>
            </w:pPr>
          </w:p>
        </w:tc>
        <w:tc>
          <w:tcPr>
            <w:tcW w:w="6662" w:type="dxa"/>
            <w:gridSpan w:val="3"/>
          </w:tcPr>
          <w:p w14:paraId="57749E34" w14:textId="77777777" w:rsidR="00D60BC7" w:rsidRPr="004A1046" w:rsidRDefault="00D60BC7" w:rsidP="00576176">
            <w:pPr>
              <w:rPr>
                <w:rFonts w:ascii="Times New Roman" w:hAnsi="Times New Roman" w:cs="Times New Roman"/>
                <w:sz w:val="28"/>
                <w:szCs w:val="28"/>
              </w:rPr>
            </w:pPr>
          </w:p>
        </w:tc>
        <w:tc>
          <w:tcPr>
            <w:tcW w:w="1276" w:type="dxa"/>
          </w:tcPr>
          <w:p w14:paraId="2FE6209C" w14:textId="77777777" w:rsidR="00D60BC7" w:rsidRPr="004A1046" w:rsidRDefault="00D60BC7" w:rsidP="007C0608">
            <w:pPr>
              <w:ind w:firstLine="34"/>
              <w:jc w:val="center"/>
              <w:rPr>
                <w:rFonts w:ascii="Times New Roman" w:hAnsi="Times New Roman" w:cs="Times New Roman"/>
                <w:sz w:val="28"/>
                <w:szCs w:val="28"/>
              </w:rPr>
            </w:pPr>
          </w:p>
        </w:tc>
      </w:tr>
      <w:tr w:rsidR="00D60BC7" w:rsidRPr="004A1046" w14:paraId="3380015E" w14:textId="77777777" w:rsidTr="00DB435C">
        <w:tc>
          <w:tcPr>
            <w:tcW w:w="534" w:type="dxa"/>
          </w:tcPr>
          <w:p w14:paraId="3834D0C6" w14:textId="77777777" w:rsidR="00D60BC7" w:rsidRPr="004A1046" w:rsidRDefault="00D60BC7" w:rsidP="00576176">
            <w:pPr>
              <w:rPr>
                <w:rFonts w:ascii="Times New Roman" w:hAnsi="Times New Roman" w:cs="Times New Roman"/>
                <w:sz w:val="28"/>
                <w:szCs w:val="28"/>
              </w:rPr>
            </w:pPr>
          </w:p>
        </w:tc>
        <w:tc>
          <w:tcPr>
            <w:tcW w:w="567" w:type="dxa"/>
          </w:tcPr>
          <w:p w14:paraId="5D3A0475" w14:textId="77777777" w:rsidR="00D60BC7" w:rsidRPr="004A1046" w:rsidRDefault="00D60BC7" w:rsidP="00576176">
            <w:pPr>
              <w:rPr>
                <w:rFonts w:ascii="Times New Roman" w:hAnsi="Times New Roman" w:cs="Times New Roman"/>
                <w:sz w:val="28"/>
                <w:szCs w:val="28"/>
              </w:rPr>
            </w:pPr>
          </w:p>
        </w:tc>
        <w:tc>
          <w:tcPr>
            <w:tcW w:w="850" w:type="dxa"/>
          </w:tcPr>
          <w:p w14:paraId="15C9F61E" w14:textId="77777777" w:rsidR="00D60BC7" w:rsidRPr="004A1046" w:rsidRDefault="00D60BC7" w:rsidP="00576176">
            <w:pPr>
              <w:rPr>
                <w:rFonts w:ascii="Times New Roman" w:hAnsi="Times New Roman" w:cs="Times New Roman"/>
                <w:sz w:val="28"/>
                <w:szCs w:val="28"/>
              </w:rPr>
            </w:pPr>
          </w:p>
        </w:tc>
        <w:tc>
          <w:tcPr>
            <w:tcW w:w="6662" w:type="dxa"/>
            <w:gridSpan w:val="3"/>
          </w:tcPr>
          <w:p w14:paraId="7FF388CE" w14:textId="77777777" w:rsidR="00D60BC7" w:rsidRPr="004A1046" w:rsidRDefault="00D60BC7" w:rsidP="00576176">
            <w:pPr>
              <w:rPr>
                <w:rFonts w:ascii="Times New Roman" w:hAnsi="Times New Roman" w:cs="Times New Roman"/>
                <w:sz w:val="28"/>
                <w:szCs w:val="28"/>
              </w:rPr>
            </w:pPr>
          </w:p>
        </w:tc>
        <w:tc>
          <w:tcPr>
            <w:tcW w:w="1276" w:type="dxa"/>
          </w:tcPr>
          <w:p w14:paraId="3CD4319C" w14:textId="77777777" w:rsidR="00D60BC7" w:rsidRPr="004A1046" w:rsidRDefault="00D60BC7" w:rsidP="007C0608">
            <w:pPr>
              <w:ind w:firstLine="34"/>
              <w:jc w:val="center"/>
              <w:rPr>
                <w:rFonts w:ascii="Times New Roman" w:hAnsi="Times New Roman" w:cs="Times New Roman"/>
                <w:sz w:val="28"/>
                <w:szCs w:val="28"/>
              </w:rPr>
            </w:pPr>
          </w:p>
        </w:tc>
      </w:tr>
      <w:tr w:rsidR="00D60BC7" w:rsidRPr="004A1046" w14:paraId="17D7A760" w14:textId="77777777" w:rsidTr="00DB435C">
        <w:tc>
          <w:tcPr>
            <w:tcW w:w="534" w:type="dxa"/>
          </w:tcPr>
          <w:p w14:paraId="50C148DE" w14:textId="77777777" w:rsidR="00D60BC7" w:rsidRPr="004A1046" w:rsidRDefault="00D60BC7" w:rsidP="00576176">
            <w:pPr>
              <w:rPr>
                <w:rFonts w:ascii="Times New Roman" w:hAnsi="Times New Roman" w:cs="Times New Roman"/>
                <w:sz w:val="28"/>
                <w:szCs w:val="28"/>
              </w:rPr>
            </w:pPr>
          </w:p>
        </w:tc>
        <w:tc>
          <w:tcPr>
            <w:tcW w:w="567" w:type="dxa"/>
          </w:tcPr>
          <w:p w14:paraId="22153EB2" w14:textId="77777777" w:rsidR="00D60BC7" w:rsidRPr="004A1046" w:rsidRDefault="00D60BC7" w:rsidP="00576176">
            <w:pPr>
              <w:rPr>
                <w:rFonts w:ascii="Times New Roman" w:hAnsi="Times New Roman" w:cs="Times New Roman"/>
                <w:sz w:val="28"/>
                <w:szCs w:val="28"/>
              </w:rPr>
            </w:pPr>
          </w:p>
        </w:tc>
        <w:tc>
          <w:tcPr>
            <w:tcW w:w="850" w:type="dxa"/>
          </w:tcPr>
          <w:p w14:paraId="24130889" w14:textId="77777777" w:rsidR="00D60BC7" w:rsidRPr="004A1046" w:rsidRDefault="00D60BC7" w:rsidP="00576176">
            <w:pPr>
              <w:rPr>
                <w:rFonts w:ascii="Times New Roman" w:hAnsi="Times New Roman" w:cs="Times New Roman"/>
                <w:sz w:val="28"/>
                <w:szCs w:val="28"/>
              </w:rPr>
            </w:pPr>
          </w:p>
        </w:tc>
        <w:tc>
          <w:tcPr>
            <w:tcW w:w="6662" w:type="dxa"/>
            <w:gridSpan w:val="3"/>
          </w:tcPr>
          <w:p w14:paraId="093B2965" w14:textId="77777777" w:rsidR="00D60BC7" w:rsidRPr="004A1046" w:rsidRDefault="00D60BC7" w:rsidP="00576176">
            <w:pPr>
              <w:rPr>
                <w:rFonts w:ascii="Times New Roman" w:hAnsi="Times New Roman" w:cs="Times New Roman"/>
                <w:sz w:val="28"/>
                <w:szCs w:val="28"/>
              </w:rPr>
            </w:pPr>
          </w:p>
        </w:tc>
        <w:tc>
          <w:tcPr>
            <w:tcW w:w="1276" w:type="dxa"/>
          </w:tcPr>
          <w:p w14:paraId="3DAFAEF4" w14:textId="77777777" w:rsidR="00D60BC7" w:rsidRPr="004A1046" w:rsidRDefault="00D60BC7" w:rsidP="007C0608">
            <w:pPr>
              <w:ind w:firstLine="34"/>
              <w:jc w:val="center"/>
              <w:rPr>
                <w:rFonts w:ascii="Times New Roman" w:hAnsi="Times New Roman" w:cs="Times New Roman"/>
                <w:sz w:val="28"/>
                <w:szCs w:val="28"/>
              </w:rPr>
            </w:pPr>
          </w:p>
        </w:tc>
      </w:tr>
      <w:tr w:rsidR="00D60BC7" w:rsidRPr="004A1046" w14:paraId="51A49256" w14:textId="77777777" w:rsidTr="00DB435C">
        <w:tc>
          <w:tcPr>
            <w:tcW w:w="534" w:type="dxa"/>
          </w:tcPr>
          <w:p w14:paraId="473CD475" w14:textId="77777777" w:rsidR="00D60BC7" w:rsidRPr="004A1046" w:rsidRDefault="00D60BC7" w:rsidP="00576176">
            <w:pPr>
              <w:rPr>
                <w:rFonts w:ascii="Times New Roman" w:hAnsi="Times New Roman" w:cs="Times New Roman"/>
                <w:sz w:val="28"/>
                <w:szCs w:val="28"/>
              </w:rPr>
            </w:pPr>
          </w:p>
        </w:tc>
        <w:tc>
          <w:tcPr>
            <w:tcW w:w="567" w:type="dxa"/>
          </w:tcPr>
          <w:p w14:paraId="03AF6A65" w14:textId="77777777" w:rsidR="00D60BC7" w:rsidRPr="004A1046" w:rsidRDefault="00D60BC7" w:rsidP="00576176">
            <w:pPr>
              <w:rPr>
                <w:rFonts w:ascii="Times New Roman" w:hAnsi="Times New Roman" w:cs="Times New Roman"/>
                <w:sz w:val="28"/>
                <w:szCs w:val="28"/>
              </w:rPr>
            </w:pPr>
          </w:p>
        </w:tc>
        <w:tc>
          <w:tcPr>
            <w:tcW w:w="850" w:type="dxa"/>
          </w:tcPr>
          <w:p w14:paraId="7B9148A7" w14:textId="77777777" w:rsidR="00D60BC7" w:rsidRPr="004A1046" w:rsidRDefault="00D60BC7" w:rsidP="00576176">
            <w:pPr>
              <w:rPr>
                <w:rFonts w:ascii="Times New Roman" w:hAnsi="Times New Roman" w:cs="Times New Roman"/>
                <w:sz w:val="28"/>
                <w:szCs w:val="28"/>
              </w:rPr>
            </w:pPr>
          </w:p>
        </w:tc>
        <w:tc>
          <w:tcPr>
            <w:tcW w:w="6662" w:type="dxa"/>
            <w:gridSpan w:val="3"/>
          </w:tcPr>
          <w:p w14:paraId="0F9D3611" w14:textId="77777777" w:rsidR="00D60BC7" w:rsidRPr="004A1046" w:rsidRDefault="00D60BC7" w:rsidP="005523D9">
            <w:pPr>
              <w:rPr>
                <w:rFonts w:ascii="Times New Roman" w:hAnsi="Times New Roman" w:cs="Times New Roman"/>
                <w:sz w:val="28"/>
                <w:szCs w:val="28"/>
              </w:rPr>
            </w:pPr>
          </w:p>
        </w:tc>
        <w:tc>
          <w:tcPr>
            <w:tcW w:w="1276" w:type="dxa"/>
          </w:tcPr>
          <w:p w14:paraId="1D2FE658" w14:textId="77777777" w:rsidR="00D60BC7" w:rsidRPr="004A1046" w:rsidRDefault="00D60BC7" w:rsidP="007C0608">
            <w:pPr>
              <w:ind w:firstLine="34"/>
              <w:jc w:val="center"/>
              <w:rPr>
                <w:rFonts w:ascii="Times New Roman" w:hAnsi="Times New Roman" w:cs="Times New Roman"/>
                <w:sz w:val="28"/>
                <w:szCs w:val="28"/>
              </w:rPr>
            </w:pPr>
          </w:p>
        </w:tc>
      </w:tr>
      <w:tr w:rsidR="00D60BC7" w:rsidRPr="004A1046" w14:paraId="19DE4030" w14:textId="77777777" w:rsidTr="00DB435C">
        <w:tc>
          <w:tcPr>
            <w:tcW w:w="534" w:type="dxa"/>
          </w:tcPr>
          <w:p w14:paraId="318EDB50" w14:textId="77777777" w:rsidR="00D60BC7" w:rsidRPr="004A1046" w:rsidRDefault="00D60BC7" w:rsidP="00576176">
            <w:pPr>
              <w:rPr>
                <w:rFonts w:ascii="Times New Roman" w:hAnsi="Times New Roman" w:cs="Times New Roman"/>
                <w:sz w:val="28"/>
                <w:szCs w:val="28"/>
              </w:rPr>
            </w:pPr>
          </w:p>
        </w:tc>
        <w:tc>
          <w:tcPr>
            <w:tcW w:w="567" w:type="dxa"/>
          </w:tcPr>
          <w:p w14:paraId="50805F62" w14:textId="77777777" w:rsidR="00D60BC7" w:rsidRPr="004A1046" w:rsidRDefault="00D60BC7" w:rsidP="00576176">
            <w:pPr>
              <w:rPr>
                <w:rFonts w:ascii="Times New Roman" w:hAnsi="Times New Roman" w:cs="Times New Roman"/>
                <w:sz w:val="28"/>
                <w:szCs w:val="28"/>
              </w:rPr>
            </w:pPr>
          </w:p>
        </w:tc>
        <w:tc>
          <w:tcPr>
            <w:tcW w:w="850" w:type="dxa"/>
          </w:tcPr>
          <w:p w14:paraId="67D80BD7" w14:textId="77777777" w:rsidR="00D60BC7" w:rsidRPr="004A1046" w:rsidRDefault="00D60BC7" w:rsidP="00576176">
            <w:pPr>
              <w:rPr>
                <w:rFonts w:ascii="Times New Roman" w:hAnsi="Times New Roman" w:cs="Times New Roman"/>
                <w:sz w:val="28"/>
                <w:szCs w:val="28"/>
              </w:rPr>
            </w:pPr>
          </w:p>
        </w:tc>
        <w:tc>
          <w:tcPr>
            <w:tcW w:w="6662" w:type="dxa"/>
            <w:gridSpan w:val="3"/>
          </w:tcPr>
          <w:p w14:paraId="664B1DC1" w14:textId="77777777" w:rsidR="00D60BC7" w:rsidRPr="004A1046" w:rsidRDefault="00D60BC7" w:rsidP="00576176">
            <w:pPr>
              <w:rPr>
                <w:rFonts w:ascii="Times New Roman" w:hAnsi="Times New Roman" w:cs="Times New Roman"/>
                <w:sz w:val="28"/>
                <w:szCs w:val="28"/>
              </w:rPr>
            </w:pPr>
          </w:p>
        </w:tc>
        <w:tc>
          <w:tcPr>
            <w:tcW w:w="1276" w:type="dxa"/>
          </w:tcPr>
          <w:p w14:paraId="6AC16F78" w14:textId="77777777" w:rsidR="00D60BC7" w:rsidRPr="004A1046" w:rsidRDefault="00D60BC7" w:rsidP="007C0608">
            <w:pPr>
              <w:ind w:firstLine="34"/>
              <w:jc w:val="center"/>
              <w:rPr>
                <w:rFonts w:ascii="Times New Roman" w:hAnsi="Times New Roman" w:cs="Times New Roman"/>
                <w:sz w:val="28"/>
                <w:szCs w:val="28"/>
              </w:rPr>
            </w:pPr>
          </w:p>
        </w:tc>
      </w:tr>
      <w:tr w:rsidR="00D60BC7" w:rsidRPr="004A1046" w14:paraId="1854BC75" w14:textId="77777777" w:rsidTr="00DB435C">
        <w:tc>
          <w:tcPr>
            <w:tcW w:w="534" w:type="dxa"/>
          </w:tcPr>
          <w:p w14:paraId="7E5132FF" w14:textId="77777777" w:rsidR="00D60BC7" w:rsidRPr="004A1046" w:rsidRDefault="00D60BC7" w:rsidP="00576176">
            <w:pPr>
              <w:rPr>
                <w:rFonts w:ascii="Times New Roman" w:hAnsi="Times New Roman" w:cs="Times New Roman"/>
                <w:sz w:val="28"/>
                <w:szCs w:val="28"/>
              </w:rPr>
            </w:pPr>
          </w:p>
        </w:tc>
        <w:tc>
          <w:tcPr>
            <w:tcW w:w="567" w:type="dxa"/>
          </w:tcPr>
          <w:p w14:paraId="0C1E5E5F" w14:textId="77777777" w:rsidR="00D60BC7" w:rsidRPr="004A1046" w:rsidRDefault="00D60BC7" w:rsidP="00576176">
            <w:pPr>
              <w:rPr>
                <w:rFonts w:ascii="Times New Roman" w:hAnsi="Times New Roman" w:cs="Times New Roman"/>
                <w:sz w:val="28"/>
                <w:szCs w:val="28"/>
              </w:rPr>
            </w:pPr>
          </w:p>
        </w:tc>
        <w:tc>
          <w:tcPr>
            <w:tcW w:w="850" w:type="dxa"/>
          </w:tcPr>
          <w:p w14:paraId="04170E33" w14:textId="77777777" w:rsidR="00D60BC7" w:rsidRPr="004A1046" w:rsidRDefault="00D60BC7" w:rsidP="00576176">
            <w:pPr>
              <w:rPr>
                <w:rFonts w:ascii="Times New Roman" w:hAnsi="Times New Roman" w:cs="Times New Roman"/>
                <w:sz w:val="28"/>
                <w:szCs w:val="28"/>
              </w:rPr>
            </w:pPr>
          </w:p>
        </w:tc>
        <w:tc>
          <w:tcPr>
            <w:tcW w:w="6662" w:type="dxa"/>
            <w:gridSpan w:val="3"/>
          </w:tcPr>
          <w:p w14:paraId="03886A09" w14:textId="77777777" w:rsidR="00D60BC7" w:rsidRPr="004A1046" w:rsidRDefault="00D60BC7" w:rsidP="00576176">
            <w:pPr>
              <w:rPr>
                <w:rFonts w:ascii="Times New Roman" w:hAnsi="Times New Roman" w:cs="Times New Roman"/>
                <w:sz w:val="28"/>
                <w:szCs w:val="28"/>
              </w:rPr>
            </w:pPr>
          </w:p>
        </w:tc>
        <w:tc>
          <w:tcPr>
            <w:tcW w:w="1276" w:type="dxa"/>
          </w:tcPr>
          <w:p w14:paraId="235894E4" w14:textId="77777777" w:rsidR="00D60BC7" w:rsidRPr="004A1046" w:rsidRDefault="00D60BC7" w:rsidP="00F3216D">
            <w:pPr>
              <w:ind w:firstLine="34"/>
              <w:jc w:val="center"/>
              <w:rPr>
                <w:rFonts w:ascii="Times New Roman" w:hAnsi="Times New Roman" w:cs="Times New Roman"/>
                <w:sz w:val="28"/>
                <w:szCs w:val="28"/>
              </w:rPr>
            </w:pPr>
          </w:p>
        </w:tc>
      </w:tr>
      <w:tr w:rsidR="00FC2AB5" w:rsidRPr="004A1046" w14:paraId="15C637C5" w14:textId="77777777" w:rsidTr="00DB435C">
        <w:tc>
          <w:tcPr>
            <w:tcW w:w="534" w:type="dxa"/>
          </w:tcPr>
          <w:p w14:paraId="05CE8EE0" w14:textId="77777777" w:rsidR="00FC2AB5" w:rsidRPr="004A1046" w:rsidRDefault="00FC2AB5" w:rsidP="00576176">
            <w:pPr>
              <w:rPr>
                <w:rFonts w:ascii="Times New Roman" w:hAnsi="Times New Roman" w:cs="Times New Roman"/>
                <w:sz w:val="28"/>
                <w:szCs w:val="28"/>
              </w:rPr>
            </w:pPr>
          </w:p>
        </w:tc>
        <w:tc>
          <w:tcPr>
            <w:tcW w:w="567" w:type="dxa"/>
          </w:tcPr>
          <w:p w14:paraId="604BEDF5" w14:textId="77777777" w:rsidR="00FC2AB5" w:rsidRPr="004A1046" w:rsidRDefault="00FC2AB5" w:rsidP="00576176">
            <w:pPr>
              <w:rPr>
                <w:rFonts w:ascii="Times New Roman" w:hAnsi="Times New Roman" w:cs="Times New Roman"/>
                <w:sz w:val="28"/>
                <w:szCs w:val="28"/>
              </w:rPr>
            </w:pPr>
          </w:p>
        </w:tc>
        <w:tc>
          <w:tcPr>
            <w:tcW w:w="850" w:type="dxa"/>
          </w:tcPr>
          <w:p w14:paraId="5BF4ADE3" w14:textId="77777777" w:rsidR="00FC2AB5" w:rsidRPr="004A1046" w:rsidRDefault="00FC2AB5" w:rsidP="00576176">
            <w:pPr>
              <w:rPr>
                <w:rFonts w:ascii="Times New Roman" w:hAnsi="Times New Roman" w:cs="Times New Roman"/>
                <w:sz w:val="28"/>
                <w:szCs w:val="28"/>
              </w:rPr>
            </w:pPr>
          </w:p>
        </w:tc>
        <w:tc>
          <w:tcPr>
            <w:tcW w:w="6662" w:type="dxa"/>
            <w:gridSpan w:val="3"/>
          </w:tcPr>
          <w:p w14:paraId="54BFCE28" w14:textId="77777777" w:rsidR="00FC2AB5" w:rsidRPr="004A1046" w:rsidRDefault="00FC2AB5" w:rsidP="00576176">
            <w:pPr>
              <w:rPr>
                <w:rFonts w:ascii="Times New Roman" w:hAnsi="Times New Roman" w:cs="Times New Roman"/>
                <w:sz w:val="28"/>
                <w:szCs w:val="28"/>
              </w:rPr>
            </w:pPr>
          </w:p>
        </w:tc>
        <w:tc>
          <w:tcPr>
            <w:tcW w:w="1276" w:type="dxa"/>
          </w:tcPr>
          <w:p w14:paraId="5D54B590" w14:textId="77777777" w:rsidR="00FC2AB5" w:rsidRDefault="00FC2AB5" w:rsidP="007C0608">
            <w:pPr>
              <w:ind w:firstLine="34"/>
              <w:jc w:val="center"/>
              <w:rPr>
                <w:rFonts w:ascii="Times New Roman" w:hAnsi="Times New Roman" w:cs="Times New Roman"/>
                <w:sz w:val="28"/>
                <w:szCs w:val="28"/>
              </w:rPr>
            </w:pPr>
          </w:p>
        </w:tc>
      </w:tr>
      <w:tr w:rsidR="00D60BC7" w:rsidRPr="004A1046" w14:paraId="3012A4D1" w14:textId="77777777" w:rsidTr="00DB435C">
        <w:tc>
          <w:tcPr>
            <w:tcW w:w="534" w:type="dxa"/>
          </w:tcPr>
          <w:p w14:paraId="70564DF7" w14:textId="77777777" w:rsidR="00D60BC7" w:rsidRPr="004A1046" w:rsidRDefault="00D60BC7" w:rsidP="00576176">
            <w:pPr>
              <w:rPr>
                <w:rFonts w:ascii="Times New Roman" w:hAnsi="Times New Roman" w:cs="Times New Roman"/>
                <w:sz w:val="28"/>
                <w:szCs w:val="28"/>
              </w:rPr>
            </w:pPr>
          </w:p>
        </w:tc>
        <w:tc>
          <w:tcPr>
            <w:tcW w:w="567" w:type="dxa"/>
          </w:tcPr>
          <w:p w14:paraId="39F9EEEC" w14:textId="77777777" w:rsidR="00D60BC7" w:rsidRPr="004A1046" w:rsidRDefault="00D60BC7" w:rsidP="00576176">
            <w:pPr>
              <w:rPr>
                <w:rFonts w:ascii="Times New Roman" w:hAnsi="Times New Roman" w:cs="Times New Roman"/>
                <w:sz w:val="28"/>
                <w:szCs w:val="28"/>
              </w:rPr>
            </w:pPr>
          </w:p>
        </w:tc>
        <w:tc>
          <w:tcPr>
            <w:tcW w:w="850" w:type="dxa"/>
          </w:tcPr>
          <w:p w14:paraId="444FA6AE" w14:textId="77777777" w:rsidR="00D60BC7" w:rsidRPr="004A1046" w:rsidRDefault="00D60BC7" w:rsidP="00576176">
            <w:pPr>
              <w:rPr>
                <w:rFonts w:ascii="Times New Roman" w:hAnsi="Times New Roman" w:cs="Times New Roman"/>
                <w:sz w:val="28"/>
                <w:szCs w:val="28"/>
              </w:rPr>
            </w:pPr>
          </w:p>
        </w:tc>
        <w:tc>
          <w:tcPr>
            <w:tcW w:w="6662" w:type="dxa"/>
            <w:gridSpan w:val="3"/>
          </w:tcPr>
          <w:p w14:paraId="3EBA3DF9" w14:textId="77777777" w:rsidR="00D60BC7" w:rsidRPr="004A1046" w:rsidRDefault="00D60BC7" w:rsidP="00576176">
            <w:pPr>
              <w:rPr>
                <w:rFonts w:ascii="Times New Roman" w:hAnsi="Times New Roman" w:cs="Times New Roman"/>
                <w:sz w:val="28"/>
                <w:szCs w:val="28"/>
              </w:rPr>
            </w:pPr>
          </w:p>
        </w:tc>
        <w:tc>
          <w:tcPr>
            <w:tcW w:w="1276" w:type="dxa"/>
          </w:tcPr>
          <w:p w14:paraId="09E84E5B" w14:textId="77777777" w:rsidR="00D60BC7" w:rsidRPr="004A1046" w:rsidRDefault="00D60BC7" w:rsidP="007C0608">
            <w:pPr>
              <w:ind w:firstLine="34"/>
              <w:jc w:val="center"/>
              <w:rPr>
                <w:rFonts w:ascii="Times New Roman" w:hAnsi="Times New Roman" w:cs="Times New Roman"/>
                <w:sz w:val="28"/>
                <w:szCs w:val="28"/>
              </w:rPr>
            </w:pPr>
          </w:p>
        </w:tc>
      </w:tr>
      <w:tr w:rsidR="00D60BC7" w:rsidRPr="004A1046" w14:paraId="53A8E1B7" w14:textId="77777777" w:rsidTr="00DB435C">
        <w:tc>
          <w:tcPr>
            <w:tcW w:w="534" w:type="dxa"/>
          </w:tcPr>
          <w:p w14:paraId="5649C2C3" w14:textId="77777777" w:rsidR="00D60BC7" w:rsidRPr="004A1046" w:rsidRDefault="00D60BC7" w:rsidP="00576176">
            <w:pPr>
              <w:rPr>
                <w:rFonts w:ascii="Times New Roman" w:hAnsi="Times New Roman" w:cs="Times New Roman"/>
                <w:sz w:val="28"/>
                <w:szCs w:val="28"/>
              </w:rPr>
            </w:pPr>
          </w:p>
        </w:tc>
        <w:tc>
          <w:tcPr>
            <w:tcW w:w="567" w:type="dxa"/>
          </w:tcPr>
          <w:p w14:paraId="66C18EB3" w14:textId="77777777" w:rsidR="00D60BC7" w:rsidRPr="004A1046" w:rsidRDefault="00D60BC7" w:rsidP="00576176">
            <w:pPr>
              <w:rPr>
                <w:rFonts w:ascii="Times New Roman" w:hAnsi="Times New Roman" w:cs="Times New Roman"/>
                <w:sz w:val="28"/>
                <w:szCs w:val="28"/>
              </w:rPr>
            </w:pPr>
          </w:p>
        </w:tc>
        <w:tc>
          <w:tcPr>
            <w:tcW w:w="850" w:type="dxa"/>
          </w:tcPr>
          <w:p w14:paraId="2A8C5D65" w14:textId="77777777" w:rsidR="00D60BC7" w:rsidRPr="004A1046" w:rsidRDefault="00D60BC7" w:rsidP="00576176">
            <w:pPr>
              <w:rPr>
                <w:rFonts w:ascii="Times New Roman" w:hAnsi="Times New Roman" w:cs="Times New Roman"/>
                <w:sz w:val="28"/>
                <w:szCs w:val="28"/>
              </w:rPr>
            </w:pPr>
          </w:p>
        </w:tc>
        <w:tc>
          <w:tcPr>
            <w:tcW w:w="6662" w:type="dxa"/>
            <w:gridSpan w:val="3"/>
          </w:tcPr>
          <w:p w14:paraId="65E7A289" w14:textId="77777777" w:rsidR="00D60BC7" w:rsidRPr="004A1046" w:rsidRDefault="00D60BC7" w:rsidP="00576176">
            <w:pPr>
              <w:rPr>
                <w:rFonts w:ascii="Times New Roman" w:hAnsi="Times New Roman" w:cs="Times New Roman"/>
                <w:sz w:val="28"/>
                <w:szCs w:val="28"/>
              </w:rPr>
            </w:pPr>
          </w:p>
        </w:tc>
        <w:tc>
          <w:tcPr>
            <w:tcW w:w="1276" w:type="dxa"/>
          </w:tcPr>
          <w:p w14:paraId="0253607A" w14:textId="77777777" w:rsidR="00D60BC7" w:rsidRPr="004A1046" w:rsidRDefault="00D60BC7" w:rsidP="007C0608">
            <w:pPr>
              <w:ind w:firstLine="34"/>
              <w:jc w:val="center"/>
              <w:rPr>
                <w:rFonts w:ascii="Times New Roman" w:hAnsi="Times New Roman" w:cs="Times New Roman"/>
                <w:sz w:val="28"/>
                <w:szCs w:val="28"/>
              </w:rPr>
            </w:pPr>
          </w:p>
        </w:tc>
      </w:tr>
      <w:tr w:rsidR="00D60BC7" w:rsidRPr="004A1046" w14:paraId="392BD1A7" w14:textId="77777777" w:rsidTr="00DB435C">
        <w:tc>
          <w:tcPr>
            <w:tcW w:w="534" w:type="dxa"/>
          </w:tcPr>
          <w:p w14:paraId="10E80892" w14:textId="77777777" w:rsidR="00D60BC7" w:rsidRPr="004A1046" w:rsidRDefault="00D60BC7" w:rsidP="00576176">
            <w:pPr>
              <w:rPr>
                <w:rFonts w:ascii="Times New Roman" w:hAnsi="Times New Roman" w:cs="Times New Roman"/>
                <w:sz w:val="28"/>
                <w:szCs w:val="28"/>
              </w:rPr>
            </w:pPr>
          </w:p>
        </w:tc>
        <w:tc>
          <w:tcPr>
            <w:tcW w:w="567" w:type="dxa"/>
          </w:tcPr>
          <w:p w14:paraId="309D806A" w14:textId="77777777" w:rsidR="00D60BC7" w:rsidRPr="004A1046" w:rsidRDefault="00D60BC7" w:rsidP="00576176">
            <w:pPr>
              <w:rPr>
                <w:rFonts w:ascii="Times New Roman" w:hAnsi="Times New Roman" w:cs="Times New Roman"/>
                <w:sz w:val="28"/>
                <w:szCs w:val="28"/>
              </w:rPr>
            </w:pPr>
          </w:p>
        </w:tc>
        <w:tc>
          <w:tcPr>
            <w:tcW w:w="850" w:type="dxa"/>
          </w:tcPr>
          <w:p w14:paraId="25541EE7" w14:textId="77777777" w:rsidR="00D60BC7" w:rsidRPr="004A1046" w:rsidRDefault="00D60BC7" w:rsidP="00576176">
            <w:pPr>
              <w:rPr>
                <w:rFonts w:ascii="Times New Roman" w:hAnsi="Times New Roman" w:cs="Times New Roman"/>
                <w:sz w:val="28"/>
                <w:szCs w:val="28"/>
              </w:rPr>
            </w:pPr>
          </w:p>
        </w:tc>
        <w:tc>
          <w:tcPr>
            <w:tcW w:w="6662" w:type="dxa"/>
            <w:gridSpan w:val="3"/>
          </w:tcPr>
          <w:p w14:paraId="273246D5" w14:textId="77777777" w:rsidR="00D60BC7" w:rsidRPr="004A1046" w:rsidRDefault="00D60BC7" w:rsidP="00576176">
            <w:pPr>
              <w:rPr>
                <w:rFonts w:ascii="Times New Roman" w:hAnsi="Times New Roman" w:cs="Times New Roman"/>
                <w:sz w:val="28"/>
                <w:szCs w:val="28"/>
              </w:rPr>
            </w:pPr>
          </w:p>
        </w:tc>
        <w:tc>
          <w:tcPr>
            <w:tcW w:w="1276" w:type="dxa"/>
          </w:tcPr>
          <w:p w14:paraId="4ED414B9" w14:textId="77777777" w:rsidR="00D60BC7" w:rsidRPr="004A1046" w:rsidRDefault="00D60BC7" w:rsidP="007C0608">
            <w:pPr>
              <w:ind w:firstLine="34"/>
              <w:jc w:val="center"/>
              <w:rPr>
                <w:rFonts w:ascii="Times New Roman" w:hAnsi="Times New Roman" w:cs="Times New Roman"/>
                <w:sz w:val="28"/>
                <w:szCs w:val="28"/>
              </w:rPr>
            </w:pPr>
          </w:p>
        </w:tc>
      </w:tr>
      <w:tr w:rsidR="00D60BC7" w:rsidRPr="004A1046" w14:paraId="0B3ABD4D" w14:textId="77777777" w:rsidTr="00DB435C">
        <w:tc>
          <w:tcPr>
            <w:tcW w:w="534" w:type="dxa"/>
          </w:tcPr>
          <w:p w14:paraId="6116C257" w14:textId="77777777" w:rsidR="00D60BC7" w:rsidRPr="004A1046" w:rsidRDefault="00D60BC7" w:rsidP="00576176">
            <w:pPr>
              <w:rPr>
                <w:rFonts w:ascii="Times New Roman" w:hAnsi="Times New Roman" w:cs="Times New Roman"/>
                <w:sz w:val="28"/>
                <w:szCs w:val="28"/>
              </w:rPr>
            </w:pPr>
          </w:p>
        </w:tc>
        <w:tc>
          <w:tcPr>
            <w:tcW w:w="567" w:type="dxa"/>
          </w:tcPr>
          <w:p w14:paraId="412A792B" w14:textId="77777777" w:rsidR="00D60BC7" w:rsidRPr="004A1046" w:rsidRDefault="00D60BC7" w:rsidP="00576176">
            <w:pPr>
              <w:rPr>
                <w:rFonts w:ascii="Times New Roman" w:hAnsi="Times New Roman" w:cs="Times New Roman"/>
                <w:sz w:val="28"/>
                <w:szCs w:val="28"/>
              </w:rPr>
            </w:pPr>
          </w:p>
        </w:tc>
        <w:tc>
          <w:tcPr>
            <w:tcW w:w="850" w:type="dxa"/>
          </w:tcPr>
          <w:p w14:paraId="1577403D" w14:textId="77777777" w:rsidR="00D60BC7" w:rsidRPr="004A1046" w:rsidRDefault="00D60BC7" w:rsidP="00576176">
            <w:pPr>
              <w:rPr>
                <w:rFonts w:ascii="Times New Roman" w:hAnsi="Times New Roman" w:cs="Times New Roman"/>
                <w:sz w:val="28"/>
                <w:szCs w:val="28"/>
              </w:rPr>
            </w:pPr>
          </w:p>
        </w:tc>
        <w:tc>
          <w:tcPr>
            <w:tcW w:w="6662" w:type="dxa"/>
            <w:gridSpan w:val="3"/>
          </w:tcPr>
          <w:p w14:paraId="1AE820EE" w14:textId="77777777" w:rsidR="00D60BC7" w:rsidRPr="004A1046" w:rsidRDefault="00D60BC7" w:rsidP="00576176">
            <w:pPr>
              <w:rPr>
                <w:rFonts w:ascii="Times New Roman" w:hAnsi="Times New Roman" w:cs="Times New Roman"/>
                <w:sz w:val="28"/>
                <w:szCs w:val="28"/>
              </w:rPr>
            </w:pPr>
          </w:p>
        </w:tc>
        <w:tc>
          <w:tcPr>
            <w:tcW w:w="1276" w:type="dxa"/>
          </w:tcPr>
          <w:p w14:paraId="564409D9" w14:textId="77777777" w:rsidR="00D60BC7" w:rsidRPr="004A1046" w:rsidRDefault="00D60BC7" w:rsidP="007C0608">
            <w:pPr>
              <w:ind w:firstLine="34"/>
              <w:jc w:val="center"/>
              <w:rPr>
                <w:rFonts w:ascii="Times New Roman" w:hAnsi="Times New Roman" w:cs="Times New Roman"/>
                <w:sz w:val="28"/>
                <w:szCs w:val="28"/>
              </w:rPr>
            </w:pPr>
          </w:p>
        </w:tc>
      </w:tr>
      <w:tr w:rsidR="00831B66" w:rsidRPr="004A1046" w14:paraId="296DDA51" w14:textId="77777777" w:rsidTr="001D2B01">
        <w:tc>
          <w:tcPr>
            <w:tcW w:w="534" w:type="dxa"/>
          </w:tcPr>
          <w:p w14:paraId="677CE2ED" w14:textId="77777777" w:rsidR="00831B66" w:rsidRPr="004A1046" w:rsidRDefault="00831B66" w:rsidP="00576176">
            <w:pPr>
              <w:rPr>
                <w:rFonts w:ascii="Times New Roman" w:hAnsi="Times New Roman" w:cs="Times New Roman"/>
                <w:sz w:val="28"/>
                <w:szCs w:val="28"/>
              </w:rPr>
            </w:pPr>
          </w:p>
        </w:tc>
        <w:tc>
          <w:tcPr>
            <w:tcW w:w="8079" w:type="dxa"/>
            <w:gridSpan w:val="5"/>
          </w:tcPr>
          <w:p w14:paraId="3D1A8187" w14:textId="77777777" w:rsidR="00831B66" w:rsidRPr="004A1046" w:rsidRDefault="00831B66" w:rsidP="00E457C1">
            <w:pPr>
              <w:ind w:firstLine="0"/>
              <w:rPr>
                <w:rFonts w:ascii="Times New Roman" w:hAnsi="Times New Roman" w:cs="Times New Roman"/>
                <w:sz w:val="28"/>
                <w:szCs w:val="28"/>
              </w:rPr>
            </w:pPr>
          </w:p>
        </w:tc>
        <w:tc>
          <w:tcPr>
            <w:tcW w:w="1276" w:type="dxa"/>
          </w:tcPr>
          <w:p w14:paraId="3CE7F34E" w14:textId="77777777" w:rsidR="00831B66" w:rsidRPr="004A1046" w:rsidRDefault="00831B66" w:rsidP="0030204B">
            <w:pPr>
              <w:ind w:firstLine="34"/>
              <w:jc w:val="center"/>
              <w:rPr>
                <w:rFonts w:ascii="Times New Roman" w:hAnsi="Times New Roman" w:cs="Times New Roman"/>
                <w:sz w:val="28"/>
                <w:szCs w:val="28"/>
              </w:rPr>
            </w:pPr>
          </w:p>
        </w:tc>
      </w:tr>
      <w:tr w:rsidR="00831B66" w:rsidRPr="004A1046" w14:paraId="663ED403" w14:textId="77777777" w:rsidTr="001D2B01">
        <w:tc>
          <w:tcPr>
            <w:tcW w:w="534" w:type="dxa"/>
          </w:tcPr>
          <w:p w14:paraId="765D2D3D" w14:textId="77777777" w:rsidR="00831B66" w:rsidRPr="004A1046" w:rsidRDefault="00831B66" w:rsidP="00576176">
            <w:pPr>
              <w:rPr>
                <w:rFonts w:ascii="Times New Roman" w:hAnsi="Times New Roman" w:cs="Times New Roman"/>
                <w:sz w:val="28"/>
                <w:szCs w:val="28"/>
              </w:rPr>
            </w:pPr>
          </w:p>
        </w:tc>
        <w:tc>
          <w:tcPr>
            <w:tcW w:w="567" w:type="dxa"/>
          </w:tcPr>
          <w:p w14:paraId="6F9D78DD" w14:textId="77777777" w:rsidR="00831B66" w:rsidRPr="004A1046" w:rsidRDefault="00831B66" w:rsidP="00576176">
            <w:pPr>
              <w:rPr>
                <w:rFonts w:ascii="Times New Roman" w:hAnsi="Times New Roman" w:cs="Times New Roman"/>
                <w:sz w:val="28"/>
                <w:szCs w:val="28"/>
              </w:rPr>
            </w:pPr>
          </w:p>
        </w:tc>
        <w:tc>
          <w:tcPr>
            <w:tcW w:w="7512" w:type="dxa"/>
            <w:gridSpan w:val="4"/>
          </w:tcPr>
          <w:p w14:paraId="0732B24C" w14:textId="77777777" w:rsidR="00831B66" w:rsidRPr="004A1046" w:rsidRDefault="00831B66" w:rsidP="00576176">
            <w:pPr>
              <w:rPr>
                <w:rFonts w:ascii="Times New Roman" w:hAnsi="Times New Roman" w:cs="Times New Roman"/>
                <w:sz w:val="28"/>
                <w:szCs w:val="28"/>
              </w:rPr>
            </w:pPr>
          </w:p>
        </w:tc>
        <w:tc>
          <w:tcPr>
            <w:tcW w:w="1276" w:type="dxa"/>
          </w:tcPr>
          <w:p w14:paraId="3EEEB266" w14:textId="77777777" w:rsidR="00831B66" w:rsidRPr="004A1046" w:rsidRDefault="00831B66" w:rsidP="0030204B">
            <w:pPr>
              <w:ind w:firstLine="34"/>
              <w:jc w:val="center"/>
              <w:rPr>
                <w:rFonts w:ascii="Times New Roman" w:hAnsi="Times New Roman" w:cs="Times New Roman"/>
                <w:sz w:val="28"/>
                <w:szCs w:val="28"/>
              </w:rPr>
            </w:pPr>
          </w:p>
        </w:tc>
      </w:tr>
      <w:tr w:rsidR="00831B66" w:rsidRPr="004A1046" w14:paraId="6A90A51E" w14:textId="77777777" w:rsidTr="001D2B01">
        <w:tc>
          <w:tcPr>
            <w:tcW w:w="534" w:type="dxa"/>
          </w:tcPr>
          <w:p w14:paraId="13585295" w14:textId="77777777" w:rsidR="00831B66" w:rsidRPr="004A1046" w:rsidRDefault="00831B66" w:rsidP="00576176">
            <w:pPr>
              <w:rPr>
                <w:rFonts w:ascii="Times New Roman" w:hAnsi="Times New Roman" w:cs="Times New Roman"/>
                <w:sz w:val="28"/>
                <w:szCs w:val="28"/>
              </w:rPr>
            </w:pPr>
          </w:p>
        </w:tc>
        <w:tc>
          <w:tcPr>
            <w:tcW w:w="567" w:type="dxa"/>
          </w:tcPr>
          <w:p w14:paraId="3E64C94A" w14:textId="77777777" w:rsidR="00831B66" w:rsidRPr="004A1046" w:rsidRDefault="00831B66" w:rsidP="00576176">
            <w:pPr>
              <w:rPr>
                <w:rFonts w:ascii="Times New Roman" w:hAnsi="Times New Roman" w:cs="Times New Roman"/>
                <w:sz w:val="28"/>
                <w:szCs w:val="28"/>
              </w:rPr>
            </w:pPr>
          </w:p>
        </w:tc>
        <w:tc>
          <w:tcPr>
            <w:tcW w:w="7512" w:type="dxa"/>
            <w:gridSpan w:val="4"/>
          </w:tcPr>
          <w:p w14:paraId="3B8AE756" w14:textId="77777777" w:rsidR="00831B66" w:rsidRPr="004A1046" w:rsidRDefault="00831B66" w:rsidP="00E457C1">
            <w:pPr>
              <w:ind w:firstLine="0"/>
              <w:rPr>
                <w:rFonts w:ascii="Times New Roman" w:hAnsi="Times New Roman" w:cs="Times New Roman"/>
                <w:sz w:val="28"/>
                <w:szCs w:val="28"/>
              </w:rPr>
            </w:pPr>
          </w:p>
        </w:tc>
        <w:tc>
          <w:tcPr>
            <w:tcW w:w="1276" w:type="dxa"/>
          </w:tcPr>
          <w:p w14:paraId="5AD9A4B5" w14:textId="77777777" w:rsidR="00831B66" w:rsidRPr="004A1046" w:rsidRDefault="00831B66" w:rsidP="0030204B">
            <w:pPr>
              <w:ind w:firstLine="34"/>
              <w:jc w:val="center"/>
              <w:rPr>
                <w:rFonts w:ascii="Times New Roman" w:hAnsi="Times New Roman" w:cs="Times New Roman"/>
                <w:sz w:val="28"/>
                <w:szCs w:val="28"/>
              </w:rPr>
            </w:pPr>
          </w:p>
        </w:tc>
      </w:tr>
      <w:tr w:rsidR="00831B66" w:rsidRPr="004A1046" w14:paraId="4FE8BB58" w14:textId="77777777" w:rsidTr="001D2B01">
        <w:tc>
          <w:tcPr>
            <w:tcW w:w="534" w:type="dxa"/>
          </w:tcPr>
          <w:p w14:paraId="4A1B6948" w14:textId="77777777" w:rsidR="00831B66" w:rsidRPr="004A1046" w:rsidRDefault="00831B66" w:rsidP="00576176">
            <w:pPr>
              <w:rPr>
                <w:rFonts w:ascii="Times New Roman" w:hAnsi="Times New Roman" w:cs="Times New Roman"/>
                <w:sz w:val="28"/>
                <w:szCs w:val="28"/>
              </w:rPr>
            </w:pPr>
          </w:p>
        </w:tc>
        <w:tc>
          <w:tcPr>
            <w:tcW w:w="567" w:type="dxa"/>
          </w:tcPr>
          <w:p w14:paraId="18A2D2E3" w14:textId="77777777" w:rsidR="00831B66" w:rsidRPr="004A1046" w:rsidRDefault="00831B66" w:rsidP="00576176">
            <w:pPr>
              <w:rPr>
                <w:rFonts w:ascii="Times New Roman" w:hAnsi="Times New Roman" w:cs="Times New Roman"/>
                <w:sz w:val="28"/>
                <w:szCs w:val="28"/>
              </w:rPr>
            </w:pPr>
          </w:p>
        </w:tc>
        <w:tc>
          <w:tcPr>
            <w:tcW w:w="7512" w:type="dxa"/>
            <w:gridSpan w:val="4"/>
          </w:tcPr>
          <w:p w14:paraId="39811F3D" w14:textId="77777777" w:rsidR="00831B66" w:rsidRPr="004A1046" w:rsidRDefault="00831B66" w:rsidP="00576176">
            <w:pPr>
              <w:rPr>
                <w:rFonts w:ascii="Times New Roman" w:hAnsi="Times New Roman" w:cs="Times New Roman"/>
                <w:sz w:val="28"/>
                <w:szCs w:val="28"/>
              </w:rPr>
            </w:pPr>
          </w:p>
        </w:tc>
        <w:tc>
          <w:tcPr>
            <w:tcW w:w="1276" w:type="dxa"/>
          </w:tcPr>
          <w:p w14:paraId="299839A8" w14:textId="77777777" w:rsidR="00831B66" w:rsidRPr="004A1046" w:rsidRDefault="00831B66" w:rsidP="0030204B">
            <w:pPr>
              <w:ind w:firstLine="34"/>
              <w:jc w:val="center"/>
              <w:rPr>
                <w:rFonts w:ascii="Times New Roman" w:hAnsi="Times New Roman" w:cs="Times New Roman"/>
                <w:sz w:val="28"/>
                <w:szCs w:val="28"/>
              </w:rPr>
            </w:pPr>
          </w:p>
        </w:tc>
      </w:tr>
      <w:tr w:rsidR="00831B66" w:rsidRPr="004A1046" w14:paraId="178FD21D" w14:textId="77777777" w:rsidTr="001D2B01">
        <w:tc>
          <w:tcPr>
            <w:tcW w:w="534" w:type="dxa"/>
          </w:tcPr>
          <w:p w14:paraId="2E680C97" w14:textId="77777777" w:rsidR="00831B66" w:rsidRPr="004A1046" w:rsidRDefault="00831B66" w:rsidP="00576176">
            <w:pPr>
              <w:rPr>
                <w:rFonts w:ascii="Times New Roman" w:hAnsi="Times New Roman" w:cs="Times New Roman"/>
                <w:sz w:val="28"/>
                <w:szCs w:val="28"/>
              </w:rPr>
            </w:pPr>
          </w:p>
        </w:tc>
        <w:tc>
          <w:tcPr>
            <w:tcW w:w="567" w:type="dxa"/>
          </w:tcPr>
          <w:p w14:paraId="68B7CCBA" w14:textId="77777777" w:rsidR="00831B66" w:rsidRPr="004A1046" w:rsidRDefault="00831B66" w:rsidP="00576176">
            <w:pPr>
              <w:rPr>
                <w:rFonts w:ascii="Times New Roman" w:hAnsi="Times New Roman" w:cs="Times New Roman"/>
                <w:sz w:val="28"/>
                <w:szCs w:val="28"/>
              </w:rPr>
            </w:pPr>
          </w:p>
        </w:tc>
        <w:tc>
          <w:tcPr>
            <w:tcW w:w="7512" w:type="dxa"/>
            <w:gridSpan w:val="4"/>
          </w:tcPr>
          <w:p w14:paraId="6E35ED89" w14:textId="77777777" w:rsidR="00831B66" w:rsidRPr="004A1046" w:rsidRDefault="00831B66" w:rsidP="00576176">
            <w:pPr>
              <w:rPr>
                <w:rFonts w:ascii="Times New Roman" w:hAnsi="Times New Roman" w:cs="Times New Roman"/>
                <w:sz w:val="28"/>
                <w:szCs w:val="28"/>
              </w:rPr>
            </w:pPr>
          </w:p>
        </w:tc>
        <w:tc>
          <w:tcPr>
            <w:tcW w:w="1276" w:type="dxa"/>
          </w:tcPr>
          <w:p w14:paraId="25E6852D" w14:textId="77777777" w:rsidR="00831B66" w:rsidRPr="004A1046" w:rsidRDefault="00831B66" w:rsidP="0030204B">
            <w:pPr>
              <w:ind w:firstLine="34"/>
              <w:jc w:val="center"/>
              <w:rPr>
                <w:rFonts w:ascii="Times New Roman" w:hAnsi="Times New Roman" w:cs="Times New Roman"/>
                <w:sz w:val="28"/>
                <w:szCs w:val="28"/>
              </w:rPr>
            </w:pPr>
          </w:p>
        </w:tc>
      </w:tr>
      <w:tr w:rsidR="00831B66" w:rsidRPr="004A1046" w14:paraId="706D9741" w14:textId="77777777" w:rsidTr="001D2B01">
        <w:tc>
          <w:tcPr>
            <w:tcW w:w="534" w:type="dxa"/>
          </w:tcPr>
          <w:p w14:paraId="037C4FF2" w14:textId="77777777" w:rsidR="00831B66" w:rsidRPr="004A1046" w:rsidRDefault="00831B66" w:rsidP="00576176">
            <w:pPr>
              <w:rPr>
                <w:rFonts w:ascii="Times New Roman" w:hAnsi="Times New Roman" w:cs="Times New Roman"/>
                <w:sz w:val="28"/>
                <w:szCs w:val="28"/>
              </w:rPr>
            </w:pPr>
          </w:p>
        </w:tc>
        <w:tc>
          <w:tcPr>
            <w:tcW w:w="567" w:type="dxa"/>
          </w:tcPr>
          <w:p w14:paraId="5313AD3C" w14:textId="77777777" w:rsidR="00831B66" w:rsidRPr="004A1046" w:rsidRDefault="00831B66" w:rsidP="00576176">
            <w:pPr>
              <w:rPr>
                <w:rFonts w:ascii="Times New Roman" w:hAnsi="Times New Roman" w:cs="Times New Roman"/>
                <w:sz w:val="28"/>
                <w:szCs w:val="28"/>
              </w:rPr>
            </w:pPr>
          </w:p>
        </w:tc>
        <w:tc>
          <w:tcPr>
            <w:tcW w:w="7512" w:type="dxa"/>
            <w:gridSpan w:val="4"/>
          </w:tcPr>
          <w:p w14:paraId="34E9CB16" w14:textId="77777777" w:rsidR="00831B66" w:rsidRPr="004A1046" w:rsidRDefault="00831B66" w:rsidP="00576176">
            <w:pPr>
              <w:rPr>
                <w:rFonts w:ascii="Times New Roman" w:hAnsi="Times New Roman" w:cs="Times New Roman"/>
                <w:sz w:val="28"/>
                <w:szCs w:val="28"/>
              </w:rPr>
            </w:pPr>
          </w:p>
        </w:tc>
        <w:tc>
          <w:tcPr>
            <w:tcW w:w="1276" w:type="dxa"/>
          </w:tcPr>
          <w:p w14:paraId="0820E13D" w14:textId="77777777" w:rsidR="00831B66" w:rsidRPr="004A1046" w:rsidRDefault="00831B66" w:rsidP="0030204B">
            <w:pPr>
              <w:ind w:firstLine="34"/>
              <w:jc w:val="center"/>
              <w:rPr>
                <w:rFonts w:ascii="Times New Roman" w:hAnsi="Times New Roman" w:cs="Times New Roman"/>
                <w:sz w:val="28"/>
                <w:szCs w:val="28"/>
              </w:rPr>
            </w:pPr>
          </w:p>
        </w:tc>
      </w:tr>
      <w:tr w:rsidR="00383591" w:rsidRPr="004A1046" w14:paraId="3F07B9D6" w14:textId="77777777" w:rsidTr="001D2B01">
        <w:tc>
          <w:tcPr>
            <w:tcW w:w="534" w:type="dxa"/>
          </w:tcPr>
          <w:p w14:paraId="37509E5C" w14:textId="77777777" w:rsidR="00383591" w:rsidRPr="004A1046" w:rsidRDefault="00383591" w:rsidP="00576176">
            <w:pPr>
              <w:rPr>
                <w:rFonts w:ascii="Times New Roman" w:hAnsi="Times New Roman" w:cs="Times New Roman"/>
                <w:sz w:val="28"/>
                <w:szCs w:val="28"/>
              </w:rPr>
            </w:pPr>
          </w:p>
        </w:tc>
        <w:tc>
          <w:tcPr>
            <w:tcW w:w="567" w:type="dxa"/>
          </w:tcPr>
          <w:p w14:paraId="2AD8121B" w14:textId="77777777" w:rsidR="00383591" w:rsidRPr="004A1046" w:rsidRDefault="00383591" w:rsidP="00576176">
            <w:pPr>
              <w:rPr>
                <w:rFonts w:ascii="Times New Roman" w:hAnsi="Times New Roman" w:cs="Times New Roman"/>
                <w:sz w:val="28"/>
                <w:szCs w:val="28"/>
              </w:rPr>
            </w:pPr>
          </w:p>
        </w:tc>
        <w:tc>
          <w:tcPr>
            <w:tcW w:w="7512" w:type="dxa"/>
            <w:gridSpan w:val="4"/>
          </w:tcPr>
          <w:p w14:paraId="3E3B51C0" w14:textId="77777777" w:rsidR="00383591" w:rsidRPr="004A1046" w:rsidRDefault="00383591" w:rsidP="00576176">
            <w:pPr>
              <w:rPr>
                <w:rFonts w:ascii="Times New Roman" w:hAnsi="Times New Roman" w:cs="Times New Roman"/>
                <w:sz w:val="28"/>
                <w:szCs w:val="28"/>
              </w:rPr>
            </w:pPr>
          </w:p>
        </w:tc>
        <w:tc>
          <w:tcPr>
            <w:tcW w:w="1276" w:type="dxa"/>
          </w:tcPr>
          <w:p w14:paraId="04BC1895" w14:textId="77777777" w:rsidR="00383591" w:rsidRPr="004A1046" w:rsidRDefault="00383591" w:rsidP="0030204B">
            <w:pPr>
              <w:ind w:firstLine="34"/>
              <w:jc w:val="center"/>
              <w:rPr>
                <w:rFonts w:ascii="Times New Roman" w:hAnsi="Times New Roman" w:cs="Times New Roman"/>
                <w:sz w:val="28"/>
                <w:szCs w:val="28"/>
              </w:rPr>
            </w:pPr>
          </w:p>
        </w:tc>
      </w:tr>
      <w:tr w:rsidR="00383591" w:rsidRPr="004A1046" w14:paraId="37D60BB5" w14:textId="77777777" w:rsidTr="001D2B01">
        <w:tc>
          <w:tcPr>
            <w:tcW w:w="534" w:type="dxa"/>
          </w:tcPr>
          <w:p w14:paraId="267118F1" w14:textId="77777777" w:rsidR="00383591" w:rsidRPr="004A1046" w:rsidRDefault="00383591" w:rsidP="00576176">
            <w:pPr>
              <w:rPr>
                <w:rFonts w:ascii="Times New Roman" w:hAnsi="Times New Roman" w:cs="Times New Roman"/>
                <w:sz w:val="28"/>
                <w:szCs w:val="28"/>
              </w:rPr>
            </w:pPr>
          </w:p>
        </w:tc>
        <w:tc>
          <w:tcPr>
            <w:tcW w:w="567" w:type="dxa"/>
          </w:tcPr>
          <w:p w14:paraId="5BD692FE" w14:textId="77777777" w:rsidR="00383591" w:rsidRPr="004A1046" w:rsidRDefault="00383591" w:rsidP="00576176">
            <w:pPr>
              <w:rPr>
                <w:rFonts w:ascii="Times New Roman" w:hAnsi="Times New Roman" w:cs="Times New Roman"/>
                <w:sz w:val="28"/>
                <w:szCs w:val="28"/>
              </w:rPr>
            </w:pPr>
          </w:p>
        </w:tc>
        <w:tc>
          <w:tcPr>
            <w:tcW w:w="7512" w:type="dxa"/>
            <w:gridSpan w:val="4"/>
          </w:tcPr>
          <w:p w14:paraId="51D1F204" w14:textId="77777777" w:rsidR="00383591" w:rsidRPr="004A1046" w:rsidRDefault="00383591" w:rsidP="00576176">
            <w:pPr>
              <w:rPr>
                <w:rFonts w:ascii="Times New Roman" w:hAnsi="Times New Roman" w:cs="Times New Roman"/>
                <w:sz w:val="28"/>
                <w:szCs w:val="28"/>
              </w:rPr>
            </w:pPr>
          </w:p>
        </w:tc>
        <w:tc>
          <w:tcPr>
            <w:tcW w:w="1276" w:type="dxa"/>
          </w:tcPr>
          <w:p w14:paraId="7E3E51D3" w14:textId="77777777" w:rsidR="00383591" w:rsidRPr="004A1046" w:rsidRDefault="00383591" w:rsidP="0030204B">
            <w:pPr>
              <w:ind w:firstLine="34"/>
              <w:jc w:val="center"/>
              <w:rPr>
                <w:rFonts w:ascii="Times New Roman" w:hAnsi="Times New Roman" w:cs="Times New Roman"/>
                <w:sz w:val="28"/>
                <w:szCs w:val="28"/>
              </w:rPr>
            </w:pPr>
          </w:p>
        </w:tc>
      </w:tr>
      <w:tr w:rsidR="00383591" w:rsidRPr="004A1046" w14:paraId="5EEAF42D" w14:textId="77777777" w:rsidTr="001D2B01">
        <w:tc>
          <w:tcPr>
            <w:tcW w:w="534" w:type="dxa"/>
          </w:tcPr>
          <w:p w14:paraId="298BE291" w14:textId="77777777" w:rsidR="00383591" w:rsidRPr="004A1046" w:rsidRDefault="00383591" w:rsidP="00576176">
            <w:pPr>
              <w:rPr>
                <w:rFonts w:ascii="Times New Roman" w:hAnsi="Times New Roman" w:cs="Times New Roman"/>
                <w:sz w:val="28"/>
                <w:szCs w:val="28"/>
              </w:rPr>
            </w:pPr>
          </w:p>
        </w:tc>
        <w:tc>
          <w:tcPr>
            <w:tcW w:w="567" w:type="dxa"/>
          </w:tcPr>
          <w:p w14:paraId="767F96E9" w14:textId="77777777" w:rsidR="00383591" w:rsidRPr="004A1046" w:rsidRDefault="00383591" w:rsidP="00576176">
            <w:pPr>
              <w:rPr>
                <w:rFonts w:ascii="Times New Roman" w:hAnsi="Times New Roman" w:cs="Times New Roman"/>
                <w:sz w:val="28"/>
                <w:szCs w:val="28"/>
              </w:rPr>
            </w:pPr>
          </w:p>
        </w:tc>
        <w:tc>
          <w:tcPr>
            <w:tcW w:w="7512" w:type="dxa"/>
            <w:gridSpan w:val="4"/>
          </w:tcPr>
          <w:p w14:paraId="17CD585E" w14:textId="77777777" w:rsidR="00383591" w:rsidRPr="004A1046" w:rsidRDefault="00383591" w:rsidP="0000692E">
            <w:pPr>
              <w:ind w:firstLine="0"/>
              <w:rPr>
                <w:rFonts w:ascii="Times New Roman" w:hAnsi="Times New Roman" w:cs="Times New Roman"/>
                <w:sz w:val="28"/>
                <w:szCs w:val="28"/>
              </w:rPr>
            </w:pPr>
          </w:p>
        </w:tc>
        <w:tc>
          <w:tcPr>
            <w:tcW w:w="1276" w:type="dxa"/>
          </w:tcPr>
          <w:p w14:paraId="3BC3BB08" w14:textId="77777777" w:rsidR="00383591" w:rsidRPr="004A1046" w:rsidRDefault="00383591" w:rsidP="0030204B">
            <w:pPr>
              <w:ind w:firstLine="34"/>
              <w:jc w:val="center"/>
              <w:rPr>
                <w:rFonts w:ascii="Times New Roman" w:hAnsi="Times New Roman" w:cs="Times New Roman"/>
                <w:sz w:val="28"/>
                <w:szCs w:val="28"/>
              </w:rPr>
            </w:pPr>
          </w:p>
        </w:tc>
      </w:tr>
      <w:tr w:rsidR="00383591" w:rsidRPr="004A1046" w14:paraId="5840E347" w14:textId="77777777" w:rsidTr="001D2B01">
        <w:tc>
          <w:tcPr>
            <w:tcW w:w="534" w:type="dxa"/>
          </w:tcPr>
          <w:p w14:paraId="76A64D1E" w14:textId="77777777" w:rsidR="00383591" w:rsidRPr="004A1046" w:rsidRDefault="00383591" w:rsidP="00576176">
            <w:pPr>
              <w:rPr>
                <w:rFonts w:ascii="Times New Roman" w:hAnsi="Times New Roman" w:cs="Times New Roman"/>
                <w:sz w:val="28"/>
                <w:szCs w:val="28"/>
              </w:rPr>
            </w:pPr>
          </w:p>
        </w:tc>
        <w:tc>
          <w:tcPr>
            <w:tcW w:w="567" w:type="dxa"/>
          </w:tcPr>
          <w:p w14:paraId="64E971E1" w14:textId="77777777" w:rsidR="00383591" w:rsidRPr="004A1046" w:rsidRDefault="00383591" w:rsidP="00576176">
            <w:pPr>
              <w:rPr>
                <w:rFonts w:ascii="Times New Roman" w:hAnsi="Times New Roman" w:cs="Times New Roman"/>
                <w:sz w:val="28"/>
                <w:szCs w:val="28"/>
              </w:rPr>
            </w:pPr>
          </w:p>
        </w:tc>
        <w:tc>
          <w:tcPr>
            <w:tcW w:w="7512" w:type="dxa"/>
            <w:gridSpan w:val="4"/>
          </w:tcPr>
          <w:p w14:paraId="6AC2B9D9" w14:textId="77777777" w:rsidR="00383591" w:rsidRPr="004A1046" w:rsidRDefault="00383591" w:rsidP="00576176">
            <w:pPr>
              <w:rPr>
                <w:rFonts w:ascii="Times New Roman" w:hAnsi="Times New Roman" w:cs="Times New Roman"/>
                <w:sz w:val="28"/>
                <w:szCs w:val="28"/>
              </w:rPr>
            </w:pPr>
          </w:p>
        </w:tc>
        <w:tc>
          <w:tcPr>
            <w:tcW w:w="1276" w:type="dxa"/>
          </w:tcPr>
          <w:p w14:paraId="4B60B65D" w14:textId="77777777" w:rsidR="00383591" w:rsidRPr="004A1046" w:rsidRDefault="00383591" w:rsidP="0030204B">
            <w:pPr>
              <w:ind w:firstLine="34"/>
              <w:jc w:val="center"/>
              <w:rPr>
                <w:rFonts w:ascii="Times New Roman" w:hAnsi="Times New Roman" w:cs="Times New Roman"/>
                <w:sz w:val="28"/>
                <w:szCs w:val="28"/>
              </w:rPr>
            </w:pPr>
          </w:p>
        </w:tc>
      </w:tr>
      <w:tr w:rsidR="00383591" w:rsidRPr="004A1046" w14:paraId="6320CA04" w14:textId="77777777" w:rsidTr="001D2B01">
        <w:tc>
          <w:tcPr>
            <w:tcW w:w="534" w:type="dxa"/>
          </w:tcPr>
          <w:p w14:paraId="4C5BFE4C" w14:textId="77777777" w:rsidR="00383591" w:rsidRPr="004A1046" w:rsidRDefault="00383591" w:rsidP="00576176">
            <w:pPr>
              <w:rPr>
                <w:rFonts w:ascii="Times New Roman" w:hAnsi="Times New Roman" w:cs="Times New Roman"/>
                <w:sz w:val="28"/>
                <w:szCs w:val="28"/>
              </w:rPr>
            </w:pPr>
          </w:p>
        </w:tc>
        <w:tc>
          <w:tcPr>
            <w:tcW w:w="567" w:type="dxa"/>
          </w:tcPr>
          <w:p w14:paraId="00378BD8" w14:textId="77777777" w:rsidR="00383591" w:rsidRPr="004A1046" w:rsidRDefault="00383591" w:rsidP="00576176">
            <w:pPr>
              <w:rPr>
                <w:rFonts w:ascii="Times New Roman" w:hAnsi="Times New Roman" w:cs="Times New Roman"/>
                <w:sz w:val="28"/>
                <w:szCs w:val="28"/>
              </w:rPr>
            </w:pPr>
          </w:p>
        </w:tc>
        <w:tc>
          <w:tcPr>
            <w:tcW w:w="7512" w:type="dxa"/>
            <w:gridSpan w:val="4"/>
          </w:tcPr>
          <w:p w14:paraId="6DFC95F6" w14:textId="77777777" w:rsidR="00383591" w:rsidRPr="004A1046" w:rsidRDefault="00383591" w:rsidP="00576176">
            <w:pPr>
              <w:rPr>
                <w:rFonts w:ascii="Times New Roman" w:hAnsi="Times New Roman" w:cs="Times New Roman"/>
                <w:sz w:val="28"/>
                <w:szCs w:val="28"/>
              </w:rPr>
            </w:pPr>
          </w:p>
        </w:tc>
        <w:tc>
          <w:tcPr>
            <w:tcW w:w="1276" w:type="dxa"/>
          </w:tcPr>
          <w:p w14:paraId="0E11FCED" w14:textId="77777777" w:rsidR="00383591" w:rsidRPr="004A1046" w:rsidRDefault="00383591" w:rsidP="0030204B">
            <w:pPr>
              <w:ind w:firstLine="34"/>
              <w:jc w:val="center"/>
              <w:rPr>
                <w:rFonts w:ascii="Times New Roman" w:hAnsi="Times New Roman" w:cs="Times New Roman"/>
                <w:sz w:val="28"/>
                <w:szCs w:val="28"/>
              </w:rPr>
            </w:pPr>
          </w:p>
        </w:tc>
      </w:tr>
      <w:tr w:rsidR="00383591" w:rsidRPr="004A1046" w14:paraId="33DBDBF1" w14:textId="77777777" w:rsidTr="001D2B01">
        <w:tc>
          <w:tcPr>
            <w:tcW w:w="534" w:type="dxa"/>
          </w:tcPr>
          <w:p w14:paraId="7BF2E4F3" w14:textId="77777777" w:rsidR="00383591" w:rsidRPr="004A1046" w:rsidRDefault="00383591" w:rsidP="00576176">
            <w:pPr>
              <w:rPr>
                <w:rFonts w:ascii="Times New Roman" w:hAnsi="Times New Roman" w:cs="Times New Roman"/>
                <w:sz w:val="28"/>
                <w:szCs w:val="28"/>
              </w:rPr>
            </w:pPr>
          </w:p>
        </w:tc>
        <w:tc>
          <w:tcPr>
            <w:tcW w:w="567" w:type="dxa"/>
          </w:tcPr>
          <w:p w14:paraId="304634E4" w14:textId="77777777" w:rsidR="00383591" w:rsidRPr="004A1046" w:rsidRDefault="00383591" w:rsidP="00576176">
            <w:pPr>
              <w:rPr>
                <w:rFonts w:ascii="Times New Roman" w:hAnsi="Times New Roman" w:cs="Times New Roman"/>
                <w:sz w:val="28"/>
                <w:szCs w:val="28"/>
              </w:rPr>
            </w:pPr>
          </w:p>
        </w:tc>
        <w:tc>
          <w:tcPr>
            <w:tcW w:w="7512" w:type="dxa"/>
            <w:gridSpan w:val="4"/>
          </w:tcPr>
          <w:p w14:paraId="1067D6FD" w14:textId="77777777" w:rsidR="00383591" w:rsidRPr="004A1046" w:rsidRDefault="00383591" w:rsidP="00E457C1">
            <w:pPr>
              <w:ind w:firstLine="0"/>
              <w:rPr>
                <w:rFonts w:ascii="Times New Roman" w:hAnsi="Times New Roman" w:cs="Times New Roman"/>
                <w:sz w:val="28"/>
                <w:szCs w:val="28"/>
              </w:rPr>
            </w:pPr>
          </w:p>
        </w:tc>
        <w:tc>
          <w:tcPr>
            <w:tcW w:w="1276" w:type="dxa"/>
          </w:tcPr>
          <w:p w14:paraId="7AAF5850" w14:textId="77777777" w:rsidR="00383591" w:rsidRPr="004A1046" w:rsidRDefault="00383591" w:rsidP="0030204B">
            <w:pPr>
              <w:ind w:firstLine="34"/>
              <w:jc w:val="center"/>
              <w:rPr>
                <w:rFonts w:ascii="Times New Roman" w:hAnsi="Times New Roman" w:cs="Times New Roman"/>
                <w:sz w:val="28"/>
                <w:szCs w:val="28"/>
              </w:rPr>
            </w:pPr>
          </w:p>
        </w:tc>
      </w:tr>
      <w:tr w:rsidR="00C87AA8" w:rsidRPr="004A1046" w14:paraId="6405DCB2" w14:textId="77777777" w:rsidTr="001D2B01">
        <w:tc>
          <w:tcPr>
            <w:tcW w:w="534" w:type="dxa"/>
          </w:tcPr>
          <w:p w14:paraId="14916F2A" w14:textId="77777777" w:rsidR="00C87AA8" w:rsidRPr="004A1046" w:rsidRDefault="00C87AA8" w:rsidP="00576176">
            <w:pPr>
              <w:rPr>
                <w:rFonts w:ascii="Times New Roman" w:hAnsi="Times New Roman" w:cs="Times New Roman"/>
                <w:sz w:val="28"/>
                <w:szCs w:val="28"/>
              </w:rPr>
            </w:pPr>
          </w:p>
        </w:tc>
        <w:tc>
          <w:tcPr>
            <w:tcW w:w="8079" w:type="dxa"/>
            <w:gridSpan w:val="5"/>
          </w:tcPr>
          <w:p w14:paraId="2A626418" w14:textId="77777777" w:rsidR="00C87AA8" w:rsidRPr="004A1046" w:rsidRDefault="00C87AA8" w:rsidP="00576176">
            <w:pPr>
              <w:rPr>
                <w:rFonts w:ascii="Times New Roman" w:hAnsi="Times New Roman" w:cs="Times New Roman"/>
                <w:sz w:val="28"/>
                <w:szCs w:val="28"/>
              </w:rPr>
            </w:pPr>
          </w:p>
        </w:tc>
        <w:tc>
          <w:tcPr>
            <w:tcW w:w="1276" w:type="dxa"/>
          </w:tcPr>
          <w:p w14:paraId="1BA6AB49" w14:textId="77777777" w:rsidR="00C87AA8" w:rsidRPr="004A1046" w:rsidRDefault="00C87AA8" w:rsidP="0030204B">
            <w:pPr>
              <w:ind w:firstLine="34"/>
              <w:jc w:val="center"/>
              <w:rPr>
                <w:rFonts w:ascii="Times New Roman" w:hAnsi="Times New Roman" w:cs="Times New Roman"/>
                <w:sz w:val="28"/>
                <w:szCs w:val="28"/>
              </w:rPr>
            </w:pPr>
          </w:p>
        </w:tc>
      </w:tr>
      <w:tr w:rsidR="00C87AA8" w:rsidRPr="004A1046" w14:paraId="7B3A63FC" w14:textId="77777777" w:rsidTr="001D2B01">
        <w:tc>
          <w:tcPr>
            <w:tcW w:w="534" w:type="dxa"/>
          </w:tcPr>
          <w:p w14:paraId="4FF075F3" w14:textId="77777777" w:rsidR="00C87AA8" w:rsidRPr="004A1046" w:rsidRDefault="00C87AA8" w:rsidP="00576176">
            <w:pPr>
              <w:rPr>
                <w:rFonts w:ascii="Times New Roman" w:hAnsi="Times New Roman" w:cs="Times New Roman"/>
                <w:sz w:val="28"/>
                <w:szCs w:val="28"/>
              </w:rPr>
            </w:pPr>
          </w:p>
        </w:tc>
        <w:tc>
          <w:tcPr>
            <w:tcW w:w="567" w:type="dxa"/>
          </w:tcPr>
          <w:p w14:paraId="56E9CA96" w14:textId="77777777" w:rsidR="00C87AA8" w:rsidRPr="004A1046" w:rsidRDefault="00C87AA8" w:rsidP="00576176">
            <w:pPr>
              <w:rPr>
                <w:rFonts w:ascii="Times New Roman" w:hAnsi="Times New Roman" w:cs="Times New Roman"/>
                <w:sz w:val="28"/>
                <w:szCs w:val="28"/>
              </w:rPr>
            </w:pPr>
          </w:p>
        </w:tc>
        <w:tc>
          <w:tcPr>
            <w:tcW w:w="7512" w:type="dxa"/>
            <w:gridSpan w:val="4"/>
          </w:tcPr>
          <w:p w14:paraId="620DB821" w14:textId="77777777" w:rsidR="00C87AA8" w:rsidRPr="004A1046" w:rsidRDefault="00C87AA8" w:rsidP="00576176">
            <w:pPr>
              <w:rPr>
                <w:rFonts w:ascii="Times New Roman" w:hAnsi="Times New Roman" w:cs="Times New Roman"/>
                <w:sz w:val="28"/>
                <w:szCs w:val="28"/>
              </w:rPr>
            </w:pPr>
          </w:p>
        </w:tc>
        <w:tc>
          <w:tcPr>
            <w:tcW w:w="1276" w:type="dxa"/>
          </w:tcPr>
          <w:p w14:paraId="435DA972" w14:textId="77777777" w:rsidR="00C87AA8" w:rsidRPr="004A1046" w:rsidRDefault="00C87AA8" w:rsidP="002814DA">
            <w:pPr>
              <w:ind w:firstLine="34"/>
              <w:jc w:val="center"/>
              <w:rPr>
                <w:rFonts w:ascii="Times New Roman" w:hAnsi="Times New Roman" w:cs="Times New Roman"/>
                <w:sz w:val="28"/>
                <w:szCs w:val="28"/>
              </w:rPr>
            </w:pPr>
          </w:p>
        </w:tc>
      </w:tr>
      <w:tr w:rsidR="00C87AA8" w:rsidRPr="004A1046" w14:paraId="714C9388" w14:textId="77777777" w:rsidTr="001D2B01">
        <w:tc>
          <w:tcPr>
            <w:tcW w:w="534" w:type="dxa"/>
          </w:tcPr>
          <w:p w14:paraId="0A1AB821" w14:textId="77777777" w:rsidR="00C87AA8" w:rsidRPr="004A1046" w:rsidRDefault="00C87AA8" w:rsidP="00576176">
            <w:pPr>
              <w:rPr>
                <w:rFonts w:ascii="Times New Roman" w:hAnsi="Times New Roman" w:cs="Times New Roman"/>
                <w:sz w:val="28"/>
                <w:szCs w:val="28"/>
              </w:rPr>
            </w:pPr>
          </w:p>
        </w:tc>
        <w:tc>
          <w:tcPr>
            <w:tcW w:w="567" w:type="dxa"/>
          </w:tcPr>
          <w:p w14:paraId="3E168DF3" w14:textId="77777777" w:rsidR="00C87AA8" w:rsidRPr="004A1046" w:rsidRDefault="00C87AA8" w:rsidP="00576176">
            <w:pPr>
              <w:rPr>
                <w:rFonts w:ascii="Times New Roman" w:hAnsi="Times New Roman" w:cs="Times New Roman"/>
                <w:sz w:val="28"/>
                <w:szCs w:val="28"/>
              </w:rPr>
            </w:pPr>
          </w:p>
        </w:tc>
        <w:tc>
          <w:tcPr>
            <w:tcW w:w="7512" w:type="dxa"/>
            <w:gridSpan w:val="4"/>
          </w:tcPr>
          <w:p w14:paraId="02507374" w14:textId="77777777" w:rsidR="00C87AA8" w:rsidRPr="004A1046" w:rsidRDefault="00C87AA8" w:rsidP="00576176">
            <w:pPr>
              <w:rPr>
                <w:rFonts w:ascii="Times New Roman" w:hAnsi="Times New Roman" w:cs="Times New Roman"/>
                <w:sz w:val="28"/>
                <w:szCs w:val="28"/>
              </w:rPr>
            </w:pPr>
          </w:p>
        </w:tc>
        <w:tc>
          <w:tcPr>
            <w:tcW w:w="1276" w:type="dxa"/>
          </w:tcPr>
          <w:p w14:paraId="6369EA40" w14:textId="77777777" w:rsidR="00C87AA8" w:rsidRPr="004A1046" w:rsidRDefault="00C87AA8" w:rsidP="0030204B">
            <w:pPr>
              <w:ind w:firstLine="34"/>
              <w:jc w:val="center"/>
              <w:rPr>
                <w:rFonts w:ascii="Times New Roman" w:hAnsi="Times New Roman" w:cs="Times New Roman"/>
                <w:sz w:val="28"/>
                <w:szCs w:val="28"/>
              </w:rPr>
            </w:pPr>
          </w:p>
        </w:tc>
      </w:tr>
      <w:tr w:rsidR="006A4610" w:rsidRPr="004A1046" w14:paraId="64BB7679" w14:textId="77777777" w:rsidTr="001D2B01">
        <w:tc>
          <w:tcPr>
            <w:tcW w:w="534" w:type="dxa"/>
          </w:tcPr>
          <w:p w14:paraId="21C4CA09" w14:textId="77777777" w:rsidR="006A4610" w:rsidRPr="004A1046" w:rsidRDefault="006A4610" w:rsidP="00576176">
            <w:pPr>
              <w:rPr>
                <w:rFonts w:ascii="Times New Roman" w:hAnsi="Times New Roman" w:cs="Times New Roman"/>
                <w:sz w:val="28"/>
                <w:szCs w:val="28"/>
              </w:rPr>
            </w:pPr>
          </w:p>
        </w:tc>
        <w:tc>
          <w:tcPr>
            <w:tcW w:w="567" w:type="dxa"/>
          </w:tcPr>
          <w:p w14:paraId="1587780A" w14:textId="77777777" w:rsidR="006A4610" w:rsidRPr="004A1046" w:rsidRDefault="006A4610" w:rsidP="00576176">
            <w:pPr>
              <w:rPr>
                <w:rFonts w:ascii="Times New Roman" w:hAnsi="Times New Roman" w:cs="Times New Roman"/>
                <w:sz w:val="28"/>
                <w:szCs w:val="28"/>
              </w:rPr>
            </w:pPr>
          </w:p>
        </w:tc>
        <w:tc>
          <w:tcPr>
            <w:tcW w:w="7512" w:type="dxa"/>
            <w:gridSpan w:val="4"/>
          </w:tcPr>
          <w:p w14:paraId="0914D707" w14:textId="77777777" w:rsidR="006A4610" w:rsidRPr="004A1046" w:rsidRDefault="006A4610" w:rsidP="00576176">
            <w:pPr>
              <w:rPr>
                <w:rFonts w:ascii="Times New Roman" w:hAnsi="Times New Roman" w:cs="Times New Roman"/>
                <w:sz w:val="28"/>
                <w:szCs w:val="28"/>
              </w:rPr>
            </w:pPr>
          </w:p>
        </w:tc>
        <w:tc>
          <w:tcPr>
            <w:tcW w:w="1276" w:type="dxa"/>
          </w:tcPr>
          <w:p w14:paraId="7F89CE47" w14:textId="77777777" w:rsidR="006A4610" w:rsidRPr="004A1046" w:rsidRDefault="006A4610" w:rsidP="0030204B">
            <w:pPr>
              <w:ind w:firstLine="34"/>
              <w:jc w:val="center"/>
              <w:rPr>
                <w:rFonts w:ascii="Times New Roman" w:hAnsi="Times New Roman" w:cs="Times New Roman"/>
                <w:sz w:val="28"/>
                <w:szCs w:val="28"/>
              </w:rPr>
            </w:pPr>
          </w:p>
        </w:tc>
      </w:tr>
      <w:tr w:rsidR="006A4610" w:rsidRPr="004A1046" w14:paraId="2C0EE17A" w14:textId="77777777" w:rsidTr="001D2B01">
        <w:tc>
          <w:tcPr>
            <w:tcW w:w="534" w:type="dxa"/>
          </w:tcPr>
          <w:p w14:paraId="06BCE364" w14:textId="77777777" w:rsidR="006A4610" w:rsidRPr="004A1046" w:rsidRDefault="006A4610" w:rsidP="00576176">
            <w:pPr>
              <w:rPr>
                <w:rFonts w:ascii="Times New Roman" w:hAnsi="Times New Roman" w:cs="Times New Roman"/>
                <w:sz w:val="28"/>
                <w:szCs w:val="28"/>
              </w:rPr>
            </w:pPr>
          </w:p>
        </w:tc>
        <w:tc>
          <w:tcPr>
            <w:tcW w:w="567" w:type="dxa"/>
          </w:tcPr>
          <w:p w14:paraId="176C283B" w14:textId="77777777" w:rsidR="006A4610" w:rsidRPr="004A1046" w:rsidRDefault="006A4610" w:rsidP="00576176">
            <w:pPr>
              <w:rPr>
                <w:rFonts w:ascii="Times New Roman" w:hAnsi="Times New Roman" w:cs="Times New Roman"/>
                <w:sz w:val="28"/>
                <w:szCs w:val="28"/>
              </w:rPr>
            </w:pPr>
          </w:p>
        </w:tc>
        <w:tc>
          <w:tcPr>
            <w:tcW w:w="7512" w:type="dxa"/>
            <w:gridSpan w:val="4"/>
          </w:tcPr>
          <w:p w14:paraId="2B501C0D" w14:textId="77777777" w:rsidR="006A4610" w:rsidRPr="004A1046" w:rsidRDefault="006A4610" w:rsidP="00576176">
            <w:pPr>
              <w:rPr>
                <w:rFonts w:ascii="Times New Roman" w:hAnsi="Times New Roman" w:cs="Times New Roman"/>
                <w:sz w:val="28"/>
                <w:szCs w:val="28"/>
              </w:rPr>
            </w:pPr>
          </w:p>
        </w:tc>
        <w:tc>
          <w:tcPr>
            <w:tcW w:w="1276" w:type="dxa"/>
          </w:tcPr>
          <w:p w14:paraId="3B50F68A" w14:textId="77777777" w:rsidR="006A4610" w:rsidRPr="004A1046" w:rsidRDefault="006A4610" w:rsidP="0030204B">
            <w:pPr>
              <w:ind w:firstLine="34"/>
              <w:jc w:val="center"/>
              <w:rPr>
                <w:rFonts w:ascii="Times New Roman" w:hAnsi="Times New Roman" w:cs="Times New Roman"/>
                <w:sz w:val="28"/>
                <w:szCs w:val="28"/>
              </w:rPr>
            </w:pPr>
          </w:p>
        </w:tc>
      </w:tr>
      <w:tr w:rsidR="006A4610" w:rsidRPr="004A1046" w14:paraId="28500A24" w14:textId="77777777" w:rsidTr="001D2B01">
        <w:tc>
          <w:tcPr>
            <w:tcW w:w="534" w:type="dxa"/>
          </w:tcPr>
          <w:p w14:paraId="51ECDAE3" w14:textId="77777777" w:rsidR="006A4610" w:rsidRPr="004A1046" w:rsidRDefault="006A4610" w:rsidP="00576176">
            <w:pPr>
              <w:rPr>
                <w:rFonts w:ascii="Times New Roman" w:hAnsi="Times New Roman" w:cs="Times New Roman"/>
                <w:sz w:val="28"/>
                <w:szCs w:val="28"/>
              </w:rPr>
            </w:pPr>
          </w:p>
        </w:tc>
        <w:tc>
          <w:tcPr>
            <w:tcW w:w="567" w:type="dxa"/>
          </w:tcPr>
          <w:p w14:paraId="069620F1" w14:textId="77777777" w:rsidR="006A4610" w:rsidRPr="004A1046" w:rsidRDefault="006A4610" w:rsidP="00576176">
            <w:pPr>
              <w:rPr>
                <w:rFonts w:ascii="Times New Roman" w:hAnsi="Times New Roman" w:cs="Times New Roman"/>
                <w:sz w:val="28"/>
                <w:szCs w:val="28"/>
              </w:rPr>
            </w:pPr>
          </w:p>
        </w:tc>
        <w:tc>
          <w:tcPr>
            <w:tcW w:w="7512" w:type="dxa"/>
            <w:gridSpan w:val="4"/>
          </w:tcPr>
          <w:p w14:paraId="487A754C" w14:textId="77777777" w:rsidR="006A4610" w:rsidRPr="004A1046" w:rsidRDefault="006A4610" w:rsidP="00576176">
            <w:pPr>
              <w:rPr>
                <w:rFonts w:ascii="Times New Roman" w:hAnsi="Times New Roman" w:cs="Times New Roman"/>
                <w:sz w:val="28"/>
                <w:szCs w:val="28"/>
              </w:rPr>
            </w:pPr>
          </w:p>
        </w:tc>
        <w:tc>
          <w:tcPr>
            <w:tcW w:w="1276" w:type="dxa"/>
          </w:tcPr>
          <w:p w14:paraId="1CF2C3D8" w14:textId="77777777" w:rsidR="006A4610" w:rsidRPr="004A1046" w:rsidRDefault="006A4610" w:rsidP="0030204B">
            <w:pPr>
              <w:ind w:firstLine="34"/>
              <w:jc w:val="center"/>
              <w:rPr>
                <w:rFonts w:ascii="Times New Roman" w:hAnsi="Times New Roman" w:cs="Times New Roman"/>
                <w:sz w:val="28"/>
                <w:szCs w:val="28"/>
              </w:rPr>
            </w:pPr>
          </w:p>
        </w:tc>
      </w:tr>
      <w:tr w:rsidR="006A4610" w:rsidRPr="004A1046" w14:paraId="1A3EA228" w14:textId="77777777" w:rsidTr="001D2B01">
        <w:tc>
          <w:tcPr>
            <w:tcW w:w="8613" w:type="dxa"/>
            <w:gridSpan w:val="6"/>
          </w:tcPr>
          <w:p w14:paraId="21A1C44C" w14:textId="77777777" w:rsidR="006A4610" w:rsidRPr="004A1046" w:rsidRDefault="006A4610" w:rsidP="00576176">
            <w:pPr>
              <w:rPr>
                <w:rFonts w:ascii="Times New Roman" w:hAnsi="Times New Roman" w:cs="Times New Roman"/>
                <w:sz w:val="28"/>
                <w:szCs w:val="28"/>
              </w:rPr>
            </w:pPr>
          </w:p>
        </w:tc>
        <w:tc>
          <w:tcPr>
            <w:tcW w:w="1276" w:type="dxa"/>
          </w:tcPr>
          <w:p w14:paraId="55F45A72" w14:textId="77777777" w:rsidR="006A4610" w:rsidRPr="004A1046" w:rsidRDefault="006A4610" w:rsidP="0030204B">
            <w:pPr>
              <w:ind w:firstLine="34"/>
              <w:jc w:val="center"/>
              <w:rPr>
                <w:rFonts w:ascii="Times New Roman" w:hAnsi="Times New Roman" w:cs="Times New Roman"/>
                <w:sz w:val="28"/>
                <w:szCs w:val="28"/>
              </w:rPr>
            </w:pPr>
          </w:p>
        </w:tc>
      </w:tr>
      <w:tr w:rsidR="006A4610" w:rsidRPr="004A1046" w14:paraId="70841423" w14:textId="77777777" w:rsidTr="001D2B01">
        <w:tc>
          <w:tcPr>
            <w:tcW w:w="534" w:type="dxa"/>
          </w:tcPr>
          <w:p w14:paraId="6FDF8ABB" w14:textId="77777777" w:rsidR="006A4610" w:rsidRPr="004A1046" w:rsidRDefault="006A4610" w:rsidP="00576176">
            <w:pPr>
              <w:rPr>
                <w:rFonts w:ascii="Times New Roman" w:hAnsi="Times New Roman" w:cs="Times New Roman"/>
                <w:sz w:val="28"/>
                <w:szCs w:val="28"/>
              </w:rPr>
            </w:pPr>
          </w:p>
        </w:tc>
        <w:tc>
          <w:tcPr>
            <w:tcW w:w="8079" w:type="dxa"/>
            <w:gridSpan w:val="5"/>
          </w:tcPr>
          <w:p w14:paraId="6DDA1C98" w14:textId="77777777" w:rsidR="006A4610" w:rsidRPr="004A1046" w:rsidRDefault="006A4610" w:rsidP="00576176">
            <w:pPr>
              <w:rPr>
                <w:rFonts w:ascii="Times New Roman" w:hAnsi="Times New Roman" w:cs="Times New Roman"/>
                <w:sz w:val="28"/>
                <w:szCs w:val="28"/>
              </w:rPr>
            </w:pPr>
          </w:p>
        </w:tc>
        <w:tc>
          <w:tcPr>
            <w:tcW w:w="1276" w:type="dxa"/>
          </w:tcPr>
          <w:p w14:paraId="6387EC60" w14:textId="77777777" w:rsidR="006A4610" w:rsidRPr="004A1046" w:rsidRDefault="006A4610" w:rsidP="0030204B">
            <w:pPr>
              <w:ind w:firstLine="34"/>
              <w:jc w:val="center"/>
              <w:rPr>
                <w:rFonts w:ascii="Times New Roman" w:hAnsi="Times New Roman" w:cs="Times New Roman"/>
                <w:sz w:val="28"/>
                <w:szCs w:val="28"/>
              </w:rPr>
            </w:pPr>
          </w:p>
        </w:tc>
      </w:tr>
      <w:tr w:rsidR="006A4610" w:rsidRPr="004A1046" w14:paraId="2977E627" w14:textId="77777777" w:rsidTr="001D2B01">
        <w:tc>
          <w:tcPr>
            <w:tcW w:w="534" w:type="dxa"/>
          </w:tcPr>
          <w:p w14:paraId="160566D2" w14:textId="77777777" w:rsidR="006A4610" w:rsidRPr="004A1046" w:rsidRDefault="006A4610" w:rsidP="00576176">
            <w:pPr>
              <w:rPr>
                <w:rFonts w:ascii="Times New Roman" w:hAnsi="Times New Roman" w:cs="Times New Roman"/>
                <w:sz w:val="28"/>
                <w:szCs w:val="28"/>
              </w:rPr>
            </w:pPr>
          </w:p>
        </w:tc>
        <w:tc>
          <w:tcPr>
            <w:tcW w:w="8079" w:type="dxa"/>
            <w:gridSpan w:val="5"/>
          </w:tcPr>
          <w:p w14:paraId="6846538A" w14:textId="77777777" w:rsidR="007F02AB" w:rsidRPr="006A50F0" w:rsidRDefault="007F02AB" w:rsidP="007F02AB">
            <w:pPr>
              <w:rPr>
                <w:rFonts w:ascii="Times New Roman" w:hAnsi="Times New Roman" w:cs="Times New Roman"/>
                <w:sz w:val="28"/>
                <w:szCs w:val="28"/>
              </w:rPr>
            </w:pPr>
          </w:p>
        </w:tc>
        <w:tc>
          <w:tcPr>
            <w:tcW w:w="1276" w:type="dxa"/>
          </w:tcPr>
          <w:p w14:paraId="6CFFB962" w14:textId="77777777" w:rsidR="006A4610" w:rsidRPr="004A1046" w:rsidRDefault="006A4610" w:rsidP="0030204B">
            <w:pPr>
              <w:ind w:firstLine="34"/>
              <w:jc w:val="center"/>
              <w:rPr>
                <w:rFonts w:ascii="Times New Roman" w:hAnsi="Times New Roman" w:cs="Times New Roman"/>
                <w:sz w:val="28"/>
                <w:szCs w:val="28"/>
              </w:rPr>
            </w:pPr>
          </w:p>
        </w:tc>
      </w:tr>
      <w:tr w:rsidR="006A4610" w:rsidRPr="004A1046" w14:paraId="03A071BA" w14:textId="77777777" w:rsidTr="001D2B01">
        <w:tc>
          <w:tcPr>
            <w:tcW w:w="534" w:type="dxa"/>
          </w:tcPr>
          <w:p w14:paraId="77C54240" w14:textId="77777777" w:rsidR="006A4610" w:rsidRPr="004A1046" w:rsidRDefault="006A4610" w:rsidP="00576176">
            <w:pPr>
              <w:rPr>
                <w:rFonts w:ascii="Times New Roman" w:hAnsi="Times New Roman" w:cs="Times New Roman"/>
                <w:sz w:val="28"/>
                <w:szCs w:val="28"/>
              </w:rPr>
            </w:pPr>
          </w:p>
        </w:tc>
        <w:tc>
          <w:tcPr>
            <w:tcW w:w="8079" w:type="dxa"/>
            <w:gridSpan w:val="5"/>
          </w:tcPr>
          <w:p w14:paraId="658B9A84" w14:textId="77777777" w:rsidR="006A4610" w:rsidRPr="004A1046" w:rsidRDefault="006A4610" w:rsidP="00576176">
            <w:pPr>
              <w:rPr>
                <w:rFonts w:ascii="Times New Roman" w:hAnsi="Times New Roman" w:cs="Times New Roman"/>
                <w:sz w:val="28"/>
                <w:szCs w:val="28"/>
              </w:rPr>
            </w:pPr>
          </w:p>
        </w:tc>
        <w:tc>
          <w:tcPr>
            <w:tcW w:w="1276" w:type="dxa"/>
          </w:tcPr>
          <w:p w14:paraId="37B3B12A" w14:textId="77777777" w:rsidR="006A4610" w:rsidRPr="004A1046" w:rsidRDefault="006A4610" w:rsidP="0030204B">
            <w:pPr>
              <w:ind w:firstLine="34"/>
              <w:jc w:val="center"/>
              <w:rPr>
                <w:rFonts w:ascii="Times New Roman" w:hAnsi="Times New Roman" w:cs="Times New Roman"/>
                <w:sz w:val="28"/>
                <w:szCs w:val="28"/>
              </w:rPr>
            </w:pPr>
          </w:p>
        </w:tc>
      </w:tr>
      <w:tr w:rsidR="004E2396" w:rsidRPr="004A1046" w14:paraId="08AEA39F" w14:textId="77777777" w:rsidTr="005E1157">
        <w:tc>
          <w:tcPr>
            <w:tcW w:w="534" w:type="dxa"/>
          </w:tcPr>
          <w:p w14:paraId="3D379B67" w14:textId="77777777" w:rsidR="004E2396" w:rsidRPr="004A1046" w:rsidRDefault="004E2396" w:rsidP="00576176">
            <w:pPr>
              <w:rPr>
                <w:rFonts w:ascii="Times New Roman" w:hAnsi="Times New Roman" w:cs="Times New Roman"/>
                <w:sz w:val="28"/>
                <w:szCs w:val="28"/>
              </w:rPr>
            </w:pPr>
          </w:p>
        </w:tc>
        <w:tc>
          <w:tcPr>
            <w:tcW w:w="567" w:type="dxa"/>
          </w:tcPr>
          <w:p w14:paraId="1951860D" w14:textId="77777777" w:rsidR="004E2396" w:rsidRPr="004A1046" w:rsidRDefault="004E2396" w:rsidP="00576176">
            <w:pPr>
              <w:rPr>
                <w:rFonts w:ascii="Times New Roman" w:hAnsi="Times New Roman" w:cs="Times New Roman"/>
                <w:sz w:val="28"/>
                <w:szCs w:val="28"/>
              </w:rPr>
            </w:pPr>
          </w:p>
        </w:tc>
        <w:tc>
          <w:tcPr>
            <w:tcW w:w="7512" w:type="dxa"/>
            <w:gridSpan w:val="4"/>
          </w:tcPr>
          <w:p w14:paraId="67906D13" w14:textId="77777777" w:rsidR="004E2396" w:rsidRPr="004A1046" w:rsidRDefault="004E2396" w:rsidP="00576176">
            <w:pPr>
              <w:rPr>
                <w:rFonts w:ascii="Times New Roman" w:hAnsi="Times New Roman" w:cs="Times New Roman"/>
                <w:sz w:val="28"/>
                <w:szCs w:val="28"/>
              </w:rPr>
            </w:pPr>
          </w:p>
        </w:tc>
        <w:tc>
          <w:tcPr>
            <w:tcW w:w="1276" w:type="dxa"/>
          </w:tcPr>
          <w:p w14:paraId="2AB54F44" w14:textId="77777777" w:rsidR="004E2396" w:rsidRPr="004A1046" w:rsidRDefault="004E2396" w:rsidP="002814DA">
            <w:pPr>
              <w:ind w:firstLine="34"/>
              <w:jc w:val="center"/>
              <w:rPr>
                <w:rFonts w:ascii="Times New Roman" w:hAnsi="Times New Roman" w:cs="Times New Roman"/>
                <w:sz w:val="28"/>
                <w:szCs w:val="28"/>
              </w:rPr>
            </w:pPr>
          </w:p>
        </w:tc>
      </w:tr>
      <w:tr w:rsidR="004E2396" w:rsidRPr="004A1046" w14:paraId="7F97150E" w14:textId="77777777" w:rsidTr="005E1157">
        <w:tc>
          <w:tcPr>
            <w:tcW w:w="534" w:type="dxa"/>
          </w:tcPr>
          <w:p w14:paraId="2EC7BBEB" w14:textId="77777777" w:rsidR="004E2396" w:rsidRPr="004A1046" w:rsidRDefault="004E2396" w:rsidP="00576176">
            <w:pPr>
              <w:rPr>
                <w:rFonts w:ascii="Times New Roman" w:hAnsi="Times New Roman" w:cs="Times New Roman"/>
                <w:sz w:val="28"/>
                <w:szCs w:val="28"/>
              </w:rPr>
            </w:pPr>
          </w:p>
        </w:tc>
        <w:tc>
          <w:tcPr>
            <w:tcW w:w="567" w:type="dxa"/>
          </w:tcPr>
          <w:p w14:paraId="3F80DFD7" w14:textId="77777777" w:rsidR="004E2396" w:rsidRPr="004A1046" w:rsidRDefault="004E2396" w:rsidP="00576176">
            <w:pPr>
              <w:rPr>
                <w:rFonts w:ascii="Times New Roman" w:hAnsi="Times New Roman" w:cs="Times New Roman"/>
                <w:sz w:val="28"/>
                <w:szCs w:val="28"/>
              </w:rPr>
            </w:pPr>
          </w:p>
        </w:tc>
        <w:tc>
          <w:tcPr>
            <w:tcW w:w="7512" w:type="dxa"/>
            <w:gridSpan w:val="4"/>
          </w:tcPr>
          <w:p w14:paraId="4E182128" w14:textId="77777777" w:rsidR="004E2396" w:rsidRPr="004A1046" w:rsidRDefault="004E2396" w:rsidP="00576176">
            <w:pPr>
              <w:rPr>
                <w:rFonts w:ascii="Times New Roman" w:hAnsi="Times New Roman" w:cs="Times New Roman"/>
                <w:sz w:val="28"/>
                <w:szCs w:val="28"/>
              </w:rPr>
            </w:pPr>
          </w:p>
        </w:tc>
        <w:tc>
          <w:tcPr>
            <w:tcW w:w="1276" w:type="dxa"/>
          </w:tcPr>
          <w:p w14:paraId="0EBCE482" w14:textId="77777777" w:rsidR="004E2396" w:rsidRPr="004A1046" w:rsidRDefault="004E2396" w:rsidP="0030204B">
            <w:pPr>
              <w:ind w:firstLine="34"/>
              <w:jc w:val="center"/>
              <w:rPr>
                <w:rFonts w:ascii="Times New Roman" w:hAnsi="Times New Roman" w:cs="Times New Roman"/>
                <w:sz w:val="28"/>
                <w:szCs w:val="28"/>
              </w:rPr>
            </w:pPr>
          </w:p>
        </w:tc>
      </w:tr>
      <w:tr w:rsidR="004E2396" w:rsidRPr="004A1046" w14:paraId="39A7FDED" w14:textId="77777777" w:rsidTr="005E1157">
        <w:tc>
          <w:tcPr>
            <w:tcW w:w="534" w:type="dxa"/>
          </w:tcPr>
          <w:p w14:paraId="620FC560" w14:textId="77777777" w:rsidR="004E2396" w:rsidRPr="004A1046" w:rsidRDefault="004E2396" w:rsidP="00576176">
            <w:pPr>
              <w:rPr>
                <w:rFonts w:ascii="Times New Roman" w:hAnsi="Times New Roman" w:cs="Times New Roman"/>
                <w:sz w:val="28"/>
                <w:szCs w:val="28"/>
              </w:rPr>
            </w:pPr>
          </w:p>
        </w:tc>
        <w:tc>
          <w:tcPr>
            <w:tcW w:w="567" w:type="dxa"/>
          </w:tcPr>
          <w:p w14:paraId="1213E77E" w14:textId="77777777" w:rsidR="004E2396" w:rsidRPr="004A1046" w:rsidRDefault="004E2396" w:rsidP="00576176">
            <w:pPr>
              <w:rPr>
                <w:rFonts w:ascii="Times New Roman" w:hAnsi="Times New Roman" w:cs="Times New Roman"/>
                <w:sz w:val="28"/>
                <w:szCs w:val="28"/>
              </w:rPr>
            </w:pPr>
          </w:p>
        </w:tc>
        <w:tc>
          <w:tcPr>
            <w:tcW w:w="7512" w:type="dxa"/>
            <w:gridSpan w:val="4"/>
          </w:tcPr>
          <w:p w14:paraId="20A48AAB" w14:textId="77777777" w:rsidR="004E2396" w:rsidRPr="004A1046" w:rsidRDefault="004E2396" w:rsidP="00576176">
            <w:pPr>
              <w:rPr>
                <w:rFonts w:ascii="Times New Roman" w:hAnsi="Times New Roman" w:cs="Times New Roman"/>
                <w:sz w:val="28"/>
                <w:szCs w:val="28"/>
              </w:rPr>
            </w:pPr>
          </w:p>
        </w:tc>
        <w:tc>
          <w:tcPr>
            <w:tcW w:w="1276" w:type="dxa"/>
          </w:tcPr>
          <w:p w14:paraId="636876F2" w14:textId="77777777" w:rsidR="004E2396" w:rsidRPr="004A1046" w:rsidRDefault="004E2396" w:rsidP="0030204B">
            <w:pPr>
              <w:ind w:firstLine="34"/>
              <w:jc w:val="center"/>
              <w:rPr>
                <w:rFonts w:ascii="Times New Roman" w:hAnsi="Times New Roman" w:cs="Times New Roman"/>
                <w:sz w:val="28"/>
                <w:szCs w:val="28"/>
              </w:rPr>
            </w:pPr>
          </w:p>
        </w:tc>
      </w:tr>
      <w:tr w:rsidR="004E2396" w:rsidRPr="004A1046" w14:paraId="49122AC0" w14:textId="77777777" w:rsidTr="005E1157">
        <w:tc>
          <w:tcPr>
            <w:tcW w:w="534" w:type="dxa"/>
          </w:tcPr>
          <w:p w14:paraId="7CC54908" w14:textId="77777777" w:rsidR="004E2396" w:rsidRPr="004A1046" w:rsidRDefault="004E2396" w:rsidP="00576176">
            <w:pPr>
              <w:rPr>
                <w:rFonts w:ascii="Times New Roman" w:hAnsi="Times New Roman" w:cs="Times New Roman"/>
                <w:sz w:val="28"/>
                <w:szCs w:val="28"/>
              </w:rPr>
            </w:pPr>
          </w:p>
        </w:tc>
        <w:tc>
          <w:tcPr>
            <w:tcW w:w="567" w:type="dxa"/>
          </w:tcPr>
          <w:p w14:paraId="378FB33D" w14:textId="77777777" w:rsidR="004E2396" w:rsidRPr="004A1046" w:rsidRDefault="004E2396" w:rsidP="00576176">
            <w:pPr>
              <w:rPr>
                <w:rFonts w:ascii="Times New Roman" w:hAnsi="Times New Roman" w:cs="Times New Roman"/>
                <w:sz w:val="28"/>
                <w:szCs w:val="28"/>
              </w:rPr>
            </w:pPr>
          </w:p>
        </w:tc>
        <w:tc>
          <w:tcPr>
            <w:tcW w:w="7512" w:type="dxa"/>
            <w:gridSpan w:val="4"/>
          </w:tcPr>
          <w:p w14:paraId="1EDC0467" w14:textId="77777777" w:rsidR="004E2396" w:rsidRPr="004A1046" w:rsidRDefault="004E2396" w:rsidP="00576176">
            <w:pPr>
              <w:rPr>
                <w:rFonts w:ascii="Times New Roman" w:hAnsi="Times New Roman" w:cs="Times New Roman"/>
                <w:sz w:val="28"/>
                <w:szCs w:val="28"/>
              </w:rPr>
            </w:pPr>
          </w:p>
        </w:tc>
        <w:tc>
          <w:tcPr>
            <w:tcW w:w="1276" w:type="dxa"/>
          </w:tcPr>
          <w:p w14:paraId="79A1A3B4" w14:textId="77777777" w:rsidR="004E2396" w:rsidRPr="004A1046" w:rsidRDefault="004E2396" w:rsidP="0030204B">
            <w:pPr>
              <w:ind w:firstLine="34"/>
              <w:jc w:val="center"/>
              <w:rPr>
                <w:rFonts w:ascii="Times New Roman" w:hAnsi="Times New Roman" w:cs="Times New Roman"/>
                <w:sz w:val="28"/>
                <w:szCs w:val="28"/>
              </w:rPr>
            </w:pPr>
          </w:p>
        </w:tc>
      </w:tr>
      <w:tr w:rsidR="004E2396" w:rsidRPr="004A1046" w14:paraId="75AB0663" w14:textId="77777777" w:rsidTr="005E1157">
        <w:tc>
          <w:tcPr>
            <w:tcW w:w="534" w:type="dxa"/>
          </w:tcPr>
          <w:p w14:paraId="58FED30D" w14:textId="77777777" w:rsidR="004E2396" w:rsidRPr="004A1046" w:rsidRDefault="004E2396" w:rsidP="00576176">
            <w:pPr>
              <w:rPr>
                <w:rFonts w:ascii="Times New Roman" w:hAnsi="Times New Roman" w:cs="Times New Roman"/>
                <w:sz w:val="28"/>
                <w:szCs w:val="28"/>
              </w:rPr>
            </w:pPr>
          </w:p>
        </w:tc>
        <w:tc>
          <w:tcPr>
            <w:tcW w:w="567" w:type="dxa"/>
          </w:tcPr>
          <w:p w14:paraId="42F3889E" w14:textId="77777777" w:rsidR="004E2396" w:rsidRPr="004A1046" w:rsidRDefault="004E2396" w:rsidP="00576176">
            <w:pPr>
              <w:rPr>
                <w:rFonts w:ascii="Times New Roman" w:hAnsi="Times New Roman" w:cs="Times New Roman"/>
                <w:sz w:val="28"/>
                <w:szCs w:val="28"/>
              </w:rPr>
            </w:pPr>
          </w:p>
        </w:tc>
        <w:tc>
          <w:tcPr>
            <w:tcW w:w="7512" w:type="dxa"/>
            <w:gridSpan w:val="4"/>
          </w:tcPr>
          <w:p w14:paraId="13CCE8A6" w14:textId="77777777" w:rsidR="004E2396" w:rsidRPr="004A1046" w:rsidRDefault="004E2396" w:rsidP="00576176">
            <w:pPr>
              <w:rPr>
                <w:rFonts w:ascii="Times New Roman" w:hAnsi="Times New Roman" w:cs="Times New Roman"/>
                <w:sz w:val="28"/>
                <w:szCs w:val="28"/>
              </w:rPr>
            </w:pPr>
          </w:p>
        </w:tc>
        <w:tc>
          <w:tcPr>
            <w:tcW w:w="1276" w:type="dxa"/>
          </w:tcPr>
          <w:p w14:paraId="3705D437" w14:textId="77777777" w:rsidR="004E2396" w:rsidRPr="004A1046" w:rsidRDefault="004E2396" w:rsidP="002814DA">
            <w:pPr>
              <w:ind w:firstLine="34"/>
              <w:jc w:val="center"/>
              <w:rPr>
                <w:rFonts w:ascii="Times New Roman" w:hAnsi="Times New Roman" w:cs="Times New Roman"/>
                <w:sz w:val="28"/>
                <w:szCs w:val="28"/>
              </w:rPr>
            </w:pPr>
          </w:p>
        </w:tc>
      </w:tr>
      <w:tr w:rsidR="004E2396" w:rsidRPr="004A1046" w14:paraId="4DB02F2D" w14:textId="77777777" w:rsidTr="005E1157">
        <w:tc>
          <w:tcPr>
            <w:tcW w:w="534" w:type="dxa"/>
          </w:tcPr>
          <w:p w14:paraId="3D20FDF3" w14:textId="77777777" w:rsidR="004E2396" w:rsidRPr="004A1046" w:rsidRDefault="004E2396" w:rsidP="00576176">
            <w:pPr>
              <w:rPr>
                <w:rFonts w:ascii="Times New Roman" w:hAnsi="Times New Roman" w:cs="Times New Roman"/>
                <w:sz w:val="28"/>
                <w:szCs w:val="28"/>
              </w:rPr>
            </w:pPr>
          </w:p>
        </w:tc>
        <w:tc>
          <w:tcPr>
            <w:tcW w:w="567" w:type="dxa"/>
          </w:tcPr>
          <w:p w14:paraId="35BB2207" w14:textId="77777777" w:rsidR="004E2396" w:rsidRPr="004A1046" w:rsidRDefault="004E2396" w:rsidP="00576176">
            <w:pPr>
              <w:rPr>
                <w:rFonts w:ascii="Times New Roman" w:hAnsi="Times New Roman" w:cs="Times New Roman"/>
                <w:sz w:val="28"/>
                <w:szCs w:val="28"/>
              </w:rPr>
            </w:pPr>
          </w:p>
        </w:tc>
        <w:tc>
          <w:tcPr>
            <w:tcW w:w="7512" w:type="dxa"/>
            <w:gridSpan w:val="4"/>
          </w:tcPr>
          <w:p w14:paraId="67153CB5" w14:textId="77777777" w:rsidR="004E2396" w:rsidRPr="004A1046" w:rsidRDefault="004E2396" w:rsidP="00576176">
            <w:pPr>
              <w:rPr>
                <w:rFonts w:ascii="Times New Roman" w:hAnsi="Times New Roman" w:cs="Times New Roman"/>
                <w:sz w:val="28"/>
                <w:szCs w:val="28"/>
              </w:rPr>
            </w:pPr>
          </w:p>
        </w:tc>
        <w:tc>
          <w:tcPr>
            <w:tcW w:w="1276" w:type="dxa"/>
          </w:tcPr>
          <w:p w14:paraId="34C6E79D" w14:textId="77777777" w:rsidR="004E2396" w:rsidRPr="004A1046" w:rsidRDefault="004E2396" w:rsidP="002A04A5">
            <w:pPr>
              <w:ind w:firstLine="34"/>
              <w:jc w:val="center"/>
              <w:rPr>
                <w:rFonts w:ascii="Times New Roman" w:hAnsi="Times New Roman" w:cs="Times New Roman"/>
                <w:sz w:val="28"/>
                <w:szCs w:val="28"/>
              </w:rPr>
            </w:pPr>
          </w:p>
        </w:tc>
      </w:tr>
      <w:tr w:rsidR="004E2396" w:rsidRPr="004A1046" w14:paraId="7D2CEA0F" w14:textId="77777777" w:rsidTr="005E1157">
        <w:tc>
          <w:tcPr>
            <w:tcW w:w="534" w:type="dxa"/>
          </w:tcPr>
          <w:p w14:paraId="7B0EB393" w14:textId="77777777" w:rsidR="004E2396" w:rsidRPr="004A1046" w:rsidRDefault="004E2396" w:rsidP="00576176">
            <w:pPr>
              <w:rPr>
                <w:rFonts w:ascii="Times New Roman" w:hAnsi="Times New Roman" w:cs="Times New Roman"/>
                <w:sz w:val="28"/>
                <w:szCs w:val="28"/>
              </w:rPr>
            </w:pPr>
          </w:p>
        </w:tc>
        <w:tc>
          <w:tcPr>
            <w:tcW w:w="8079" w:type="dxa"/>
            <w:gridSpan w:val="5"/>
          </w:tcPr>
          <w:p w14:paraId="7E0C139F" w14:textId="77777777" w:rsidR="004E2396" w:rsidRPr="004A1046" w:rsidRDefault="004E2396" w:rsidP="00576176">
            <w:pPr>
              <w:rPr>
                <w:rFonts w:ascii="Times New Roman" w:hAnsi="Times New Roman" w:cs="Times New Roman"/>
                <w:sz w:val="28"/>
                <w:szCs w:val="28"/>
              </w:rPr>
            </w:pPr>
          </w:p>
        </w:tc>
        <w:tc>
          <w:tcPr>
            <w:tcW w:w="1276" w:type="dxa"/>
          </w:tcPr>
          <w:p w14:paraId="3059B977" w14:textId="77777777" w:rsidR="004E2396" w:rsidRPr="004A1046" w:rsidRDefault="004E2396" w:rsidP="002A04A5">
            <w:pPr>
              <w:ind w:firstLine="34"/>
              <w:jc w:val="center"/>
              <w:rPr>
                <w:rFonts w:ascii="Times New Roman" w:hAnsi="Times New Roman" w:cs="Times New Roman"/>
                <w:sz w:val="28"/>
                <w:szCs w:val="28"/>
              </w:rPr>
            </w:pPr>
          </w:p>
        </w:tc>
      </w:tr>
      <w:tr w:rsidR="004E2396" w:rsidRPr="004A1046" w14:paraId="0BCDE0B3" w14:textId="77777777" w:rsidTr="005E1157">
        <w:tc>
          <w:tcPr>
            <w:tcW w:w="534" w:type="dxa"/>
          </w:tcPr>
          <w:p w14:paraId="3F1C4DDD" w14:textId="77777777" w:rsidR="004E2396" w:rsidRPr="004A1046" w:rsidRDefault="004E2396" w:rsidP="00576176">
            <w:pPr>
              <w:rPr>
                <w:rFonts w:ascii="Times New Roman" w:hAnsi="Times New Roman" w:cs="Times New Roman"/>
                <w:sz w:val="28"/>
                <w:szCs w:val="28"/>
              </w:rPr>
            </w:pPr>
          </w:p>
        </w:tc>
        <w:tc>
          <w:tcPr>
            <w:tcW w:w="8079" w:type="dxa"/>
            <w:gridSpan w:val="5"/>
          </w:tcPr>
          <w:p w14:paraId="3BE40069" w14:textId="77777777" w:rsidR="004E2396" w:rsidRPr="004A1046" w:rsidRDefault="004E2396" w:rsidP="00576176">
            <w:pPr>
              <w:rPr>
                <w:rFonts w:ascii="Times New Roman" w:hAnsi="Times New Roman" w:cs="Times New Roman"/>
                <w:sz w:val="28"/>
                <w:szCs w:val="28"/>
              </w:rPr>
            </w:pPr>
          </w:p>
        </w:tc>
        <w:tc>
          <w:tcPr>
            <w:tcW w:w="1276" w:type="dxa"/>
          </w:tcPr>
          <w:p w14:paraId="34F08FEA" w14:textId="77777777" w:rsidR="004E2396" w:rsidRPr="004A1046" w:rsidRDefault="004E2396" w:rsidP="002A04A5">
            <w:pPr>
              <w:ind w:firstLine="34"/>
              <w:jc w:val="center"/>
              <w:rPr>
                <w:rFonts w:ascii="Times New Roman" w:hAnsi="Times New Roman" w:cs="Times New Roman"/>
                <w:sz w:val="28"/>
                <w:szCs w:val="28"/>
              </w:rPr>
            </w:pPr>
          </w:p>
        </w:tc>
      </w:tr>
      <w:tr w:rsidR="004E2396" w:rsidRPr="004A1046" w14:paraId="132B93C1" w14:textId="77777777" w:rsidTr="005E1157">
        <w:tc>
          <w:tcPr>
            <w:tcW w:w="534" w:type="dxa"/>
          </w:tcPr>
          <w:p w14:paraId="7431DA96" w14:textId="77777777" w:rsidR="004E2396" w:rsidRPr="004A1046" w:rsidRDefault="004E2396" w:rsidP="00576176">
            <w:pPr>
              <w:rPr>
                <w:rFonts w:ascii="Times New Roman" w:hAnsi="Times New Roman" w:cs="Times New Roman"/>
                <w:sz w:val="28"/>
                <w:szCs w:val="28"/>
              </w:rPr>
            </w:pPr>
          </w:p>
        </w:tc>
        <w:tc>
          <w:tcPr>
            <w:tcW w:w="8079" w:type="dxa"/>
            <w:gridSpan w:val="5"/>
          </w:tcPr>
          <w:p w14:paraId="379BA919" w14:textId="77777777" w:rsidR="004E2396" w:rsidRPr="004A1046" w:rsidRDefault="004E2396" w:rsidP="00576176">
            <w:pPr>
              <w:rPr>
                <w:rFonts w:ascii="Times New Roman" w:hAnsi="Times New Roman" w:cs="Times New Roman"/>
                <w:sz w:val="28"/>
                <w:szCs w:val="28"/>
              </w:rPr>
            </w:pPr>
          </w:p>
        </w:tc>
        <w:tc>
          <w:tcPr>
            <w:tcW w:w="1276" w:type="dxa"/>
          </w:tcPr>
          <w:p w14:paraId="69B3009E" w14:textId="77777777" w:rsidR="004E2396" w:rsidRPr="004A1046" w:rsidRDefault="004E2396" w:rsidP="002A04A5">
            <w:pPr>
              <w:ind w:firstLine="34"/>
              <w:jc w:val="center"/>
              <w:rPr>
                <w:rFonts w:ascii="Times New Roman" w:hAnsi="Times New Roman" w:cs="Times New Roman"/>
                <w:sz w:val="28"/>
                <w:szCs w:val="28"/>
              </w:rPr>
            </w:pPr>
          </w:p>
        </w:tc>
      </w:tr>
      <w:tr w:rsidR="00277FD6" w:rsidRPr="004A1046" w14:paraId="5B53C11F" w14:textId="77777777" w:rsidTr="005E1157">
        <w:tc>
          <w:tcPr>
            <w:tcW w:w="534" w:type="dxa"/>
          </w:tcPr>
          <w:p w14:paraId="09D00B3D" w14:textId="77777777" w:rsidR="00277FD6" w:rsidRPr="004A1046" w:rsidRDefault="00277FD6" w:rsidP="00576176">
            <w:pPr>
              <w:rPr>
                <w:rFonts w:ascii="Times New Roman" w:hAnsi="Times New Roman" w:cs="Times New Roman"/>
                <w:sz w:val="28"/>
                <w:szCs w:val="28"/>
              </w:rPr>
            </w:pPr>
          </w:p>
        </w:tc>
        <w:tc>
          <w:tcPr>
            <w:tcW w:w="8079" w:type="dxa"/>
            <w:gridSpan w:val="5"/>
          </w:tcPr>
          <w:p w14:paraId="0D4BD883" w14:textId="77777777" w:rsidR="00277FD6" w:rsidRPr="002D5A3E" w:rsidRDefault="00277FD6" w:rsidP="00E457C1">
            <w:pPr>
              <w:pStyle w:val="af"/>
              <w:ind w:left="1080" w:firstLine="0"/>
              <w:rPr>
                <w:rFonts w:ascii="Times New Roman" w:hAnsi="Times New Roman" w:cs="Times New Roman"/>
                <w:sz w:val="28"/>
                <w:szCs w:val="28"/>
              </w:rPr>
            </w:pPr>
          </w:p>
        </w:tc>
        <w:tc>
          <w:tcPr>
            <w:tcW w:w="1276" w:type="dxa"/>
          </w:tcPr>
          <w:p w14:paraId="31BDD9A8" w14:textId="77777777" w:rsidR="00277FD6" w:rsidRPr="004A1046" w:rsidRDefault="00277FD6" w:rsidP="002A04A5">
            <w:pPr>
              <w:ind w:firstLine="34"/>
              <w:jc w:val="center"/>
              <w:rPr>
                <w:rFonts w:ascii="Times New Roman" w:hAnsi="Times New Roman" w:cs="Times New Roman"/>
                <w:sz w:val="28"/>
                <w:szCs w:val="28"/>
              </w:rPr>
            </w:pPr>
          </w:p>
        </w:tc>
      </w:tr>
    </w:tbl>
    <w:p w14:paraId="372499DB" w14:textId="77777777" w:rsidR="00DB435C" w:rsidRPr="004A1046" w:rsidRDefault="00DB435C" w:rsidP="00B23EA8">
      <w:pPr>
        <w:ind w:firstLine="0"/>
        <w:rPr>
          <w:rFonts w:ascii="Times New Roman" w:hAnsi="Times New Roman" w:cs="Times New Roman"/>
          <w:sz w:val="28"/>
          <w:szCs w:val="28"/>
        </w:rPr>
      </w:pPr>
    </w:p>
    <w:p w14:paraId="122F2700" w14:textId="77777777" w:rsidR="00E9709D" w:rsidRPr="004A1046" w:rsidRDefault="00E9709D" w:rsidP="00723BAB">
      <w:pPr>
        <w:pStyle w:val="1a"/>
        <w:rPr>
          <w:szCs w:val="28"/>
        </w:rPr>
      </w:pPr>
      <w:bookmarkStart w:id="1" w:name="_Toc453968142"/>
      <w:r w:rsidRPr="004A1046">
        <w:rPr>
          <w:szCs w:val="28"/>
          <w:lang w:val="en-US"/>
        </w:rPr>
        <w:lastRenderedPageBreak/>
        <w:t>I</w:t>
      </w:r>
      <w:r w:rsidRPr="004A1046">
        <w:rPr>
          <w:szCs w:val="28"/>
        </w:rPr>
        <w:t>. Целевой раздел</w:t>
      </w:r>
      <w:r w:rsidR="00723BAB">
        <w:rPr>
          <w:szCs w:val="28"/>
        </w:rPr>
        <w:t xml:space="preserve"> фЕДЕРАЛЬНОЙ</w:t>
      </w:r>
      <w:r w:rsidRPr="004A1046">
        <w:rPr>
          <w:szCs w:val="28"/>
        </w:rPr>
        <w:t xml:space="preserve"> основной образовательной программы среднего общего образования</w:t>
      </w:r>
      <w:bookmarkEnd w:id="1"/>
    </w:p>
    <w:p w14:paraId="35F7E692" w14:textId="77777777" w:rsidR="00E9709D" w:rsidRPr="004A1046" w:rsidRDefault="00E9709D" w:rsidP="00576176">
      <w:pPr>
        <w:pStyle w:val="2a"/>
        <w:rPr>
          <w:szCs w:val="28"/>
        </w:rPr>
      </w:pPr>
      <w:bookmarkStart w:id="2" w:name="_Toc435412670"/>
      <w:bookmarkStart w:id="3" w:name="_Toc453968143"/>
      <w:bookmarkStart w:id="4" w:name="_Toc434850648"/>
    </w:p>
    <w:p w14:paraId="02553207" w14:textId="77777777" w:rsidR="00E9709D" w:rsidRPr="004A1046" w:rsidRDefault="00E9709D" w:rsidP="00576176">
      <w:pPr>
        <w:pStyle w:val="2a"/>
        <w:rPr>
          <w:szCs w:val="28"/>
        </w:rPr>
      </w:pPr>
      <w:r w:rsidRPr="004A1046">
        <w:rPr>
          <w:szCs w:val="28"/>
        </w:rPr>
        <w:t>I.1. </w:t>
      </w:r>
      <w:r w:rsidRPr="004A1046">
        <w:rPr>
          <w:szCs w:val="28"/>
          <w:lang w:eastAsia="ru-RU"/>
        </w:rPr>
        <w:t>Пояснительная</w:t>
      </w:r>
      <w:r w:rsidRPr="004A1046">
        <w:rPr>
          <w:szCs w:val="28"/>
        </w:rPr>
        <w:t xml:space="preserve"> записка</w:t>
      </w:r>
      <w:bookmarkEnd w:id="2"/>
      <w:bookmarkEnd w:id="3"/>
      <w:r w:rsidRPr="004A1046">
        <w:rPr>
          <w:szCs w:val="28"/>
        </w:rPr>
        <w:t xml:space="preserve"> </w:t>
      </w:r>
    </w:p>
    <w:p w14:paraId="196CF8DB" w14:textId="77777777" w:rsidR="00E9709D" w:rsidRPr="00B23EA8" w:rsidRDefault="00E9709D" w:rsidP="00576176">
      <w:pPr>
        <w:pStyle w:val="af3"/>
        <w:ind w:firstLine="708"/>
        <w:rPr>
          <w:rStyle w:val="Zag11"/>
          <w:sz w:val="24"/>
          <w:szCs w:val="24"/>
        </w:rPr>
      </w:pPr>
      <w:r w:rsidRPr="00B23EA8">
        <w:rPr>
          <w:rStyle w:val="Zag11"/>
          <w:sz w:val="24"/>
          <w:szCs w:val="24"/>
        </w:rPr>
        <w:t>Общие положения</w:t>
      </w:r>
    </w:p>
    <w:p w14:paraId="0493B9E3" w14:textId="77777777" w:rsidR="00E9709D" w:rsidRPr="00B23EA8" w:rsidRDefault="007F02AB" w:rsidP="00540C95">
      <w:pPr>
        <w:pStyle w:val="af3"/>
        <w:ind w:firstLine="709"/>
        <w:rPr>
          <w:rStyle w:val="Zag11"/>
          <w:sz w:val="24"/>
          <w:szCs w:val="24"/>
        </w:rPr>
      </w:pPr>
      <w:r w:rsidRPr="00B23EA8">
        <w:rPr>
          <w:rStyle w:val="Zag11"/>
          <w:sz w:val="24"/>
          <w:szCs w:val="24"/>
        </w:rPr>
        <w:t>Федеральная о</w:t>
      </w:r>
      <w:r w:rsidR="00E9709D" w:rsidRPr="00B23EA8">
        <w:rPr>
          <w:rStyle w:val="Zag11"/>
          <w:sz w:val="24"/>
          <w:szCs w:val="24"/>
        </w:rPr>
        <w:t>бразовательная программа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14:paraId="324EF928" w14:textId="77777777" w:rsidR="00E9709D" w:rsidRPr="00B23EA8" w:rsidRDefault="007F02AB" w:rsidP="00576176">
      <w:pPr>
        <w:pStyle w:val="af3"/>
        <w:ind w:firstLine="708"/>
        <w:rPr>
          <w:rStyle w:val="Zag11"/>
          <w:sz w:val="24"/>
          <w:szCs w:val="24"/>
        </w:rPr>
      </w:pPr>
      <w:r w:rsidRPr="00B23EA8">
        <w:rPr>
          <w:rStyle w:val="Zag11"/>
          <w:sz w:val="24"/>
          <w:szCs w:val="24"/>
        </w:rPr>
        <w:t>Федеральная о</w:t>
      </w:r>
      <w:r w:rsidR="00E9709D" w:rsidRPr="00B23EA8">
        <w:rPr>
          <w:rStyle w:val="Zag11"/>
          <w:sz w:val="24"/>
          <w:szCs w:val="24"/>
        </w:rPr>
        <w:t xml:space="preserve">сновная образовательная программа среднего общего образования </w:t>
      </w:r>
      <w:r w:rsidR="00B23EA8" w:rsidRPr="00B23EA8">
        <w:rPr>
          <w:rStyle w:val="Zag11"/>
          <w:sz w:val="24"/>
          <w:szCs w:val="24"/>
        </w:rPr>
        <w:t xml:space="preserve">применяется в качестве основной образовательной программы среднего общего образования </w:t>
      </w:r>
      <w:r w:rsidR="00E9709D" w:rsidRPr="00B23EA8">
        <w:rPr>
          <w:rStyle w:val="Zag11"/>
          <w:sz w:val="24"/>
          <w:szCs w:val="24"/>
        </w:rPr>
        <w:t xml:space="preserve">МБОУ </w:t>
      </w:r>
      <w:r w:rsidR="00B23EA8" w:rsidRPr="00B23EA8">
        <w:rPr>
          <w:rStyle w:val="Zag11"/>
          <w:sz w:val="24"/>
          <w:szCs w:val="24"/>
        </w:rPr>
        <w:t>«Жариковская СОШ ПМО» на основании решения педагогического совета (протокол № 5 от 14.04.2023)</w:t>
      </w:r>
      <w:r w:rsidR="00E9709D" w:rsidRPr="00B23EA8">
        <w:rPr>
          <w:rStyle w:val="Zag11"/>
          <w:sz w:val="24"/>
          <w:szCs w:val="24"/>
        </w:rPr>
        <w:t>.</w:t>
      </w:r>
    </w:p>
    <w:p w14:paraId="1AB93625" w14:textId="77777777" w:rsidR="00E9709D" w:rsidRPr="00B23EA8" w:rsidRDefault="007F02AB" w:rsidP="00B23EA8">
      <w:pPr>
        <w:pStyle w:val="af3"/>
        <w:ind w:firstLine="708"/>
        <w:rPr>
          <w:rStyle w:val="Zag11"/>
          <w:sz w:val="24"/>
          <w:szCs w:val="24"/>
        </w:rPr>
      </w:pPr>
      <w:r w:rsidRPr="00B23EA8">
        <w:rPr>
          <w:rStyle w:val="Zag11"/>
          <w:sz w:val="24"/>
          <w:szCs w:val="24"/>
        </w:rPr>
        <w:t>Федеральная о</w:t>
      </w:r>
      <w:r w:rsidR="00E9709D" w:rsidRPr="00B23EA8">
        <w:rPr>
          <w:rStyle w:val="Zag11"/>
          <w:sz w:val="24"/>
          <w:szCs w:val="24"/>
        </w:rPr>
        <w:t>сновная образовательная программа среднего общего обр</w:t>
      </w:r>
      <w:r w:rsidR="00B23EA8" w:rsidRPr="00B23EA8">
        <w:rPr>
          <w:rStyle w:val="Zag11"/>
          <w:sz w:val="24"/>
          <w:szCs w:val="24"/>
        </w:rPr>
        <w:t xml:space="preserve">азования </w:t>
      </w:r>
      <w:r w:rsidR="00E9709D" w:rsidRPr="00B23EA8">
        <w:rPr>
          <w:rStyle w:val="Zag11"/>
          <w:sz w:val="24"/>
          <w:szCs w:val="24"/>
        </w:rPr>
        <w:t>в соответствии с требованиями Стандарта содержит три раздела: целевой, содержательный и организационный.</w:t>
      </w:r>
    </w:p>
    <w:p w14:paraId="4E5EEF46" w14:textId="77777777" w:rsidR="00E9709D" w:rsidRPr="00B23EA8" w:rsidRDefault="00E9709D" w:rsidP="00576176">
      <w:pPr>
        <w:pStyle w:val="af3"/>
        <w:ind w:firstLine="708"/>
        <w:rPr>
          <w:sz w:val="24"/>
          <w:szCs w:val="24"/>
        </w:rPr>
      </w:pPr>
      <w:r w:rsidRPr="00B23EA8">
        <w:rPr>
          <w:rStyle w:val="dash0410005f0431005f0437005f0430005f0446005f0020005f0441005f043f005f0438005f0441005f043a005f0430005f005fchar1char1"/>
          <w:bCs/>
        </w:rPr>
        <w:t xml:space="preserve">Целевой </w:t>
      </w:r>
      <w:r w:rsidRPr="00B23EA8">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w:t>
      </w:r>
      <w:r w:rsidR="00262F06" w:rsidRPr="00B23EA8">
        <w:rPr>
          <w:rStyle w:val="dash0410005f0431005f0437005f0430005f0446005f0020005f0441005f043f005f0438005f0441005f043a005f0430005f005fchar1char1"/>
        </w:rPr>
        <w:t xml:space="preserve">федеральной </w:t>
      </w:r>
      <w:r w:rsidRPr="00B23EA8">
        <w:rPr>
          <w:rStyle w:val="dash0410005f0431005f0437005f0430005f0446005f0020005f0441005f043f005f0438005f0441005f043a005f0430005f005fchar1char1"/>
        </w:rPr>
        <w:t>основной образовательной программы среднего общего образования, конкретизированные в соответствии с требованиями ФГОС. Также в программе определены способы определения достижения этих целей и результатов.</w:t>
      </w:r>
    </w:p>
    <w:p w14:paraId="2B0E355C" w14:textId="77777777" w:rsidR="00E9709D" w:rsidRPr="00B23EA8" w:rsidRDefault="00E9709D" w:rsidP="000553AB">
      <w:pPr>
        <w:pStyle w:val="dash0410005f0431005f0437005f0430005f0446005f0020005f0441005f043f005f0438005f0441005f043a005f0430"/>
        <w:spacing w:line="360" w:lineRule="auto"/>
        <w:ind w:left="0" w:firstLine="708"/>
      </w:pPr>
      <w:r w:rsidRPr="00B23EA8">
        <w:rPr>
          <w:rStyle w:val="dash0410005f0431005f0437005f0430005f0446005f0020005f0441005f043f005f0438005f0441005f043a005f0430005f005fchar1char1"/>
        </w:rPr>
        <w:t xml:space="preserve">Целевой раздел включает: </w:t>
      </w:r>
    </w:p>
    <w:p w14:paraId="5B21D799" w14:textId="77777777" w:rsidR="00E9709D" w:rsidRPr="00B23EA8" w:rsidRDefault="00E9709D" w:rsidP="00705448">
      <w:pPr>
        <w:pStyle w:val="dash0410005f0431005f0437005f0430005f0446005f0020005f0441005f043f005f0438005f0441005f043a005f0430"/>
        <w:numPr>
          <w:ilvl w:val="0"/>
          <w:numId w:val="157"/>
        </w:numPr>
        <w:tabs>
          <w:tab w:val="left" w:pos="1134"/>
        </w:tabs>
        <w:spacing w:line="360" w:lineRule="auto"/>
        <w:ind w:left="0" w:firstLine="709"/>
      </w:pPr>
      <w:r w:rsidRPr="00B23EA8">
        <w:rPr>
          <w:rStyle w:val="dash0410005f0431005f0437005f0430005f0446005f0020005f0441005f043f005f0438005f0441005f043a005f0430005f005fchar1char1"/>
        </w:rPr>
        <w:t>пояснительную записку;</w:t>
      </w:r>
    </w:p>
    <w:p w14:paraId="3C58E5DE" w14:textId="77777777" w:rsidR="00E9709D" w:rsidRPr="00B23EA8" w:rsidRDefault="00E9709D" w:rsidP="00705448">
      <w:pPr>
        <w:pStyle w:val="dash0410005f0431005f0437005f0430005f0446005f0020005f0441005f043f005f0438005f0441005f043a005f0430"/>
        <w:numPr>
          <w:ilvl w:val="0"/>
          <w:numId w:val="157"/>
        </w:numPr>
        <w:tabs>
          <w:tab w:val="left" w:pos="1134"/>
        </w:tabs>
        <w:spacing w:line="360" w:lineRule="auto"/>
        <w:ind w:left="0" w:firstLine="709"/>
      </w:pPr>
      <w:r w:rsidRPr="00B23EA8">
        <w:rPr>
          <w:rStyle w:val="dash0410005f0431005f0437005f0430005f0446005f0020005f0441005f043f005f0438005f0441005f043a005f0430005f005fchar1char1"/>
        </w:rPr>
        <w:t xml:space="preserve">планируемые результаты освоения обучающимися </w:t>
      </w:r>
      <w:r w:rsidR="00262F06" w:rsidRPr="00B23EA8">
        <w:rPr>
          <w:rStyle w:val="dash0410005f0431005f0437005f0430005f0446005f0020005f0441005f043f005f0438005f0441005f043a005f0430005f005fchar1char1"/>
        </w:rPr>
        <w:t xml:space="preserve">федеральной </w:t>
      </w:r>
      <w:r w:rsidRPr="00B23EA8">
        <w:rPr>
          <w:rStyle w:val="dash0410005f0431005f0437005f0430005f0446005f0020005f0441005f043f005f0438005f0441005f043a005f0430005f005fchar1char1"/>
        </w:rPr>
        <w:t>основной образовательной программы среднего общего образования;</w:t>
      </w:r>
    </w:p>
    <w:p w14:paraId="397754F5" w14:textId="77777777" w:rsidR="00E9709D" w:rsidRPr="00B23EA8" w:rsidRDefault="00E9709D" w:rsidP="00705448">
      <w:pPr>
        <w:pStyle w:val="dash0410005f0431005f0437005f0430005f0446005f0020005f0441005f043f005f0438005f0441005f043a005f0430"/>
        <w:numPr>
          <w:ilvl w:val="0"/>
          <w:numId w:val="157"/>
        </w:numPr>
        <w:tabs>
          <w:tab w:val="left" w:pos="1134"/>
        </w:tabs>
        <w:spacing w:line="360" w:lineRule="auto"/>
      </w:pPr>
      <w:r w:rsidRPr="00B23EA8">
        <w:rPr>
          <w:rStyle w:val="dash0410005f0431005f0437005f0430005f0446005f0020005f0441005f043f005f0438005f0441005f043a005f0430005f005fchar1char1"/>
        </w:rPr>
        <w:t xml:space="preserve">систему оценки достижения планируемых результатов освоения </w:t>
      </w:r>
      <w:r w:rsidR="00262F06" w:rsidRPr="00B23EA8">
        <w:rPr>
          <w:rStyle w:val="dash0410005f0431005f0437005f0430005f0446005f0020005f0441005f043f005f0438005f0441005f043a005f0430005f005fchar1char1"/>
        </w:rPr>
        <w:t xml:space="preserve">федеральной </w:t>
      </w:r>
      <w:r w:rsidRPr="00B23EA8">
        <w:rPr>
          <w:rStyle w:val="dash0410005f0431005f0437005f0430005f0446005f0020005f0441005f043f005f0438005f0441005f043a005f0430005f005fchar1char1"/>
        </w:rPr>
        <w:t>основной образовательной программы среднего общего образования.</w:t>
      </w:r>
    </w:p>
    <w:p w14:paraId="320316A4" w14:textId="77777777" w:rsidR="00E9709D" w:rsidRPr="00B23EA8" w:rsidRDefault="00E9709D" w:rsidP="000553AB">
      <w:pPr>
        <w:pStyle w:val="dash0410005f0431005f0437005f0430005f0446005f0020005f0441005f043f005f0438005f0441005f043a005f0430"/>
        <w:spacing w:line="360" w:lineRule="auto"/>
        <w:ind w:left="0" w:firstLine="709"/>
      </w:pPr>
      <w:r w:rsidRPr="00B23EA8">
        <w:rPr>
          <w:rStyle w:val="dash0410005f0431005f0437005f0430005f0446005f0020005f0441005f043f005f0438005f0441005f043a005f0430005f005fchar1char1"/>
          <w:bCs/>
        </w:rPr>
        <w:lastRenderedPageBreak/>
        <w:t xml:space="preserve">Содержательный </w:t>
      </w:r>
      <w:r w:rsidRPr="00B23EA8">
        <w:rPr>
          <w:rStyle w:val="dash0410005f0431005f0437005f0430005f0446005f0020005f0441005f043f005f0438005f0441005f043a005f0430005f005fchar1char1"/>
        </w:rPr>
        <w:t xml:space="preserve">раздел определяет общее содержание среднего общего образования и включает </w:t>
      </w:r>
      <w:r w:rsidR="001E34E4" w:rsidRPr="00B23EA8">
        <w:rPr>
          <w:rStyle w:val="dash0410005f0431005f0437005f0430005f0446005f0020005f0441005f043f005f0438005f0441005f043a005f0430005f005fchar1char1"/>
        </w:rPr>
        <w:t xml:space="preserve">федеральные </w:t>
      </w:r>
      <w:r w:rsidRPr="00B23EA8">
        <w:rPr>
          <w:rStyle w:val="dash0410005f0431005f0437005f0430005f0446005f0020005f0441005f043f005f0438005f0441005f043a005f0430005f005fchar1char1"/>
        </w:rPr>
        <w:t>образовательные программы, ориентированные на достижение личностных, предметных и метапредметных результатов, в том числе:</w:t>
      </w:r>
    </w:p>
    <w:p w14:paraId="3B88710A" w14:textId="77777777" w:rsidR="001E34E4" w:rsidRPr="00B23EA8" w:rsidRDefault="00E9709D" w:rsidP="00705448">
      <w:pPr>
        <w:pStyle w:val="dash0410005f0431005f0437005f0430005f0446005f0020005f0441005f043f005f0438005f0441005f043a005f0430"/>
        <w:numPr>
          <w:ilvl w:val="0"/>
          <w:numId w:val="163"/>
        </w:numPr>
        <w:tabs>
          <w:tab w:val="left" w:pos="993"/>
        </w:tabs>
        <w:spacing w:line="360" w:lineRule="auto"/>
        <w:ind w:left="0" w:firstLine="709"/>
      </w:pPr>
      <w:r w:rsidRPr="00B23EA8">
        <w:rPr>
          <w:rStyle w:val="dash0410005f0431005f0437005f0430005f0446005f0020005f0441005f043f005f0438005f0441005f043a005f0430005f005fchar1char1"/>
        </w:rPr>
        <w:t xml:space="preserve">программу развития универсальных учебных действий на ступени среднего общего образования, включающую </w:t>
      </w:r>
      <w:r w:rsidR="001E34E4" w:rsidRPr="00B23EA8">
        <w:t xml:space="preserve">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14:paraId="7C654FD7" w14:textId="77777777" w:rsidR="00E9709D" w:rsidRPr="00B23EA8" w:rsidRDefault="001E34E4" w:rsidP="00705448">
      <w:pPr>
        <w:pStyle w:val="dash0410005f0431005f0437005f0430005f0446005f0020005f0441005f043f005f0438005f0441005f043a005f0430"/>
        <w:numPr>
          <w:ilvl w:val="0"/>
          <w:numId w:val="163"/>
        </w:numPr>
        <w:tabs>
          <w:tab w:val="left" w:pos="993"/>
        </w:tabs>
        <w:spacing w:line="360" w:lineRule="auto"/>
        <w:ind w:left="0" w:firstLine="709"/>
      </w:pPr>
      <w:r w:rsidRPr="00B23EA8">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14:paraId="55B4E8AF" w14:textId="77777777" w:rsidR="00E9709D" w:rsidRPr="00B23EA8" w:rsidRDefault="00E9709D" w:rsidP="00705448">
      <w:pPr>
        <w:pStyle w:val="dash0410005f0431005f0437005f0430005f0446005f0020005f0441005f043f005f0438005f0441005f043a005f0430"/>
        <w:numPr>
          <w:ilvl w:val="0"/>
          <w:numId w:val="163"/>
        </w:numPr>
        <w:tabs>
          <w:tab w:val="left" w:pos="993"/>
        </w:tabs>
        <w:spacing w:line="360" w:lineRule="auto"/>
        <w:ind w:left="0" w:firstLine="709"/>
      </w:pPr>
      <w:r w:rsidRPr="00B23EA8">
        <w:rPr>
          <w:rStyle w:val="dash0410005f0431005f0437005f0430005f0446005f0020005f0441005f043f005f0438005f0441005f043a005f0430005f005fchar1char1"/>
        </w:rPr>
        <w:t>основное содержание отдельных учебных предметов, курсов;</w:t>
      </w:r>
    </w:p>
    <w:p w14:paraId="184F6BE6" w14:textId="77777777" w:rsidR="00262F06" w:rsidRPr="00B23EA8" w:rsidRDefault="00262F06" w:rsidP="00705448">
      <w:pPr>
        <w:pStyle w:val="dash0410005f0431005f0437005f0430005f0446005f0020005f0441005f043f005f0438005f0441005f043a005f0430"/>
        <w:numPr>
          <w:ilvl w:val="0"/>
          <w:numId w:val="163"/>
        </w:numPr>
        <w:tabs>
          <w:tab w:val="left" w:pos="993"/>
        </w:tabs>
        <w:spacing w:line="360" w:lineRule="auto"/>
        <w:rPr>
          <w:rStyle w:val="dash0410005f0431005f0437005f0430005f0446005f0020005f0441005f043f005f0438005f0441005f043a005f0430005f005fchar1char1"/>
        </w:rPr>
      </w:pPr>
      <w:r w:rsidRPr="00B23EA8">
        <w:rPr>
          <w:rStyle w:val="dash0410005f0431005f0437005f0430005f0446005f0020005f0441005f043f005f0438005f0441005f043a005f0430005f005fchar1char1"/>
        </w:rPr>
        <w:t xml:space="preserve">федеральную рабочую </w:t>
      </w:r>
      <w:r w:rsidR="00E9709D" w:rsidRPr="00B23EA8">
        <w:rPr>
          <w:rStyle w:val="dash0410005f0431005f0437005f0430005f0446005f0020005f0441005f043f005f0438005f0441005f043a005f0430005f005fchar1char1"/>
        </w:rPr>
        <w:t>программу воспитания обучающихся</w:t>
      </w:r>
      <w:r w:rsidRPr="00B23EA8">
        <w:rPr>
          <w:rStyle w:val="dash0410005f0431005f0437005f0430005f0446005f0020005f0441005f043f005f0438005f0441005f043a005f0430005f005fchar1char1"/>
        </w:rPr>
        <w:t>, которая</w:t>
      </w:r>
      <w:r w:rsidR="00E9709D" w:rsidRPr="00B23EA8">
        <w:rPr>
          <w:rStyle w:val="dash0410005f0431005f0437005f0430005f0446005f0020005f0441005f043f005f0438005f0441005f043a005f0430005f005fchar1char1"/>
        </w:rPr>
        <w:t xml:space="preserve"> </w:t>
      </w:r>
      <w:r w:rsidRPr="00B23EA8">
        <w:rPr>
          <w:rStyle w:val="dash0410005f0431005f0437005f0430005f0446005f0020005f0441005f043f005f0438005f0441005f043a005f0430005f005fchar1char1"/>
        </w:rPr>
        <w:t>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
    <w:p w14:paraId="39EB26BB" w14:textId="77777777" w:rsidR="00E9709D" w:rsidRPr="00B23EA8" w:rsidRDefault="00E9709D" w:rsidP="000553AB">
      <w:pPr>
        <w:pStyle w:val="af3"/>
        <w:ind w:firstLine="709"/>
        <w:rPr>
          <w:sz w:val="24"/>
          <w:szCs w:val="24"/>
        </w:rPr>
      </w:pPr>
      <w:r w:rsidRPr="00B23EA8">
        <w:rPr>
          <w:rStyle w:val="dash0410005f0431005f0437005f0430005f0446005f0020005f0441005f043f005f0438005f0441005f043a005f0430005f005fchar1char1"/>
          <w:bCs/>
        </w:rPr>
        <w:t xml:space="preserve">Организационный </w:t>
      </w:r>
      <w:r w:rsidRPr="00B23EA8">
        <w:rPr>
          <w:rStyle w:val="dash0410005f0431005f0437005f0430005f0446005f0020005f0441005f043f005f0438005f0441005f043a005f0430005f005fchar1char1"/>
        </w:rPr>
        <w:t xml:space="preserve">раздел </w:t>
      </w:r>
      <w:r w:rsidR="001E34E4" w:rsidRPr="00B23EA8">
        <w:rPr>
          <w:rStyle w:val="dash0410005f0431005f0437005f0430005f0446005f0020005f0441005f043f005f0438005f0441005f043a005f0430005f005fchar1char1"/>
        </w:rPr>
        <w:t xml:space="preserve">ФОП СОО </w:t>
      </w:r>
      <w:r w:rsidRPr="00B23EA8">
        <w:rPr>
          <w:rStyle w:val="dash0410005f0431005f0437005f0430005f0446005f0020005f0441005f043f005f0438005f0441005f043a005f0430005f005fchar1char1"/>
        </w:rPr>
        <w:t>устанавливает общие рамки организации образовательного процесса, а также механизм реализации компонентов основной образовательной программы.</w:t>
      </w:r>
    </w:p>
    <w:p w14:paraId="0D39950D" w14:textId="77777777" w:rsidR="00E9709D" w:rsidRPr="00B23EA8" w:rsidRDefault="00E9709D" w:rsidP="00576176">
      <w:pPr>
        <w:pStyle w:val="dash0410005f0431005f0437005f0430005f0446005f0020005f0441005f043f005f0438005f0441005f043a005f0430"/>
        <w:spacing w:line="360" w:lineRule="auto"/>
        <w:ind w:left="0" w:firstLine="284"/>
      </w:pPr>
      <w:r w:rsidRPr="00B23EA8">
        <w:rPr>
          <w:rStyle w:val="dash0410005f0431005f0437005f0430005f0446005f0020005f0441005f043f005f0438005f0441005f043a005f0430005f005fchar1char1"/>
        </w:rPr>
        <w:t>Организационный раздел включает:</w:t>
      </w:r>
    </w:p>
    <w:p w14:paraId="7517C147" w14:textId="77777777" w:rsidR="001E34E4" w:rsidRPr="00B23EA8" w:rsidRDefault="001E34E4" w:rsidP="00705448">
      <w:pPr>
        <w:pStyle w:val="af"/>
        <w:numPr>
          <w:ilvl w:val="0"/>
          <w:numId w:val="157"/>
        </w:numPr>
        <w:spacing w:line="348" w:lineRule="auto"/>
        <w:rPr>
          <w:rFonts w:ascii="Times New Roman" w:eastAsia="SchoolBookSanPin" w:hAnsi="Times New Roman"/>
          <w:sz w:val="24"/>
          <w:szCs w:val="24"/>
        </w:rPr>
      </w:pPr>
      <w:r w:rsidRPr="00B23EA8">
        <w:rPr>
          <w:rFonts w:ascii="Times New Roman" w:eastAsia="SchoolBookSanPin" w:hAnsi="Times New Roman"/>
          <w:sz w:val="24"/>
          <w:szCs w:val="24"/>
        </w:rPr>
        <w:t>федеральный учебный план;</w:t>
      </w:r>
    </w:p>
    <w:p w14:paraId="2B5EAB6B" w14:textId="77777777" w:rsidR="001E34E4" w:rsidRPr="00B23EA8" w:rsidRDefault="001E34E4" w:rsidP="00705448">
      <w:pPr>
        <w:pStyle w:val="af"/>
        <w:numPr>
          <w:ilvl w:val="0"/>
          <w:numId w:val="157"/>
        </w:numPr>
        <w:spacing w:line="348" w:lineRule="auto"/>
        <w:rPr>
          <w:rFonts w:ascii="Times New Roman" w:eastAsia="SchoolBookSanPin" w:hAnsi="Times New Roman"/>
          <w:sz w:val="24"/>
          <w:szCs w:val="24"/>
        </w:rPr>
      </w:pPr>
      <w:r w:rsidRPr="00B23EA8">
        <w:rPr>
          <w:rFonts w:ascii="Times New Roman" w:eastAsia="SchoolBookSanPin" w:hAnsi="Times New Roman"/>
          <w:sz w:val="24"/>
          <w:szCs w:val="24"/>
        </w:rPr>
        <w:t>федеральный план внеурочной деятельности;</w:t>
      </w:r>
    </w:p>
    <w:p w14:paraId="69E2EDA1" w14:textId="77777777" w:rsidR="001E34E4" w:rsidRPr="00B23EA8" w:rsidRDefault="001E34E4" w:rsidP="00705448">
      <w:pPr>
        <w:pStyle w:val="af"/>
        <w:numPr>
          <w:ilvl w:val="0"/>
          <w:numId w:val="157"/>
        </w:numPr>
        <w:spacing w:line="348" w:lineRule="auto"/>
        <w:rPr>
          <w:rFonts w:ascii="Times New Roman" w:eastAsia="SchoolBookSanPin" w:hAnsi="Times New Roman"/>
          <w:sz w:val="24"/>
          <w:szCs w:val="24"/>
        </w:rPr>
      </w:pPr>
      <w:r w:rsidRPr="00B23EA8">
        <w:rPr>
          <w:rFonts w:ascii="Times New Roman" w:eastAsia="SchoolBookSanPin" w:hAnsi="Times New Roman"/>
          <w:sz w:val="24"/>
          <w:szCs w:val="24"/>
        </w:rPr>
        <w:t>федеральный календарный учебный график;</w:t>
      </w:r>
    </w:p>
    <w:p w14:paraId="41C31773" w14:textId="77777777" w:rsidR="001E34E4" w:rsidRPr="00B23EA8" w:rsidRDefault="001E34E4" w:rsidP="00705448">
      <w:pPr>
        <w:pStyle w:val="af"/>
        <w:numPr>
          <w:ilvl w:val="0"/>
          <w:numId w:val="157"/>
        </w:numPr>
        <w:spacing w:line="348" w:lineRule="auto"/>
        <w:rPr>
          <w:rFonts w:ascii="Times New Roman" w:eastAsia="SchoolBookSanPin" w:hAnsi="Times New Roman"/>
          <w:sz w:val="24"/>
          <w:szCs w:val="24"/>
        </w:rPr>
      </w:pPr>
      <w:r w:rsidRPr="00B23EA8">
        <w:rPr>
          <w:rFonts w:ascii="Times New Roman" w:eastAsia="SchoolBookSanPin" w:hAnsi="Times New Roman"/>
          <w:sz w:val="24"/>
          <w:szCs w:val="24"/>
        </w:rPr>
        <w:t>федеральный календарный план воспитательной работы.</w:t>
      </w:r>
    </w:p>
    <w:p w14:paraId="74676812" w14:textId="77777777" w:rsidR="00E9709D" w:rsidRPr="00B23EA8" w:rsidRDefault="00E9709D" w:rsidP="00576176">
      <w:pPr>
        <w:rPr>
          <w:rFonts w:ascii="Times New Roman" w:hAnsi="Times New Roman" w:cs="Times New Roman"/>
          <w:b/>
          <w:sz w:val="24"/>
          <w:szCs w:val="24"/>
          <w:lang w:eastAsia="ru-RU"/>
        </w:rPr>
      </w:pPr>
      <w:r w:rsidRPr="00B23EA8">
        <w:rPr>
          <w:rFonts w:ascii="Times New Roman" w:hAnsi="Times New Roman" w:cs="Times New Roman"/>
          <w:b/>
          <w:sz w:val="24"/>
          <w:szCs w:val="24"/>
          <w:lang w:eastAsia="ru-RU"/>
        </w:rPr>
        <w:t xml:space="preserve">Цели и задачи реализации </w:t>
      </w:r>
      <w:r w:rsidR="001E34E4" w:rsidRPr="00B23EA8">
        <w:rPr>
          <w:rFonts w:ascii="Times New Roman" w:hAnsi="Times New Roman" w:cs="Times New Roman"/>
          <w:b/>
          <w:sz w:val="24"/>
          <w:szCs w:val="24"/>
          <w:lang w:eastAsia="ru-RU"/>
        </w:rPr>
        <w:t xml:space="preserve">федеральной </w:t>
      </w:r>
      <w:r w:rsidRPr="00B23EA8">
        <w:rPr>
          <w:rFonts w:ascii="Times New Roman" w:hAnsi="Times New Roman" w:cs="Times New Roman"/>
          <w:b/>
          <w:sz w:val="24"/>
          <w:szCs w:val="24"/>
          <w:lang w:eastAsia="ru-RU"/>
        </w:rPr>
        <w:t>основной образовательной программы среднего общего образования</w:t>
      </w:r>
    </w:p>
    <w:p w14:paraId="3E107DD0" w14:textId="77777777" w:rsidR="00E9709D" w:rsidRPr="00B23EA8" w:rsidRDefault="00E9709D" w:rsidP="00576176">
      <w:pPr>
        <w:rPr>
          <w:rFonts w:ascii="Times New Roman" w:hAnsi="Times New Roman" w:cs="Times New Roman"/>
          <w:sz w:val="24"/>
          <w:szCs w:val="24"/>
        </w:rPr>
      </w:pPr>
      <w:r w:rsidRPr="00B23EA8">
        <w:rPr>
          <w:rFonts w:ascii="Times New Roman" w:hAnsi="Times New Roman" w:cs="Times New Roman"/>
          <w:b/>
          <w:sz w:val="24"/>
          <w:szCs w:val="24"/>
        </w:rPr>
        <w:t>Целями реализации</w:t>
      </w:r>
      <w:r w:rsidRPr="00B23EA8">
        <w:rPr>
          <w:rFonts w:ascii="Times New Roman" w:hAnsi="Times New Roman" w:cs="Times New Roman"/>
          <w:sz w:val="24"/>
          <w:szCs w:val="24"/>
        </w:rPr>
        <w:t xml:space="preserve"> основной образовательной программы среднего общего образования МБОУ </w:t>
      </w:r>
      <w:r w:rsidR="00B23EA8" w:rsidRPr="00B23EA8">
        <w:rPr>
          <w:rStyle w:val="Zag11"/>
          <w:rFonts w:ascii="Times New Roman" w:hAnsi="Times New Roman" w:cs="Times New Roman"/>
          <w:sz w:val="24"/>
          <w:szCs w:val="24"/>
        </w:rPr>
        <w:t>«Жариковская СОШ ПМО»</w:t>
      </w:r>
      <w:r w:rsidR="00B23EA8" w:rsidRPr="00B23EA8">
        <w:rPr>
          <w:rFonts w:ascii="Times New Roman" w:hAnsi="Times New Roman" w:cs="Times New Roman"/>
          <w:sz w:val="24"/>
          <w:szCs w:val="24"/>
        </w:rPr>
        <w:t xml:space="preserve"> </w:t>
      </w:r>
      <w:r w:rsidRPr="00B23EA8">
        <w:rPr>
          <w:rFonts w:ascii="Times New Roman" w:hAnsi="Times New Roman" w:cs="Times New Roman"/>
          <w:sz w:val="24"/>
          <w:szCs w:val="24"/>
        </w:rPr>
        <w:t>являются:</w:t>
      </w:r>
    </w:p>
    <w:p w14:paraId="19B77765" w14:textId="77777777" w:rsidR="001E34E4" w:rsidRPr="00B23EA8" w:rsidRDefault="001E34E4" w:rsidP="00576176">
      <w:pPr>
        <w:rPr>
          <w:rFonts w:ascii="Times New Roman" w:hAnsi="Times New Roman" w:cs="Times New Roman"/>
          <w:sz w:val="24"/>
          <w:szCs w:val="24"/>
        </w:rPr>
      </w:pPr>
      <w:r w:rsidRPr="00B23EA8">
        <w:rPr>
          <w:rFonts w:ascii="Times New Roman" w:hAnsi="Times New Roman" w:cs="Times New Roman"/>
          <w:sz w:val="24"/>
          <w:szCs w:val="24"/>
        </w:rPr>
        <w:t>формирование российской гражданской идентичности обучающихся;</w:t>
      </w:r>
    </w:p>
    <w:p w14:paraId="2E6C2792" w14:textId="77777777" w:rsidR="001E34E4" w:rsidRPr="00B23EA8" w:rsidRDefault="001E34E4" w:rsidP="001E34E4">
      <w:pPr>
        <w:rPr>
          <w:rFonts w:ascii="Times New Roman" w:hAnsi="Times New Roman" w:cs="Times New Roman"/>
          <w:sz w:val="24"/>
          <w:szCs w:val="24"/>
        </w:rPr>
      </w:pPr>
      <w:r w:rsidRPr="00B23EA8">
        <w:rPr>
          <w:rFonts w:ascii="Times New Roman" w:hAnsi="Times New Roman" w:cs="Times New Roman"/>
          <w:sz w:val="24"/>
          <w:szCs w:val="24"/>
        </w:rPr>
        <w:lastRenderedPageBreak/>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14:paraId="0636E9A1" w14:textId="77777777" w:rsidR="001E34E4" w:rsidRPr="00B23EA8" w:rsidRDefault="001E34E4" w:rsidP="001E34E4">
      <w:pPr>
        <w:rPr>
          <w:rFonts w:ascii="Times New Roman" w:hAnsi="Times New Roman" w:cs="Times New Roman"/>
          <w:sz w:val="24"/>
          <w:szCs w:val="24"/>
        </w:rPr>
      </w:pPr>
      <w:r w:rsidRPr="00B23EA8">
        <w:rPr>
          <w:rFonts w:ascii="Times New Roman" w:hAnsi="Times New Roman" w:cs="Times New Roman"/>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14:paraId="03AD73F3" w14:textId="77777777" w:rsidR="001E34E4" w:rsidRPr="00B23EA8" w:rsidRDefault="001E34E4" w:rsidP="001E34E4">
      <w:pPr>
        <w:rPr>
          <w:rFonts w:ascii="Times New Roman" w:hAnsi="Times New Roman" w:cs="Times New Roman"/>
          <w:sz w:val="24"/>
          <w:szCs w:val="24"/>
        </w:rPr>
      </w:pPr>
      <w:r w:rsidRPr="00B23EA8">
        <w:rPr>
          <w:rFonts w:ascii="Times New Roman" w:hAnsi="Times New Roman" w:cs="Times New Roman"/>
          <w:sz w:val="24"/>
          <w:szCs w:val="24"/>
        </w:rPr>
        <w:t>организация учебного процесса с учётом целей, содержания и планируемых результатов среднего общего образования, отражённых в ФГОС СОО;</w:t>
      </w:r>
    </w:p>
    <w:p w14:paraId="3045D612" w14:textId="77777777" w:rsidR="001E34E4" w:rsidRPr="00B23EA8" w:rsidRDefault="001E34E4" w:rsidP="001E34E4">
      <w:pPr>
        <w:rPr>
          <w:rFonts w:ascii="Times New Roman" w:hAnsi="Times New Roman" w:cs="Times New Roman"/>
          <w:sz w:val="24"/>
          <w:szCs w:val="24"/>
        </w:rPr>
      </w:pPr>
      <w:r w:rsidRPr="00B23EA8">
        <w:rPr>
          <w:rFonts w:ascii="Times New Roman" w:hAnsi="Times New Roman" w:cs="Times New Roman"/>
          <w:sz w:val="24"/>
          <w:szCs w:val="24"/>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14:paraId="02322B23" w14:textId="77777777" w:rsidR="001E34E4" w:rsidRPr="00B23EA8" w:rsidRDefault="001E34E4" w:rsidP="001E34E4">
      <w:pPr>
        <w:rPr>
          <w:rFonts w:ascii="Times New Roman" w:hAnsi="Times New Roman" w:cs="Times New Roman"/>
          <w:sz w:val="24"/>
          <w:szCs w:val="24"/>
        </w:rPr>
      </w:pPr>
      <w:r w:rsidRPr="00B23EA8">
        <w:rPr>
          <w:rFonts w:ascii="Times New Roman" w:hAnsi="Times New Roman" w:cs="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14:paraId="59AD92D6" w14:textId="77777777" w:rsidR="001E34E4" w:rsidRPr="00B23EA8" w:rsidRDefault="001E34E4" w:rsidP="001E34E4">
      <w:pPr>
        <w:rPr>
          <w:rFonts w:ascii="Times New Roman" w:hAnsi="Times New Roman" w:cs="Times New Roman"/>
          <w:sz w:val="24"/>
          <w:szCs w:val="24"/>
        </w:rPr>
      </w:pPr>
      <w:r w:rsidRPr="00B23EA8">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14:paraId="72E713A1" w14:textId="77777777" w:rsidR="00E9709D" w:rsidRPr="00B23EA8" w:rsidRDefault="00E9709D" w:rsidP="00576176">
      <w:pPr>
        <w:rPr>
          <w:rFonts w:ascii="Times New Roman" w:hAnsi="Times New Roman" w:cs="Times New Roman"/>
          <w:sz w:val="24"/>
          <w:szCs w:val="24"/>
        </w:rPr>
      </w:pPr>
      <w:r w:rsidRPr="00B23EA8">
        <w:rPr>
          <w:rFonts w:ascii="Times New Roman" w:hAnsi="Times New Roman" w:cs="Times New Roman"/>
          <w:sz w:val="24"/>
          <w:szCs w:val="24"/>
        </w:rPr>
        <w:t>Достижение поставленных целей</w:t>
      </w:r>
      <w:r w:rsidRPr="00B23EA8">
        <w:rPr>
          <w:rFonts w:ascii="Times New Roman" w:hAnsi="Times New Roman" w:cs="Times New Roman"/>
          <w:b/>
          <w:sz w:val="24"/>
          <w:szCs w:val="24"/>
        </w:rPr>
        <w:t xml:space="preserve"> </w:t>
      </w:r>
      <w:r w:rsidRPr="00B23EA8">
        <w:rPr>
          <w:rFonts w:ascii="Times New Roman" w:hAnsi="Times New Roman" w:cs="Times New Roman"/>
          <w:sz w:val="24"/>
          <w:szCs w:val="24"/>
        </w:rPr>
        <w:t xml:space="preserve">при разработке и </w:t>
      </w:r>
      <w:proofErr w:type="gramStart"/>
      <w:r w:rsidRPr="00B23EA8">
        <w:rPr>
          <w:rFonts w:ascii="Times New Roman" w:hAnsi="Times New Roman" w:cs="Times New Roman"/>
          <w:sz w:val="24"/>
          <w:szCs w:val="24"/>
        </w:rPr>
        <w:t>реализации</w:t>
      </w:r>
      <w:r w:rsidR="001E34E4" w:rsidRPr="00B23EA8">
        <w:rPr>
          <w:rFonts w:ascii="Times New Roman" w:hAnsi="Times New Roman" w:cs="Times New Roman"/>
          <w:sz w:val="24"/>
          <w:szCs w:val="24"/>
        </w:rPr>
        <w:t xml:space="preserve"> </w:t>
      </w:r>
      <w:r w:rsidRPr="00B23EA8">
        <w:rPr>
          <w:rFonts w:ascii="Times New Roman" w:hAnsi="Times New Roman" w:cs="Times New Roman"/>
          <w:sz w:val="24"/>
          <w:szCs w:val="24"/>
        </w:rPr>
        <w:t xml:space="preserve"> образовательной</w:t>
      </w:r>
      <w:proofErr w:type="gramEnd"/>
      <w:r w:rsidRPr="00B23EA8">
        <w:rPr>
          <w:rFonts w:ascii="Times New Roman" w:hAnsi="Times New Roman" w:cs="Times New Roman"/>
          <w:sz w:val="24"/>
          <w:szCs w:val="24"/>
        </w:rPr>
        <w:t xml:space="preserve"> организацией</w:t>
      </w:r>
      <w:r w:rsidR="001E34E4" w:rsidRPr="00B23EA8">
        <w:rPr>
          <w:sz w:val="24"/>
          <w:szCs w:val="24"/>
        </w:rPr>
        <w:t xml:space="preserve"> </w:t>
      </w:r>
      <w:r w:rsidR="001E34E4" w:rsidRPr="00B23EA8">
        <w:rPr>
          <w:rFonts w:ascii="Times New Roman" w:hAnsi="Times New Roman" w:cs="Times New Roman"/>
          <w:sz w:val="24"/>
          <w:szCs w:val="24"/>
        </w:rPr>
        <w:t>федеральной</w:t>
      </w:r>
      <w:r w:rsidRPr="00B23EA8">
        <w:rPr>
          <w:rFonts w:ascii="Times New Roman" w:hAnsi="Times New Roman" w:cs="Times New Roman"/>
          <w:sz w:val="24"/>
          <w:szCs w:val="24"/>
        </w:rPr>
        <w:t xml:space="preserve"> основной образовательной программы среднего общего образования</w:t>
      </w:r>
      <w:r w:rsidRPr="004A1046">
        <w:rPr>
          <w:rFonts w:ascii="Times New Roman" w:hAnsi="Times New Roman" w:cs="Times New Roman"/>
          <w:sz w:val="28"/>
          <w:szCs w:val="28"/>
        </w:rPr>
        <w:t xml:space="preserve"> </w:t>
      </w:r>
      <w:r w:rsidRPr="00B23EA8">
        <w:rPr>
          <w:rFonts w:ascii="Times New Roman" w:hAnsi="Times New Roman" w:cs="Times New Roman"/>
          <w:sz w:val="24"/>
          <w:szCs w:val="24"/>
        </w:rPr>
        <w:t xml:space="preserve">предусматривает решение следующих </w:t>
      </w:r>
      <w:r w:rsidRPr="00B23EA8">
        <w:rPr>
          <w:rFonts w:ascii="Times New Roman" w:hAnsi="Times New Roman" w:cs="Times New Roman"/>
          <w:b/>
          <w:sz w:val="24"/>
          <w:szCs w:val="24"/>
        </w:rPr>
        <w:t>основных задач</w:t>
      </w:r>
      <w:r w:rsidRPr="00B23EA8">
        <w:rPr>
          <w:rFonts w:ascii="Times New Roman" w:hAnsi="Times New Roman" w:cs="Times New Roman"/>
          <w:sz w:val="24"/>
          <w:szCs w:val="24"/>
        </w:rPr>
        <w:t>:</w:t>
      </w:r>
    </w:p>
    <w:p w14:paraId="25E8E9F2" w14:textId="77777777" w:rsidR="001E34E4" w:rsidRPr="00B23EA8" w:rsidRDefault="001E34E4" w:rsidP="001E34E4">
      <w:pPr>
        <w:rPr>
          <w:rFonts w:ascii="Times New Roman" w:hAnsi="Times New Roman" w:cs="Times New Roman"/>
          <w:sz w:val="24"/>
          <w:szCs w:val="24"/>
        </w:rPr>
      </w:pPr>
      <w:r w:rsidRPr="00B23EA8">
        <w:rPr>
          <w:rFonts w:ascii="Times New Roman" w:hAnsi="Times New Roman" w:cs="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7363B676" w14:textId="77777777" w:rsidR="001E34E4" w:rsidRPr="00B23EA8" w:rsidRDefault="001E34E4" w:rsidP="001E34E4">
      <w:pPr>
        <w:rPr>
          <w:rFonts w:ascii="Times New Roman" w:hAnsi="Times New Roman" w:cs="Times New Roman"/>
          <w:sz w:val="24"/>
          <w:szCs w:val="24"/>
        </w:rPr>
      </w:pPr>
      <w:r w:rsidRPr="00B23EA8">
        <w:rPr>
          <w:rFonts w:ascii="Times New Roman" w:hAnsi="Times New Roman" w:cs="Times New Roman"/>
          <w:sz w:val="24"/>
          <w:szCs w:val="24"/>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14:paraId="535BCCFE" w14:textId="77777777" w:rsidR="001E34E4" w:rsidRPr="00B23EA8" w:rsidRDefault="001E34E4" w:rsidP="001E34E4">
      <w:pPr>
        <w:rPr>
          <w:rFonts w:ascii="Times New Roman" w:hAnsi="Times New Roman" w:cs="Times New Roman"/>
          <w:sz w:val="24"/>
          <w:szCs w:val="24"/>
        </w:rPr>
      </w:pPr>
      <w:r w:rsidRPr="00B23EA8">
        <w:rPr>
          <w:rFonts w:ascii="Times New Roman" w:hAnsi="Times New Roman" w:cs="Times New Roman"/>
          <w:sz w:val="24"/>
          <w:szCs w:val="24"/>
        </w:rPr>
        <w:t xml:space="preserve">обеспечение преемственности основного общего и среднего общего образования; </w:t>
      </w:r>
    </w:p>
    <w:p w14:paraId="03D41D7E" w14:textId="77777777" w:rsidR="001E34E4" w:rsidRPr="00B23EA8" w:rsidRDefault="001E34E4" w:rsidP="001E34E4">
      <w:pPr>
        <w:rPr>
          <w:rFonts w:ascii="Times New Roman" w:hAnsi="Times New Roman" w:cs="Times New Roman"/>
          <w:sz w:val="24"/>
          <w:szCs w:val="24"/>
        </w:rPr>
      </w:pPr>
      <w:r w:rsidRPr="00B23EA8">
        <w:rPr>
          <w:rFonts w:ascii="Times New Roman" w:hAnsi="Times New Roman" w:cs="Times New Roman"/>
          <w:sz w:val="24"/>
          <w:szCs w:val="24"/>
        </w:rPr>
        <w:t xml:space="preserve">достижение планируемых результатов освоения ФОП СОО всеми обучающимися, в том числе обучающимися с ограниченными возможностями здоровья (далее – ОВЗ); </w:t>
      </w:r>
    </w:p>
    <w:p w14:paraId="7B7C2FDB" w14:textId="77777777" w:rsidR="001E34E4" w:rsidRPr="00B23EA8" w:rsidRDefault="001E34E4" w:rsidP="001E34E4">
      <w:pPr>
        <w:rPr>
          <w:rFonts w:ascii="Times New Roman" w:hAnsi="Times New Roman" w:cs="Times New Roman"/>
          <w:sz w:val="24"/>
          <w:szCs w:val="24"/>
        </w:rPr>
      </w:pPr>
      <w:r w:rsidRPr="00B23EA8">
        <w:rPr>
          <w:rFonts w:ascii="Times New Roman" w:hAnsi="Times New Roman" w:cs="Times New Roman"/>
          <w:sz w:val="24"/>
          <w:szCs w:val="24"/>
        </w:rPr>
        <w:t xml:space="preserve">обеспечение доступности получения качественного среднего общего образования; </w:t>
      </w:r>
    </w:p>
    <w:p w14:paraId="6644D087" w14:textId="77777777" w:rsidR="001E34E4" w:rsidRPr="00B23EA8" w:rsidRDefault="001E34E4" w:rsidP="001E34E4">
      <w:pPr>
        <w:rPr>
          <w:rFonts w:ascii="Times New Roman" w:hAnsi="Times New Roman" w:cs="Times New Roman"/>
          <w:sz w:val="24"/>
          <w:szCs w:val="24"/>
        </w:rPr>
      </w:pPr>
      <w:r w:rsidRPr="00B23EA8">
        <w:rPr>
          <w:rFonts w:ascii="Times New Roman" w:hAnsi="Times New Roman" w:cs="Times New Roman"/>
          <w:sz w:val="24"/>
          <w:szCs w:val="24"/>
        </w:rPr>
        <w:lastRenderedPageBreak/>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14:paraId="7900C180" w14:textId="77777777" w:rsidR="001E34E4" w:rsidRPr="00B23EA8" w:rsidRDefault="001E34E4" w:rsidP="001E34E4">
      <w:pPr>
        <w:rPr>
          <w:rFonts w:ascii="Times New Roman" w:hAnsi="Times New Roman" w:cs="Times New Roman"/>
          <w:sz w:val="24"/>
          <w:szCs w:val="24"/>
        </w:rPr>
      </w:pPr>
      <w:r w:rsidRPr="00B23EA8">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2D0C525F" w14:textId="77777777" w:rsidR="001E34E4" w:rsidRPr="00B23EA8" w:rsidRDefault="001E34E4" w:rsidP="001E34E4">
      <w:pPr>
        <w:rPr>
          <w:rFonts w:ascii="Times New Roman" w:hAnsi="Times New Roman" w:cs="Times New Roman"/>
          <w:sz w:val="24"/>
          <w:szCs w:val="24"/>
        </w:rPr>
      </w:pPr>
      <w:r w:rsidRPr="00B23EA8">
        <w:rPr>
          <w:rFonts w:ascii="Times New Roman" w:hAnsi="Times New Roman" w:cs="Times New Roma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14:paraId="4CC0DE8D" w14:textId="77777777" w:rsidR="001E34E4" w:rsidRPr="00B23EA8" w:rsidRDefault="001E34E4" w:rsidP="001E34E4">
      <w:pPr>
        <w:rPr>
          <w:rFonts w:ascii="Times New Roman" w:hAnsi="Times New Roman" w:cs="Times New Roman"/>
          <w:sz w:val="24"/>
          <w:szCs w:val="24"/>
        </w:rPr>
      </w:pPr>
      <w:r w:rsidRPr="00B23EA8">
        <w:rPr>
          <w:rFonts w:ascii="Times New Roman" w:hAnsi="Times New Roman" w:cs="Times New Roman"/>
          <w:sz w:val="24"/>
          <w:szCs w:val="24"/>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14:paraId="1E26B179" w14:textId="77777777" w:rsidR="001E34E4" w:rsidRPr="00B23EA8" w:rsidRDefault="001E34E4" w:rsidP="001E34E4">
      <w:pPr>
        <w:rPr>
          <w:rFonts w:ascii="Times New Roman" w:hAnsi="Times New Roman" w:cs="Times New Roman"/>
          <w:sz w:val="24"/>
          <w:szCs w:val="24"/>
        </w:rPr>
      </w:pPr>
      <w:r w:rsidRPr="00B23EA8">
        <w:rPr>
          <w:rFonts w:ascii="Times New Roman" w:hAnsi="Times New Roman" w:cs="Times New Roman"/>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14:paraId="4D733829" w14:textId="77777777" w:rsidR="001E34E4" w:rsidRPr="00B23EA8" w:rsidRDefault="001E34E4" w:rsidP="001E34E4">
      <w:pPr>
        <w:rPr>
          <w:rFonts w:ascii="Times New Roman" w:hAnsi="Times New Roman" w:cs="Times New Roman"/>
          <w:sz w:val="24"/>
          <w:szCs w:val="24"/>
        </w:rPr>
      </w:pPr>
      <w:r w:rsidRPr="00B23EA8">
        <w:rPr>
          <w:rFonts w:ascii="Times New Roman" w:hAnsi="Times New Roman" w:cs="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583E687E" w14:textId="77777777" w:rsidR="001E34E4" w:rsidRPr="00B23EA8" w:rsidRDefault="001E34E4" w:rsidP="001E34E4">
      <w:pPr>
        <w:rPr>
          <w:rFonts w:ascii="Times New Roman" w:hAnsi="Times New Roman" w:cs="Times New Roman"/>
          <w:b/>
          <w:sz w:val="24"/>
          <w:szCs w:val="24"/>
        </w:rPr>
      </w:pPr>
      <w:r w:rsidRPr="00B23EA8">
        <w:rPr>
          <w:rFonts w:ascii="Times New Roman" w:hAnsi="Times New Roman" w:cs="Times New Roman"/>
          <w:b/>
          <w:sz w:val="24"/>
          <w:szCs w:val="24"/>
        </w:rPr>
        <w:t>ФОП СОО учитывает следующие принципы:</w:t>
      </w:r>
    </w:p>
    <w:p w14:paraId="6D3B7D51" w14:textId="77777777" w:rsidR="001E34E4" w:rsidRPr="00B23EA8" w:rsidRDefault="001E34E4" w:rsidP="001E34E4">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принцип учёта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
    <w:p w14:paraId="1E437A93" w14:textId="77777777" w:rsidR="001E34E4" w:rsidRPr="00B23EA8" w:rsidRDefault="001E34E4" w:rsidP="001E34E4">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принцип учёта языка обучения: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1DC20D7B" w14:textId="77777777" w:rsidR="001E34E4" w:rsidRPr="00B23EA8" w:rsidRDefault="001E34E4" w:rsidP="001E34E4">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принцип учёта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388BE460" w14:textId="77777777" w:rsidR="001E34E4" w:rsidRPr="00B23EA8" w:rsidRDefault="001E34E4" w:rsidP="001E34E4">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69C515A8" w14:textId="77777777" w:rsidR="001E34E4" w:rsidRPr="00B23EA8" w:rsidRDefault="001E34E4" w:rsidP="001E34E4">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системно-деятельностный подход, предполагающий ориентацию на результаты </w:t>
      </w:r>
      <w:r w:rsidRPr="00B23EA8">
        <w:rPr>
          <w:rFonts w:ascii="Times New Roman" w:eastAsia="SchoolBookSanPin" w:hAnsi="Times New Roman" w:cs="Times New Roman"/>
          <w:sz w:val="24"/>
          <w:szCs w:val="24"/>
        </w:rPr>
        <w:lastRenderedPageBreak/>
        <w:t>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48DCC59E" w14:textId="77777777" w:rsidR="001E34E4" w:rsidRPr="00B23EA8" w:rsidRDefault="001E34E4" w:rsidP="001E34E4">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58961457" w14:textId="77777777" w:rsidR="001E34E4" w:rsidRPr="00B23EA8" w:rsidRDefault="001E34E4" w:rsidP="001E34E4">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принцип обеспечения фундаментального характера образования, учета специфики изучаемых учебных предметов;</w:t>
      </w:r>
    </w:p>
    <w:p w14:paraId="1097348F" w14:textId="77777777" w:rsidR="001E34E4" w:rsidRPr="00B23EA8" w:rsidRDefault="001E34E4" w:rsidP="001E34E4">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принцип интеграции обучения и воспитания: ФОП СОО предусматривает связь урочной и внеурочной деятельности,</w:t>
      </w:r>
      <w:r w:rsidRPr="00B23EA8">
        <w:rPr>
          <w:rFonts w:ascii="Times New Roman" w:eastAsia="Calibri" w:hAnsi="Times New Roman" w:cs="Times New Roman"/>
          <w:sz w:val="24"/>
          <w:szCs w:val="24"/>
        </w:rPr>
        <w:t xml:space="preserve"> </w:t>
      </w:r>
      <w:r w:rsidRPr="00B23EA8">
        <w:rPr>
          <w:rFonts w:ascii="Times New Roman" w:eastAsia="SchoolBookSanPin" w:hAnsi="Times New Roman" w:cs="Times New Roman"/>
          <w:sz w:val="24"/>
          <w:szCs w:val="24"/>
        </w:rPr>
        <w:t>предполагающий направленность учебного процесса на достижение личностных результатов освоения образовательной программы;</w:t>
      </w:r>
    </w:p>
    <w:p w14:paraId="13C81B75" w14:textId="77777777" w:rsidR="001E34E4" w:rsidRPr="00B23EA8" w:rsidRDefault="001E34E4" w:rsidP="001E34E4">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принцип </w:t>
      </w:r>
      <w:proofErr w:type="spellStart"/>
      <w:r w:rsidRPr="00B23EA8">
        <w:rPr>
          <w:rFonts w:ascii="Times New Roman" w:eastAsia="SchoolBookSanPin" w:hAnsi="Times New Roman" w:cs="Times New Roman"/>
          <w:sz w:val="24"/>
          <w:szCs w:val="24"/>
        </w:rPr>
        <w:t>здоровьесбережения</w:t>
      </w:r>
      <w:proofErr w:type="spellEnd"/>
      <w:r w:rsidRPr="00B23EA8">
        <w:rPr>
          <w:rFonts w:ascii="Times New Roman" w:eastAsia="SchoolBookSanPin" w:hAnsi="Times New Roman" w:cs="Times New Roman"/>
          <w:sz w:val="24"/>
          <w:szCs w:val="24"/>
        </w:rPr>
        <w:t>: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14:paraId="7ED2123F" w14:textId="77777777" w:rsidR="001E34E4" w:rsidRPr="00B23EA8" w:rsidRDefault="001E34E4" w:rsidP="001E34E4">
      <w:pPr>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ФОП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sidR="00291D4E" w:rsidRPr="00B23EA8">
        <w:rPr>
          <w:rFonts w:ascii="Times New Roman" w:eastAsia="SchoolBookSanPin" w:hAnsi="Times New Roman" w:cs="Times New Roman"/>
          <w:sz w:val="24"/>
          <w:szCs w:val="24"/>
        </w:rPr>
        <w:t>.</w:t>
      </w:r>
    </w:p>
    <w:p w14:paraId="5C12E44F" w14:textId="77777777" w:rsidR="00291D4E" w:rsidRPr="00B23EA8" w:rsidRDefault="00291D4E" w:rsidP="001E34E4">
      <w:pPr>
        <w:rPr>
          <w:rFonts w:ascii="Times New Roman" w:hAnsi="Times New Roman" w:cs="Times New Roman"/>
          <w:sz w:val="24"/>
          <w:szCs w:val="24"/>
        </w:rPr>
      </w:pPr>
      <w:r w:rsidRPr="00B23EA8">
        <w:rPr>
          <w:rFonts w:ascii="Times New Roman" w:hAnsi="Times New Roman" w:cs="Times New Roman"/>
          <w:sz w:val="24"/>
          <w:szCs w:val="24"/>
        </w:rPr>
        <w:lastRenderedPageBreak/>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14:paraId="5BCD9A6A" w14:textId="77777777" w:rsidR="00291D4E" w:rsidRPr="00B23EA8" w:rsidRDefault="00291D4E" w:rsidP="001E34E4">
      <w:pPr>
        <w:rPr>
          <w:rFonts w:ascii="Times New Roman" w:hAnsi="Times New Roman" w:cs="Times New Roman"/>
          <w:b/>
          <w:sz w:val="24"/>
          <w:szCs w:val="24"/>
        </w:rPr>
      </w:pPr>
      <w:r w:rsidRPr="00B23EA8">
        <w:rPr>
          <w:rFonts w:ascii="Times New Roman" w:hAnsi="Times New Roman" w:cs="Times New Roman"/>
          <w:b/>
          <w:sz w:val="24"/>
          <w:szCs w:val="24"/>
        </w:rPr>
        <w:t>Планируемые результаты освоения ФОП СОО.</w:t>
      </w:r>
    </w:p>
    <w:p w14:paraId="79A9CE0A"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14:paraId="0252474E"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Требования к </w:t>
      </w:r>
      <w:r w:rsidRPr="00B23EA8">
        <w:rPr>
          <w:rFonts w:ascii="Times New Roman" w:eastAsia="SchoolBookSanPin" w:hAnsi="Times New Roman" w:cs="Times New Roman"/>
          <w:b/>
          <w:sz w:val="24"/>
          <w:szCs w:val="24"/>
        </w:rPr>
        <w:t>личностным результатам</w:t>
      </w:r>
      <w:r w:rsidRPr="00B23EA8">
        <w:rPr>
          <w:rFonts w:ascii="Times New Roman" w:eastAsia="SchoolBookSanPin" w:hAnsi="Times New Roman" w:cs="Times New Roman"/>
          <w:sz w:val="24"/>
          <w:szCs w:val="24"/>
        </w:rPr>
        <w:t xml:space="preserve">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29861D94"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92990FC"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6AABD256" w14:textId="77777777" w:rsidR="00291D4E" w:rsidRPr="00B23EA8" w:rsidRDefault="00291D4E" w:rsidP="00291D4E">
      <w:pPr>
        <w:widowControl w:val="0"/>
        <w:spacing w:line="348" w:lineRule="auto"/>
        <w:rPr>
          <w:rFonts w:ascii="Times New Roman" w:eastAsia="SchoolBookSanPin" w:hAnsi="Times New Roman" w:cs="Times New Roman"/>
          <w:b/>
          <w:sz w:val="24"/>
          <w:szCs w:val="24"/>
        </w:rPr>
      </w:pPr>
      <w:r w:rsidRPr="00B23EA8">
        <w:rPr>
          <w:rFonts w:ascii="Times New Roman" w:eastAsia="SchoolBookSanPin" w:hAnsi="Times New Roman" w:cs="Times New Roman"/>
          <w:b/>
          <w:sz w:val="24"/>
          <w:szCs w:val="24"/>
        </w:rPr>
        <w:t>Метапредметные результаты включают:</w:t>
      </w:r>
    </w:p>
    <w:p w14:paraId="5CB10F52"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w:t>
      </w:r>
      <w:r w:rsidRPr="00B23EA8">
        <w:rPr>
          <w:rFonts w:ascii="Times New Roman" w:eastAsia="SchoolBookSanPin" w:hAnsi="Times New Roman" w:cs="Times New Roman"/>
          <w:sz w:val="24"/>
          <w:szCs w:val="24"/>
        </w:rPr>
        <w:lastRenderedPageBreak/>
        <w:t>учебных курсов, модулей в целостную научную картину мира) и универсальных учебных действий (познавательные, коммуникативные, регулятивные);</w:t>
      </w:r>
    </w:p>
    <w:p w14:paraId="0FA5B414"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способность их использовать в учебной, познавательной и социальной практике;</w:t>
      </w:r>
    </w:p>
    <w:p w14:paraId="62FA1D55"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30443D51"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овладение навыками учебно-исследовательской, проектной и социальной деятельности.</w:t>
      </w:r>
    </w:p>
    <w:p w14:paraId="44F1146F"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6FA9AF27"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познавательными универсальными учебными действиями;</w:t>
      </w:r>
    </w:p>
    <w:p w14:paraId="5BB15A49"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коммуникативными универсальными учебными действиями;</w:t>
      </w:r>
    </w:p>
    <w:p w14:paraId="3DE18ABF"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регулятивными универсальными учебными действиями.</w:t>
      </w:r>
    </w:p>
    <w:p w14:paraId="10948E44"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2E22881E"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14:paraId="7DCCB053"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309560A8" w14:textId="77777777" w:rsidR="00291D4E" w:rsidRPr="00B23EA8" w:rsidRDefault="00291D4E" w:rsidP="00291D4E">
      <w:pPr>
        <w:widowControl w:val="0"/>
        <w:spacing w:line="348" w:lineRule="auto"/>
        <w:rPr>
          <w:rFonts w:ascii="Times New Roman" w:eastAsia="SchoolBookSanPin" w:hAnsi="Times New Roman" w:cs="Times New Roman"/>
          <w:b/>
          <w:sz w:val="24"/>
          <w:szCs w:val="24"/>
        </w:rPr>
      </w:pPr>
      <w:r w:rsidRPr="00B23EA8">
        <w:rPr>
          <w:rFonts w:ascii="Times New Roman" w:eastAsia="SchoolBookSanPin" w:hAnsi="Times New Roman" w:cs="Times New Roman"/>
          <w:b/>
          <w:sz w:val="24"/>
          <w:szCs w:val="24"/>
        </w:rPr>
        <w:t xml:space="preserve">Предметные результаты включают: </w:t>
      </w:r>
    </w:p>
    <w:p w14:paraId="6DA9D449"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14:paraId="2741EAC2"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6D7E03B"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Требования к предметным результатам:</w:t>
      </w:r>
    </w:p>
    <w:p w14:paraId="42C20369"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сформулированы в деятельностной форме с усилением акцента на применение знаний и конкретные умения;</w:t>
      </w:r>
    </w:p>
    <w:p w14:paraId="2809B407"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14:paraId="174C4511"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определяют требования к результатам освоения программ среднего общего образования по учебным предметам;</w:t>
      </w:r>
    </w:p>
    <w:p w14:paraId="64024C74"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lastRenderedPageBreak/>
        <w:t>усиливают акценты на изучение явлений и процессов современной России и мира в целом, современного состояния науки.</w:t>
      </w:r>
    </w:p>
    <w:p w14:paraId="473BEF95"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Предметные результаты освоения ФОП СОО устанавливаются для учебных предметов на базовом и углубленном уровнях.</w:t>
      </w:r>
    </w:p>
    <w:p w14:paraId="6163011E"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14:paraId="2E2EBB82"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51DC3B60"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14:paraId="08DEA0DA"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p>
    <w:p w14:paraId="5FCD8FE7" w14:textId="77777777" w:rsidR="00291D4E" w:rsidRPr="00B23EA8" w:rsidRDefault="00291D4E" w:rsidP="00291D4E">
      <w:pPr>
        <w:widowControl w:val="0"/>
        <w:spacing w:line="348" w:lineRule="auto"/>
        <w:rPr>
          <w:rFonts w:ascii="Times New Roman" w:eastAsia="SchoolBookSanPin" w:hAnsi="Times New Roman" w:cs="Times New Roman"/>
          <w:b/>
          <w:sz w:val="24"/>
          <w:szCs w:val="24"/>
        </w:rPr>
      </w:pPr>
      <w:r w:rsidRPr="00B23EA8">
        <w:rPr>
          <w:rFonts w:ascii="Times New Roman" w:eastAsia="SchoolBookSanPin" w:hAnsi="Times New Roman" w:cs="Times New Roman"/>
          <w:b/>
          <w:sz w:val="24"/>
          <w:szCs w:val="24"/>
        </w:rPr>
        <w:t>Система оценки достижения планируемых результатов освоения ФОП СОО.</w:t>
      </w:r>
    </w:p>
    <w:p w14:paraId="6C168069"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23EA8">
        <w:rPr>
          <w:rFonts w:ascii="Times New Roman" w:eastAsia="SchoolBookSanPin" w:hAnsi="Times New Roman" w:cs="Times New Roman"/>
          <w:bCs/>
          <w:sz w:val="24"/>
          <w:szCs w:val="24"/>
        </w:rPr>
        <w:t xml:space="preserve">функциями </w:t>
      </w:r>
      <w:r w:rsidRPr="00B23EA8">
        <w:rPr>
          <w:rFonts w:ascii="Times New Roman" w:eastAsia="SchoolBookSanPin" w:hAnsi="Times New Roman" w:cs="Times New Roman"/>
          <w:sz w:val="24"/>
          <w:szCs w:val="24"/>
        </w:rPr>
        <w:t xml:space="preserve">являются: </w:t>
      </w:r>
      <w:r w:rsidRPr="00B23EA8">
        <w:rPr>
          <w:rFonts w:ascii="Times New Roman" w:eastAsia="SchoolBookSanPin" w:hAnsi="Times New Roman" w:cs="Times New Roman"/>
          <w:bCs/>
          <w:sz w:val="24"/>
          <w:szCs w:val="24"/>
        </w:rPr>
        <w:t xml:space="preserve">ориентация образовательного процесса </w:t>
      </w:r>
      <w:r w:rsidRPr="00B23EA8">
        <w:rPr>
          <w:rFonts w:ascii="Times New Roman" w:eastAsia="SchoolBookSanPin" w:hAnsi="Times New Roman" w:cs="Times New Roman"/>
          <w:sz w:val="24"/>
          <w:szCs w:val="24"/>
        </w:rPr>
        <w:t xml:space="preserve">на достижение планируемых результатов освоения ФОП СОО и обеспечение эффективной </w:t>
      </w:r>
      <w:r w:rsidRPr="00B23EA8">
        <w:rPr>
          <w:rFonts w:ascii="Times New Roman" w:eastAsia="SchoolBookSanPin" w:hAnsi="Times New Roman" w:cs="Times New Roman"/>
          <w:bCs/>
          <w:sz w:val="24"/>
          <w:szCs w:val="24"/>
        </w:rPr>
        <w:t>обратной связи</w:t>
      </w:r>
      <w:r w:rsidRPr="00B23EA8">
        <w:rPr>
          <w:rFonts w:ascii="Times New Roman" w:eastAsia="SchoolBookSanPin" w:hAnsi="Times New Roman" w:cs="Times New Roman"/>
          <w:sz w:val="24"/>
          <w:szCs w:val="24"/>
        </w:rPr>
        <w:t xml:space="preserve">, позволяющей осуществлять </w:t>
      </w:r>
      <w:r w:rsidRPr="00B23EA8">
        <w:rPr>
          <w:rFonts w:ascii="Times New Roman" w:eastAsia="SchoolBookSanPin" w:hAnsi="Times New Roman" w:cs="Times New Roman"/>
          <w:bCs/>
          <w:sz w:val="24"/>
          <w:szCs w:val="24"/>
        </w:rPr>
        <w:t>управление образовательным процессом.</w:t>
      </w:r>
    </w:p>
    <w:p w14:paraId="364920C6"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bCs/>
          <w:sz w:val="24"/>
          <w:szCs w:val="24"/>
        </w:rPr>
        <w:t xml:space="preserve">Основными направлениями и целями оценочной деятельности </w:t>
      </w:r>
      <w:r w:rsidRPr="00B23EA8">
        <w:rPr>
          <w:rFonts w:ascii="Times New Roman" w:eastAsia="SchoolBookSanPin" w:hAnsi="Times New Roman" w:cs="Times New Roman"/>
          <w:sz w:val="24"/>
          <w:szCs w:val="24"/>
        </w:rPr>
        <w:t>в образовательной организации являются:</w:t>
      </w:r>
    </w:p>
    <w:p w14:paraId="2E7B23AC"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45144BDC"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оценка результатов деятельности образовательной организации как основа аккредитационных процедур.</w:t>
      </w:r>
    </w:p>
    <w:p w14:paraId="36AF109D"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bCs/>
          <w:sz w:val="24"/>
          <w:szCs w:val="24"/>
        </w:rPr>
        <w:t>Основным объектом системы оценки</w:t>
      </w:r>
      <w:r w:rsidRPr="00B23EA8">
        <w:rPr>
          <w:rFonts w:ascii="Times New Roman" w:eastAsia="SchoolBookSanPin" w:hAnsi="Times New Roman" w:cs="Times New Roman"/>
          <w:sz w:val="24"/>
          <w:szCs w:val="24"/>
        </w:rPr>
        <w:t xml:space="preserve">, её содержательной и </w:t>
      </w:r>
      <w:proofErr w:type="spellStart"/>
      <w:r w:rsidRPr="00B23EA8">
        <w:rPr>
          <w:rFonts w:ascii="Times New Roman" w:eastAsia="SchoolBookSanPin" w:hAnsi="Times New Roman" w:cs="Times New Roman"/>
          <w:sz w:val="24"/>
          <w:szCs w:val="24"/>
        </w:rPr>
        <w:t>критериальной</w:t>
      </w:r>
      <w:proofErr w:type="spellEnd"/>
      <w:r w:rsidRPr="00B23EA8">
        <w:rPr>
          <w:rFonts w:ascii="Times New Roman" w:eastAsia="SchoolBookSanPin" w:hAnsi="Times New Roman" w:cs="Times New Roman"/>
          <w:sz w:val="24"/>
          <w:szCs w:val="24"/>
        </w:rPr>
        <w:t xml:space="preserve">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14:paraId="751D1AC4"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p>
    <w:p w14:paraId="7898D932" w14:textId="77777777" w:rsidR="00291D4E" w:rsidRPr="00B23EA8" w:rsidRDefault="00291D4E" w:rsidP="00291D4E">
      <w:pPr>
        <w:widowControl w:val="0"/>
        <w:spacing w:line="348" w:lineRule="auto"/>
        <w:rPr>
          <w:rFonts w:ascii="Times New Roman" w:eastAsia="SchoolBookSanPin" w:hAnsi="Times New Roman" w:cs="Times New Roman"/>
          <w:b/>
          <w:sz w:val="24"/>
          <w:szCs w:val="24"/>
        </w:rPr>
      </w:pPr>
      <w:r w:rsidRPr="00B23EA8">
        <w:rPr>
          <w:rFonts w:ascii="Times New Roman" w:eastAsia="SchoolBookSanPin" w:hAnsi="Times New Roman" w:cs="Times New Roman"/>
          <w:b/>
          <w:bCs/>
          <w:sz w:val="24"/>
          <w:szCs w:val="24"/>
        </w:rPr>
        <w:lastRenderedPageBreak/>
        <w:t xml:space="preserve">Внутренняя оценка </w:t>
      </w:r>
      <w:r w:rsidRPr="00B23EA8">
        <w:rPr>
          <w:rFonts w:ascii="Times New Roman" w:eastAsia="SchoolBookSanPin" w:hAnsi="Times New Roman" w:cs="Times New Roman"/>
          <w:b/>
          <w:sz w:val="24"/>
          <w:szCs w:val="24"/>
        </w:rPr>
        <w:t>включает:</w:t>
      </w:r>
    </w:p>
    <w:p w14:paraId="1AD14715" w14:textId="77777777" w:rsidR="00291D4E" w:rsidRPr="00B23EA8" w:rsidRDefault="00291D4E" w:rsidP="00291D4E">
      <w:pPr>
        <w:widowControl w:val="0"/>
        <w:tabs>
          <w:tab w:val="left" w:pos="709"/>
        </w:tabs>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стартовую диагностику;</w:t>
      </w:r>
    </w:p>
    <w:p w14:paraId="69A0A41A" w14:textId="77777777" w:rsidR="00291D4E" w:rsidRPr="00B23EA8" w:rsidRDefault="00291D4E" w:rsidP="00291D4E">
      <w:pPr>
        <w:widowControl w:val="0"/>
        <w:tabs>
          <w:tab w:val="left" w:pos="709"/>
        </w:tabs>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текущую и тематическую оценку;</w:t>
      </w:r>
    </w:p>
    <w:p w14:paraId="52C4717B" w14:textId="77777777" w:rsidR="00291D4E" w:rsidRPr="00B23EA8" w:rsidRDefault="00291D4E" w:rsidP="00291D4E">
      <w:pPr>
        <w:widowControl w:val="0"/>
        <w:tabs>
          <w:tab w:val="left" w:pos="709"/>
        </w:tabs>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итоговую оценку;</w:t>
      </w:r>
    </w:p>
    <w:p w14:paraId="55425512" w14:textId="77777777" w:rsidR="00291D4E" w:rsidRPr="00B23EA8" w:rsidRDefault="00291D4E" w:rsidP="00291D4E">
      <w:pPr>
        <w:widowControl w:val="0"/>
        <w:tabs>
          <w:tab w:val="left" w:pos="709"/>
        </w:tabs>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промежуточную аттестацию;</w:t>
      </w:r>
    </w:p>
    <w:p w14:paraId="6CC68820" w14:textId="77777777" w:rsidR="00291D4E" w:rsidRPr="00B23EA8" w:rsidRDefault="00291D4E" w:rsidP="00291D4E">
      <w:pPr>
        <w:widowControl w:val="0"/>
        <w:tabs>
          <w:tab w:val="left" w:pos="709"/>
          <w:tab w:val="left" w:pos="851"/>
        </w:tabs>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психолого-педагогическое наблюдение;</w:t>
      </w:r>
    </w:p>
    <w:p w14:paraId="176125BE" w14:textId="77777777" w:rsidR="00291D4E" w:rsidRPr="00B23EA8" w:rsidRDefault="00291D4E" w:rsidP="00291D4E">
      <w:pPr>
        <w:widowControl w:val="0"/>
        <w:tabs>
          <w:tab w:val="left" w:pos="709"/>
          <w:tab w:val="left" w:pos="851"/>
        </w:tabs>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внутренний мониторинг образовательных достижений обучающихся.</w:t>
      </w:r>
    </w:p>
    <w:p w14:paraId="04F1B614" w14:textId="77777777" w:rsidR="00291D4E" w:rsidRPr="00B23EA8" w:rsidRDefault="00291D4E" w:rsidP="00291D4E">
      <w:pPr>
        <w:widowControl w:val="0"/>
        <w:spacing w:line="348" w:lineRule="auto"/>
        <w:rPr>
          <w:rFonts w:ascii="Times New Roman" w:eastAsia="SchoolBookSanPin" w:hAnsi="Times New Roman" w:cs="Times New Roman"/>
          <w:b/>
          <w:sz w:val="24"/>
          <w:szCs w:val="24"/>
        </w:rPr>
      </w:pPr>
      <w:r w:rsidRPr="00B23EA8">
        <w:rPr>
          <w:rFonts w:ascii="Times New Roman" w:eastAsia="SchoolBookSanPin" w:hAnsi="Times New Roman" w:cs="Times New Roman"/>
          <w:b/>
          <w:sz w:val="24"/>
          <w:szCs w:val="24"/>
        </w:rPr>
        <w:t>Внешняя оценка включает:</w:t>
      </w:r>
    </w:p>
    <w:p w14:paraId="47E2DEC1" w14:textId="77777777" w:rsidR="00291D4E" w:rsidRPr="00B23EA8" w:rsidRDefault="00291D4E" w:rsidP="00291D4E">
      <w:pPr>
        <w:widowControl w:val="0"/>
        <w:tabs>
          <w:tab w:val="left" w:pos="709"/>
          <w:tab w:val="left" w:pos="851"/>
        </w:tabs>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независимую оценку качества подготовки обучающихся;</w:t>
      </w:r>
    </w:p>
    <w:p w14:paraId="65886282" w14:textId="77777777" w:rsidR="00291D4E" w:rsidRPr="00B23EA8" w:rsidRDefault="00291D4E" w:rsidP="00291D4E">
      <w:pPr>
        <w:widowControl w:val="0"/>
        <w:spacing w:line="348" w:lineRule="auto"/>
        <w:rPr>
          <w:rFonts w:ascii="Times New Roman" w:eastAsia="SchoolBookSanPin" w:hAnsi="Times New Roman" w:cs="Times New Roman"/>
          <w:b/>
          <w:sz w:val="24"/>
          <w:szCs w:val="24"/>
        </w:rPr>
      </w:pPr>
      <w:r w:rsidRPr="00B23EA8">
        <w:rPr>
          <w:rFonts w:ascii="Times New Roman" w:eastAsia="SchoolBookSanPin" w:hAnsi="Times New Roman" w:cs="Times New Roman"/>
          <w:sz w:val="24"/>
          <w:szCs w:val="24"/>
        </w:rPr>
        <w:t>итоговую аттестацию.</w:t>
      </w:r>
    </w:p>
    <w:p w14:paraId="3C38119C"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4E08553A" w14:textId="77777777" w:rsidR="00291D4E" w:rsidRPr="00B23EA8" w:rsidRDefault="00291D4E" w:rsidP="00291D4E">
      <w:pPr>
        <w:widowControl w:val="0"/>
        <w:spacing w:line="348" w:lineRule="auto"/>
        <w:ind w:firstLine="0"/>
        <w:rPr>
          <w:rFonts w:ascii="Times New Roman" w:eastAsia="SchoolBookSanPin" w:hAnsi="Times New Roman" w:cs="Times New Roman"/>
          <w:sz w:val="24"/>
          <w:szCs w:val="24"/>
        </w:rPr>
      </w:pPr>
      <w:r w:rsidRPr="00B23EA8">
        <w:rPr>
          <w:rFonts w:ascii="Times New Roman" w:eastAsia="SchoolBookSanPin" w:hAnsi="Times New Roman" w:cs="Times New Roman"/>
          <w:bCs/>
          <w:sz w:val="24"/>
          <w:szCs w:val="24"/>
        </w:rPr>
        <w:t xml:space="preserve">Системно-деятельностный подход </w:t>
      </w:r>
      <w:r w:rsidRPr="00B23EA8">
        <w:rPr>
          <w:rFonts w:ascii="Times New Roman" w:eastAsia="SchoolBookSanPin" w:hAnsi="Times New Roman" w:cs="Times New Roman"/>
          <w:sz w:val="24"/>
          <w:szCs w:val="24"/>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30BA7DD2"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bCs/>
          <w:sz w:val="24"/>
          <w:szCs w:val="24"/>
        </w:rPr>
        <w:t xml:space="preserve">Уровневый подход </w:t>
      </w:r>
      <w:r w:rsidRPr="00B23EA8">
        <w:rPr>
          <w:rFonts w:ascii="Times New Roman" w:eastAsia="SchoolBookSanPin" w:hAnsi="Times New Roman" w:cs="Times New Roman"/>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7D799C67"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14:paraId="3D7227AF" w14:textId="77777777" w:rsidR="00291D4E" w:rsidRPr="00B23EA8" w:rsidRDefault="00291D4E" w:rsidP="00291D4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bCs/>
          <w:sz w:val="24"/>
          <w:szCs w:val="24"/>
        </w:rPr>
        <w:t xml:space="preserve">Комплексный подход </w:t>
      </w:r>
      <w:r w:rsidRPr="00B23EA8">
        <w:rPr>
          <w:rFonts w:ascii="Times New Roman" w:eastAsia="SchoolBookSanPin" w:hAnsi="Times New Roman" w:cs="Times New Roman"/>
          <w:sz w:val="24"/>
          <w:szCs w:val="24"/>
        </w:rPr>
        <w:t>к оценке образовательных достижений реализуется через:</w:t>
      </w:r>
    </w:p>
    <w:p w14:paraId="5F693F9C" w14:textId="77777777" w:rsidR="00291D4E" w:rsidRPr="00B23EA8" w:rsidRDefault="00291D4E" w:rsidP="00291D4E">
      <w:pPr>
        <w:widowControl w:val="0"/>
        <w:tabs>
          <w:tab w:val="left" w:pos="851"/>
        </w:tabs>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оценку предметных и метапредметных результатов;</w:t>
      </w:r>
    </w:p>
    <w:p w14:paraId="63BA381C" w14:textId="77777777" w:rsidR="00291D4E" w:rsidRPr="00B23EA8" w:rsidRDefault="00291D4E" w:rsidP="00291D4E">
      <w:pPr>
        <w:widowControl w:val="0"/>
        <w:tabs>
          <w:tab w:val="left" w:pos="851"/>
        </w:tabs>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A076E59" w14:textId="77777777" w:rsidR="00291D4E" w:rsidRPr="00B23EA8" w:rsidRDefault="00291D4E" w:rsidP="00291D4E">
      <w:pPr>
        <w:widowControl w:val="0"/>
        <w:tabs>
          <w:tab w:val="left" w:pos="851"/>
        </w:tabs>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w:t>
      </w:r>
      <w:r w:rsidRPr="00B23EA8">
        <w:rPr>
          <w:rFonts w:ascii="Times New Roman" w:eastAsia="SchoolBookSanPin" w:hAnsi="Times New Roman" w:cs="Times New Roman"/>
          <w:sz w:val="24"/>
          <w:szCs w:val="24"/>
        </w:rPr>
        <w:lastRenderedPageBreak/>
        <w:t>наблюдения;</w:t>
      </w:r>
    </w:p>
    <w:p w14:paraId="0A2146EB" w14:textId="77777777" w:rsidR="00291D4E" w:rsidRPr="00B23EA8" w:rsidRDefault="00291D4E" w:rsidP="00291D4E">
      <w:pPr>
        <w:widowControl w:val="0"/>
        <w:tabs>
          <w:tab w:val="left" w:pos="851"/>
        </w:tabs>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B23EA8">
        <w:rPr>
          <w:rFonts w:ascii="Times New Roman" w:eastAsia="SchoolBookSanPin" w:hAnsi="Times New Roman" w:cs="Times New Roman"/>
          <w:sz w:val="24"/>
          <w:szCs w:val="24"/>
        </w:rPr>
        <w:t>взаимооценка</w:t>
      </w:r>
      <w:proofErr w:type="spellEnd"/>
      <w:r w:rsidRPr="00B23EA8">
        <w:rPr>
          <w:rFonts w:ascii="Times New Roman" w:eastAsia="SchoolBookSanPin" w:hAnsi="Times New Roman" w:cs="Times New Roman"/>
          <w:sz w:val="24"/>
          <w:szCs w:val="24"/>
        </w:rPr>
        <w:t>);</w:t>
      </w:r>
    </w:p>
    <w:p w14:paraId="39AA5F24" w14:textId="77777777" w:rsidR="00291D4E" w:rsidRPr="00B23EA8" w:rsidRDefault="00291D4E" w:rsidP="00291D4E">
      <w:pPr>
        <w:widowControl w:val="0"/>
        <w:tabs>
          <w:tab w:val="left" w:pos="851"/>
        </w:tabs>
        <w:spacing w:line="348" w:lineRule="auto"/>
        <w:rPr>
          <w:rFonts w:ascii="Times New Roman" w:eastAsia="Calibri" w:hAnsi="Times New Roman" w:cs="Times New Roman"/>
          <w:sz w:val="24"/>
          <w:szCs w:val="24"/>
        </w:rPr>
      </w:pPr>
      <w:r w:rsidRPr="00B23EA8">
        <w:rPr>
          <w:rFonts w:ascii="Times New Roman" w:eastAsia="SchoolBookSanPin" w:hAnsi="Times New Roman" w:cs="Times New Roman"/>
          <w:sz w:val="24"/>
          <w:szCs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B23EA8">
        <w:rPr>
          <w:rFonts w:ascii="Times New Roman" w:eastAsia="Calibri" w:hAnsi="Times New Roman" w:cs="Times New Roman"/>
          <w:sz w:val="24"/>
          <w:szCs w:val="24"/>
        </w:rPr>
        <w:t xml:space="preserve"> </w:t>
      </w:r>
    </w:p>
    <w:p w14:paraId="5810C3A4" w14:textId="77777777" w:rsidR="00243377" w:rsidRPr="00B23EA8" w:rsidRDefault="00243377" w:rsidP="00243377">
      <w:pPr>
        <w:widowControl w:val="0"/>
        <w:spacing w:line="348" w:lineRule="auto"/>
        <w:rPr>
          <w:rFonts w:ascii="Times New Roman" w:eastAsia="Calibri" w:hAnsi="Times New Roman" w:cs="Times New Roman"/>
          <w:sz w:val="24"/>
          <w:szCs w:val="24"/>
        </w:rPr>
      </w:pPr>
      <w:r w:rsidRPr="00B23EA8">
        <w:rPr>
          <w:rFonts w:ascii="Times New Roman" w:eastAsia="Calibri" w:hAnsi="Times New Roman" w:cs="Times New Roman"/>
          <w:sz w:val="24"/>
          <w:szCs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14:paraId="162E4312" w14:textId="77777777" w:rsidR="00243377" w:rsidRPr="00B23EA8" w:rsidRDefault="00243377" w:rsidP="00243377">
      <w:pPr>
        <w:widowControl w:val="0"/>
        <w:spacing w:line="348" w:lineRule="auto"/>
        <w:rPr>
          <w:rFonts w:ascii="Times New Roman" w:eastAsia="Calibri" w:hAnsi="Times New Roman" w:cs="Times New Roman"/>
          <w:sz w:val="24"/>
          <w:szCs w:val="24"/>
        </w:rPr>
      </w:pPr>
      <w:r w:rsidRPr="00B23EA8">
        <w:rPr>
          <w:rFonts w:ascii="Times New Roman" w:eastAsia="Calibri" w:hAnsi="Times New Roman" w:cs="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14:paraId="07CFD0E0" w14:textId="77777777" w:rsidR="00243377" w:rsidRPr="00B23EA8" w:rsidRDefault="00243377" w:rsidP="00243377">
      <w:pPr>
        <w:widowControl w:val="0"/>
        <w:rPr>
          <w:rFonts w:ascii="Times New Roman" w:eastAsia="Calibri" w:hAnsi="Times New Roman" w:cs="Times New Roman"/>
          <w:sz w:val="24"/>
          <w:szCs w:val="24"/>
        </w:rPr>
      </w:pPr>
      <w:r w:rsidRPr="00B23EA8">
        <w:rPr>
          <w:rFonts w:ascii="Times New Roman" w:eastAsia="Calibri" w:hAnsi="Times New Roman" w:cs="Times New Roman"/>
          <w:sz w:val="24"/>
          <w:szCs w:val="24"/>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14:paraId="4A8CD1DA" w14:textId="77777777" w:rsidR="00291D4E" w:rsidRPr="00B23EA8" w:rsidRDefault="00243377" w:rsidP="001E34E4">
      <w:pPr>
        <w:rPr>
          <w:rFonts w:ascii="Times New Roman" w:hAnsi="Times New Roman"/>
          <w:sz w:val="24"/>
          <w:szCs w:val="24"/>
        </w:rPr>
      </w:pPr>
      <w:r w:rsidRPr="00B23EA8">
        <w:rPr>
          <w:rFonts w:ascii="Times New Roman" w:hAnsi="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175B860B" w14:textId="77777777" w:rsidR="00243377" w:rsidRPr="00B23EA8" w:rsidRDefault="00243377" w:rsidP="00243377">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14:paraId="2D32126A" w14:textId="77777777" w:rsidR="00243377" w:rsidRPr="00B23EA8" w:rsidRDefault="00243377" w:rsidP="00243377">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14:paraId="74F92BBF"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Основным объектом оценки метапредметных результатов является:</w:t>
      </w:r>
    </w:p>
    <w:p w14:paraId="161023EB"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освоение обучающимися универсальных учебных действий (регулятивных, познавательных, коммуникативных);</w:t>
      </w:r>
    </w:p>
    <w:p w14:paraId="043EA6A5"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lastRenderedPageBreak/>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728BCB39"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овладение навыками учебно-исследовательской, проектной и социальной деятельности. </w:t>
      </w:r>
    </w:p>
    <w:p w14:paraId="78004E41" w14:textId="77777777" w:rsidR="00243377" w:rsidRPr="00B23EA8" w:rsidRDefault="00C75BDE" w:rsidP="001E34E4">
      <w:pPr>
        <w:rPr>
          <w:rFonts w:ascii="Times New Roman" w:eastAsia="SchoolBookSanPin" w:hAnsi="Times New Roman"/>
          <w:sz w:val="24"/>
          <w:szCs w:val="24"/>
        </w:rPr>
      </w:pPr>
      <w:r w:rsidRPr="00B23EA8">
        <w:rPr>
          <w:rFonts w:ascii="Times New Roman" w:eastAsia="SchoolBookSanPin" w:hAnsi="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14:paraId="3EC6F9E4" w14:textId="77777777" w:rsidR="00C75BDE" w:rsidRPr="00B23EA8" w:rsidRDefault="00C75BDE" w:rsidP="00C75BDE">
      <w:pPr>
        <w:widowControl w:val="0"/>
        <w:spacing w:line="348" w:lineRule="auto"/>
        <w:rPr>
          <w:rFonts w:ascii="Times New Roman" w:eastAsia="SchoolBookSanPin" w:hAnsi="Times New Roman" w:cs="Times New Roman"/>
          <w:b/>
          <w:sz w:val="24"/>
          <w:szCs w:val="24"/>
        </w:rPr>
      </w:pPr>
      <w:r w:rsidRPr="00B23EA8">
        <w:rPr>
          <w:rFonts w:ascii="Times New Roman" w:eastAsia="SchoolBookSanPin" w:hAnsi="Times New Roman" w:cs="Times New Roman"/>
          <w:b/>
          <w:sz w:val="24"/>
          <w:szCs w:val="24"/>
        </w:rPr>
        <w:t>Формы оценки:</w:t>
      </w:r>
    </w:p>
    <w:p w14:paraId="726D776B"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для проверки читательской грамотности – письменная работа на межпредметной основе;</w:t>
      </w:r>
    </w:p>
    <w:p w14:paraId="6C8B2AAC"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для проверки цифровой грамотности – практическая работа в сочетании с письменной (компьютеризованной) частью;</w:t>
      </w:r>
    </w:p>
    <w:p w14:paraId="31F0EA6B"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025DCDF0"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Каждый из перечисленных видов диагностики проводится с периодичностью не менее чем один раз в два года.</w:t>
      </w:r>
    </w:p>
    <w:p w14:paraId="63B2131A" w14:textId="77777777" w:rsidR="00C75BDE" w:rsidRPr="00B23EA8" w:rsidRDefault="00C75BDE" w:rsidP="001E34E4">
      <w:pPr>
        <w:rPr>
          <w:rFonts w:ascii="Times New Roman" w:eastAsia="SchoolBookSanPin" w:hAnsi="Times New Roman"/>
          <w:sz w:val="24"/>
          <w:szCs w:val="24"/>
        </w:rPr>
      </w:pPr>
      <w:r w:rsidRPr="00B23EA8">
        <w:rPr>
          <w:rFonts w:ascii="Times New Roman" w:eastAsia="SchoolBookSanPin" w:hAnsi="Times New Roman"/>
          <w:sz w:val="24"/>
          <w:szCs w:val="24"/>
        </w:rP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4193BF03" w14:textId="77777777" w:rsidR="00C75BDE" w:rsidRPr="00B23EA8" w:rsidRDefault="00C75BDE" w:rsidP="001E34E4">
      <w:pPr>
        <w:rPr>
          <w:rFonts w:ascii="Times New Roman" w:eastAsia="SchoolBookSanPin" w:hAnsi="Times New Roman"/>
          <w:sz w:val="24"/>
          <w:szCs w:val="24"/>
        </w:rPr>
      </w:pPr>
      <w:r w:rsidRPr="00B23EA8">
        <w:rPr>
          <w:rFonts w:ascii="Times New Roman" w:eastAsia="SchoolBookSanPin" w:hAnsi="Times New Roman"/>
          <w:sz w:val="24"/>
          <w:szCs w:val="24"/>
        </w:rPr>
        <w:t>Выбор темы проекта осуществляется обучающимися.</w:t>
      </w:r>
    </w:p>
    <w:p w14:paraId="5C13BC84"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lastRenderedPageBreak/>
        <w:t>Результатом проекта является одна из следующих работ:</w:t>
      </w:r>
    </w:p>
    <w:p w14:paraId="7C33F967"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70F3E25F"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57403D63"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материальный объект, макет, иное конструкторское изделие;</w:t>
      </w:r>
    </w:p>
    <w:p w14:paraId="567FE7F0"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отчётные материалы по социальному проекту.</w:t>
      </w:r>
    </w:p>
    <w:p w14:paraId="03F1CE63" w14:textId="77777777" w:rsidR="00C75BDE" w:rsidRPr="00B23EA8" w:rsidRDefault="00C75BDE" w:rsidP="001E34E4">
      <w:pPr>
        <w:rPr>
          <w:rFonts w:ascii="Times New Roman" w:eastAsia="SchoolBookSanPin" w:hAnsi="Times New Roman"/>
          <w:sz w:val="24"/>
          <w:szCs w:val="24"/>
        </w:rPr>
      </w:pPr>
      <w:r w:rsidRPr="00B23EA8">
        <w:rPr>
          <w:rFonts w:ascii="Times New Roman" w:eastAsia="SchoolBookSanPin" w:hAnsi="Times New Roman"/>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14:paraId="6E876A87"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Проект оценивается по критериям сформированности:</w:t>
      </w:r>
    </w:p>
    <w:p w14:paraId="5C0EB095"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3A992191"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1FA97E8F"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44690758"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14:paraId="0C4B9B2E"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Предметные результаты освоения ФОП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14:paraId="4B8CEFE1" w14:textId="77777777" w:rsidR="00C75BDE" w:rsidRPr="00B23EA8" w:rsidRDefault="00C75BDE" w:rsidP="001E34E4">
      <w:pPr>
        <w:rPr>
          <w:rFonts w:ascii="Times New Roman" w:eastAsia="SchoolBookSanPin" w:hAnsi="Times New Roman"/>
          <w:sz w:val="24"/>
          <w:szCs w:val="24"/>
        </w:rPr>
      </w:pPr>
      <w:r w:rsidRPr="00B23EA8">
        <w:rPr>
          <w:rFonts w:ascii="Times New Roman" w:eastAsia="SchoolBookSanPin" w:hAnsi="Times New Roman"/>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p>
    <w:p w14:paraId="78DB5F1B"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Основным предметом оценки является способность к решению учебно-</w:t>
      </w:r>
      <w:r w:rsidRPr="00B23EA8">
        <w:rPr>
          <w:rFonts w:ascii="Times New Roman" w:eastAsia="SchoolBookSanPin" w:hAnsi="Times New Roman" w:cs="Times New Roman"/>
          <w:sz w:val="24"/>
          <w:szCs w:val="24"/>
        </w:rPr>
        <w:lastRenderedPageBreak/>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14:paraId="12DC7CE2"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2FAF9723"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Особенности оценки по отдельному учебному предмету фиксируются в приложении к ООП СОО.</w:t>
      </w:r>
    </w:p>
    <w:p w14:paraId="7E45D38E"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Описание оценки предметных результатов по отдельному учебному предмету включает:</w:t>
      </w:r>
    </w:p>
    <w:p w14:paraId="57D1F77B" w14:textId="77777777" w:rsidR="00C75BDE" w:rsidRPr="00B23EA8" w:rsidRDefault="00C75BDE" w:rsidP="00C75BDE">
      <w:pPr>
        <w:widowControl w:val="0"/>
        <w:tabs>
          <w:tab w:val="left" w:pos="851"/>
        </w:tabs>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2D0FFE21" w14:textId="77777777" w:rsidR="00C75BDE" w:rsidRPr="00B23EA8" w:rsidRDefault="00C75BDE" w:rsidP="00C75BDE">
      <w:pPr>
        <w:widowControl w:val="0"/>
        <w:tabs>
          <w:tab w:val="left" w:pos="851"/>
        </w:tabs>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599506A9" w14:textId="77777777" w:rsidR="00C75BDE" w:rsidRPr="00B23EA8" w:rsidRDefault="00C75BDE" w:rsidP="00C75BDE">
      <w:pPr>
        <w:widowControl w:val="0"/>
        <w:tabs>
          <w:tab w:val="left" w:pos="851"/>
        </w:tabs>
        <w:spacing w:line="348" w:lineRule="auto"/>
        <w:rPr>
          <w:rFonts w:ascii="Times New Roman" w:eastAsia="Calibri" w:hAnsi="Times New Roman" w:cs="Times New Roman"/>
          <w:sz w:val="24"/>
          <w:szCs w:val="24"/>
        </w:rPr>
      </w:pPr>
      <w:r w:rsidRPr="00B23EA8">
        <w:rPr>
          <w:rFonts w:ascii="Times New Roman" w:eastAsia="SchoolBookSanPin" w:hAnsi="Times New Roman" w:cs="Times New Roman"/>
          <w:sz w:val="24"/>
          <w:szCs w:val="24"/>
        </w:rPr>
        <w:t>график контрольных мероприятий.</w:t>
      </w:r>
      <w:r w:rsidRPr="00B23EA8">
        <w:rPr>
          <w:rFonts w:ascii="Times New Roman" w:eastAsia="Calibri" w:hAnsi="Times New Roman" w:cs="Times New Roman"/>
          <w:sz w:val="24"/>
          <w:szCs w:val="24"/>
        </w:rPr>
        <w:t xml:space="preserve"> </w:t>
      </w:r>
    </w:p>
    <w:p w14:paraId="452D76F5"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bCs/>
          <w:sz w:val="24"/>
          <w:szCs w:val="24"/>
        </w:rPr>
        <w:t xml:space="preserve">Стартовая диагностика </w:t>
      </w:r>
      <w:r w:rsidRPr="00B23EA8">
        <w:rPr>
          <w:rFonts w:ascii="Times New Roman" w:eastAsia="SchoolBookSanPin" w:hAnsi="Times New Roman" w:cs="Times New Roman"/>
          <w:sz w:val="24"/>
          <w:szCs w:val="24"/>
        </w:rPr>
        <w:t xml:space="preserve">проводится администрацией образовательной организации с целью оценки готовности к обучению на уровне среднего общего образования. </w:t>
      </w:r>
    </w:p>
    <w:p w14:paraId="7C396E9D" w14:textId="77777777" w:rsidR="00C75BDE" w:rsidRPr="00B23EA8" w:rsidRDefault="00C75BDE" w:rsidP="00C75BDE">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bCs/>
          <w:sz w:val="24"/>
          <w:szCs w:val="24"/>
        </w:rPr>
        <w:t>Стартовая диагностика проводится</w:t>
      </w:r>
      <w:r w:rsidRPr="00B23EA8">
        <w:rPr>
          <w:rFonts w:ascii="Times New Roman" w:eastAsia="SchoolBookSanPin" w:hAnsi="Times New Roman" w:cs="Times New Roman"/>
          <w:sz w:val="24"/>
          <w:szCs w:val="24"/>
        </w:rPr>
        <w:t xml:space="preserve"> в начале 10 класса и выступает как основа (точка отсчёта) для оценки динамики образовательных достижений обучающихся. </w:t>
      </w:r>
    </w:p>
    <w:p w14:paraId="42558687" w14:textId="77777777" w:rsidR="00C75BDE" w:rsidRPr="00B23EA8" w:rsidRDefault="0055786B" w:rsidP="001E34E4">
      <w:pPr>
        <w:rPr>
          <w:rFonts w:ascii="Times New Roman" w:eastAsia="SchoolBookSanPin" w:hAnsi="Times New Roman"/>
          <w:sz w:val="24"/>
          <w:szCs w:val="24"/>
        </w:rPr>
      </w:pPr>
      <w:r w:rsidRPr="00B23EA8">
        <w:rPr>
          <w:rFonts w:ascii="Times New Roman" w:eastAsia="SchoolBookSanPin" w:hAnsi="Times New Roman"/>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6616CEDE" w14:textId="77777777" w:rsidR="0055786B" w:rsidRPr="00B23EA8" w:rsidRDefault="0055786B" w:rsidP="0055786B">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140B1516" w14:textId="77777777" w:rsidR="0055786B" w:rsidRPr="00B23EA8" w:rsidRDefault="0055786B" w:rsidP="0055786B">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bCs/>
          <w:sz w:val="24"/>
          <w:szCs w:val="24"/>
        </w:rPr>
        <w:t xml:space="preserve">Текущая оценка </w:t>
      </w:r>
      <w:r w:rsidRPr="00B23EA8">
        <w:rPr>
          <w:rFonts w:ascii="Times New Roman" w:eastAsia="SchoolBookSanPin" w:hAnsi="Times New Roman" w:cs="Times New Roman"/>
          <w:sz w:val="24"/>
          <w:szCs w:val="24"/>
        </w:rPr>
        <w:t xml:space="preserve">представляет собой процедуру оценки индивидуального продвижения обучающегося в освоении программы учебного предмета. </w:t>
      </w:r>
    </w:p>
    <w:p w14:paraId="083498D4" w14:textId="77777777" w:rsidR="0055786B" w:rsidRPr="00B23EA8" w:rsidRDefault="0055786B" w:rsidP="0055786B">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Текущая оценка может быть </w:t>
      </w:r>
      <w:r w:rsidRPr="00B23EA8">
        <w:rPr>
          <w:rFonts w:ascii="Times New Roman" w:eastAsia="SchoolBookSanPin" w:hAnsi="Times New Roman" w:cs="Times New Roman"/>
          <w:bCs/>
          <w:sz w:val="24"/>
          <w:szCs w:val="24"/>
        </w:rPr>
        <w:t>формирующей (</w:t>
      </w:r>
      <w:r w:rsidRPr="00B23EA8">
        <w:rPr>
          <w:rFonts w:ascii="Times New Roman" w:eastAsia="SchoolBookSanPin" w:hAnsi="Times New Roman" w:cs="Times New Roman"/>
          <w:sz w:val="24"/>
          <w:szCs w:val="24"/>
        </w:rPr>
        <w:t xml:space="preserve">поддерживающей и направляющей усилия обучающегося, включающей его в самостоятельную оценочную деятельность) и </w:t>
      </w:r>
      <w:r w:rsidRPr="00B23EA8">
        <w:rPr>
          <w:rFonts w:ascii="Times New Roman" w:eastAsia="SchoolBookSanPin" w:hAnsi="Times New Roman" w:cs="Times New Roman"/>
          <w:bCs/>
          <w:sz w:val="24"/>
          <w:szCs w:val="24"/>
        </w:rPr>
        <w:t>диагностической</w:t>
      </w:r>
      <w:r w:rsidRPr="00B23EA8">
        <w:rPr>
          <w:rFonts w:ascii="Times New Roman" w:eastAsia="SchoolBookSanPin" w:hAnsi="Times New Roman" w:cs="Times New Roman"/>
          <w:sz w:val="24"/>
          <w:szCs w:val="24"/>
        </w:rPr>
        <w:t>, способствующей выявлению и осознанию педагогическим работником и обучающимся существующих проблем в обучении.</w:t>
      </w:r>
    </w:p>
    <w:p w14:paraId="64D7BA74" w14:textId="77777777" w:rsidR="0055786B" w:rsidRPr="00B23EA8" w:rsidRDefault="0055786B" w:rsidP="0055786B">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lastRenderedPageBreak/>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14:paraId="4318F23F" w14:textId="77777777" w:rsidR="0055786B" w:rsidRPr="00B23EA8" w:rsidRDefault="0055786B" w:rsidP="001E34E4">
      <w:pPr>
        <w:rPr>
          <w:rFonts w:ascii="Times New Roman" w:eastAsia="SchoolBookSanPin" w:hAnsi="Times New Roman"/>
          <w:sz w:val="24"/>
          <w:szCs w:val="24"/>
        </w:rPr>
      </w:pPr>
      <w:r w:rsidRPr="00B23EA8">
        <w:rPr>
          <w:rFonts w:ascii="Times New Roman" w:eastAsia="SchoolBookSanPin" w:hAnsi="Times New Roman"/>
          <w:sz w:val="24"/>
          <w:szCs w:val="24"/>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B23EA8">
        <w:rPr>
          <w:rFonts w:ascii="Times New Roman" w:eastAsia="SchoolBookSanPin" w:hAnsi="Times New Roman"/>
          <w:sz w:val="24"/>
          <w:szCs w:val="24"/>
        </w:rPr>
        <w:t>взаимооценка</w:t>
      </w:r>
      <w:proofErr w:type="spellEnd"/>
      <w:r w:rsidRPr="00B23EA8">
        <w:rPr>
          <w:rFonts w:ascii="Times New Roman" w:eastAsia="SchoolBookSanPin" w:hAnsi="Times New Roman"/>
          <w:sz w:val="24"/>
          <w:szCs w:val="24"/>
        </w:rPr>
        <w:t>, рефлексия, листы продвижения и другие) с учётом особенностей учебного предмета.</w:t>
      </w:r>
    </w:p>
    <w:p w14:paraId="2F122943" w14:textId="77777777" w:rsidR="0055786B" w:rsidRPr="00B23EA8" w:rsidRDefault="0055786B" w:rsidP="001E34E4">
      <w:pPr>
        <w:rPr>
          <w:rFonts w:ascii="Times New Roman" w:eastAsia="SchoolBookSanPin" w:hAnsi="Times New Roman"/>
          <w:sz w:val="24"/>
          <w:szCs w:val="24"/>
        </w:rPr>
      </w:pPr>
      <w:r w:rsidRPr="00B23EA8">
        <w:rPr>
          <w:rFonts w:ascii="Times New Roman" w:eastAsia="SchoolBookSanPin" w:hAnsi="Times New Roman"/>
          <w:sz w:val="24"/>
          <w:szCs w:val="24"/>
        </w:rPr>
        <w:t>Результаты текущей оценки являются основой для индивидуализации учебного процесса.</w:t>
      </w:r>
    </w:p>
    <w:p w14:paraId="66C5C907" w14:textId="77777777" w:rsidR="0055786B" w:rsidRPr="00B23EA8" w:rsidRDefault="0055786B" w:rsidP="0055786B">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14:paraId="4CBDFBA4" w14:textId="77777777" w:rsidR="0055786B" w:rsidRPr="00B23EA8" w:rsidRDefault="0055786B" w:rsidP="0055786B">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Внутренний мониторинг представляет собой следующие процедуры:</w:t>
      </w:r>
    </w:p>
    <w:p w14:paraId="2F6BA436" w14:textId="77777777" w:rsidR="0055786B" w:rsidRPr="00B23EA8" w:rsidRDefault="0055786B" w:rsidP="0055786B">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стартовая диагностика;</w:t>
      </w:r>
    </w:p>
    <w:p w14:paraId="4F877918" w14:textId="77777777" w:rsidR="0055786B" w:rsidRPr="00B23EA8" w:rsidRDefault="0055786B" w:rsidP="0055786B">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оценка уровня достижения предметных и метапредметных результатов;</w:t>
      </w:r>
    </w:p>
    <w:p w14:paraId="1B3D6084" w14:textId="77777777" w:rsidR="0055786B" w:rsidRPr="00B23EA8" w:rsidRDefault="0055786B" w:rsidP="0055786B">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оценка уровня функциональной грамотности;</w:t>
      </w:r>
    </w:p>
    <w:p w14:paraId="1CAC76C8" w14:textId="77777777" w:rsidR="0055786B" w:rsidRPr="00B23EA8" w:rsidRDefault="0055786B" w:rsidP="0055786B">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14:paraId="1F558D6E" w14:textId="77777777" w:rsidR="0055786B" w:rsidRPr="00B23EA8" w:rsidRDefault="0055786B" w:rsidP="0055786B">
      <w:pPr>
        <w:widowControl w:val="0"/>
        <w:spacing w:line="348" w:lineRule="auto"/>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301F8656" w14:textId="77777777" w:rsidR="00182FB1" w:rsidRPr="0055786B" w:rsidRDefault="00182FB1" w:rsidP="0055786B">
      <w:pPr>
        <w:widowControl w:val="0"/>
        <w:spacing w:line="348" w:lineRule="auto"/>
        <w:rPr>
          <w:rFonts w:ascii="Times New Roman" w:eastAsia="SchoolBookSanPin" w:hAnsi="Times New Roman" w:cs="Times New Roman"/>
          <w:sz w:val="28"/>
          <w:szCs w:val="28"/>
        </w:rPr>
      </w:pPr>
    </w:p>
    <w:p w14:paraId="44714EC2" w14:textId="77777777" w:rsidR="0055786B" w:rsidRPr="00B23EA8" w:rsidRDefault="00182FB1" w:rsidP="001E34E4">
      <w:pPr>
        <w:rPr>
          <w:rFonts w:ascii="Times New Roman" w:hAnsi="Times New Roman" w:cs="Times New Roman"/>
          <w:b/>
          <w:sz w:val="24"/>
          <w:szCs w:val="24"/>
        </w:rPr>
      </w:pPr>
      <w:r w:rsidRPr="00B23EA8">
        <w:rPr>
          <w:rFonts w:ascii="Times New Roman" w:hAnsi="Times New Roman" w:cs="Times New Roman"/>
          <w:b/>
          <w:sz w:val="24"/>
          <w:szCs w:val="24"/>
        </w:rPr>
        <w:t>I</w:t>
      </w:r>
      <w:r w:rsidRPr="00B23EA8">
        <w:rPr>
          <w:rFonts w:ascii="Times New Roman" w:hAnsi="Times New Roman" w:cs="Times New Roman"/>
          <w:b/>
          <w:sz w:val="24"/>
          <w:szCs w:val="24"/>
          <w:lang w:val="en-US"/>
        </w:rPr>
        <w:t>I</w:t>
      </w:r>
      <w:r w:rsidRPr="00B23EA8">
        <w:rPr>
          <w:rFonts w:ascii="Times New Roman" w:hAnsi="Times New Roman" w:cs="Times New Roman"/>
          <w:b/>
          <w:sz w:val="24"/>
          <w:szCs w:val="24"/>
        </w:rPr>
        <w:t>. СОДЕРЖАТЕЛЬНЫЙ РАЗДЕЛ ФЕДЕРАЛЬНОЙ ОСНОВНОЙ ОБРАЗОВАТЕЛЬНОЙ ПРОГРАММЫ СРЕДНЕГО ОБЩЕГО ОБРАЗОВАНИЯ</w:t>
      </w:r>
    </w:p>
    <w:p w14:paraId="49E74730" w14:textId="77777777" w:rsidR="005E1157" w:rsidRPr="00B23EA8" w:rsidRDefault="005E1157" w:rsidP="00576176">
      <w:pPr>
        <w:jc w:val="center"/>
        <w:rPr>
          <w:rFonts w:ascii="Times New Roman" w:hAnsi="Times New Roman" w:cs="Times New Roman"/>
          <w:b/>
          <w:iCs/>
          <w:sz w:val="24"/>
          <w:szCs w:val="24"/>
        </w:rPr>
      </w:pPr>
      <w:bookmarkStart w:id="5" w:name="_Toc453968148"/>
      <w:bookmarkEnd w:id="4"/>
      <w:r w:rsidRPr="00B23EA8">
        <w:rPr>
          <w:rFonts w:ascii="Times New Roman" w:hAnsi="Times New Roman" w:cs="Times New Roman"/>
          <w:b/>
          <w:iCs/>
          <w:sz w:val="24"/>
          <w:szCs w:val="24"/>
        </w:rPr>
        <w:t>Предметные результаты</w:t>
      </w:r>
    </w:p>
    <w:p w14:paraId="48A2C6B1" w14:textId="77777777" w:rsidR="005E1157" w:rsidRPr="00B23EA8" w:rsidRDefault="005E1157" w:rsidP="00576176">
      <w:pPr>
        <w:rPr>
          <w:rFonts w:ascii="Times New Roman" w:hAnsi="Times New Roman" w:cs="Times New Roman"/>
          <w:b/>
          <w:iCs/>
          <w:sz w:val="24"/>
          <w:szCs w:val="24"/>
        </w:rPr>
      </w:pPr>
      <w:r w:rsidRPr="00B23EA8">
        <w:rPr>
          <w:rFonts w:ascii="Times New Roman" w:hAnsi="Times New Roman" w:cs="Times New Roman"/>
          <w:b/>
          <w:iCs/>
          <w:sz w:val="24"/>
          <w:szCs w:val="24"/>
        </w:rPr>
        <w:t>Русский язык</w:t>
      </w:r>
      <w:bookmarkEnd w:id="5"/>
    </w:p>
    <w:p w14:paraId="27AD4E5E" w14:textId="77777777" w:rsidR="0056202E" w:rsidRPr="00B23EA8" w:rsidRDefault="0056202E" w:rsidP="0056202E">
      <w:pPr>
        <w:rPr>
          <w:rFonts w:ascii="Times New Roman" w:eastAsia="SchoolBookSanPin" w:hAnsi="Times New Roman" w:cs="Times New Roman"/>
          <w:sz w:val="24"/>
          <w:szCs w:val="24"/>
        </w:rPr>
      </w:pPr>
      <w:r w:rsidRPr="00B23EA8">
        <w:rPr>
          <w:rFonts w:ascii="Times New Roman" w:eastAsia="OfficinaSansBoldITC" w:hAnsi="Times New Roman" w:cs="Times New Roman"/>
          <w:sz w:val="24"/>
          <w:szCs w:val="24"/>
        </w:rPr>
        <w:t xml:space="preserve">Федеральная рабочая программа </w:t>
      </w:r>
      <w:r w:rsidRPr="00B23EA8">
        <w:rPr>
          <w:rFonts w:ascii="Times New Roman" w:eastAsia="SchoolBookSanPin" w:hAnsi="Times New Roman" w:cs="Times New Roman"/>
          <w:sz w:val="24"/>
          <w:szCs w:val="24"/>
        </w:rPr>
        <w:t xml:space="preserve">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w:t>
      </w:r>
      <w:proofErr w:type="gramStart"/>
      <w:r w:rsidRPr="00B23EA8">
        <w:rPr>
          <w:rFonts w:ascii="Times New Roman" w:eastAsia="SchoolBookSanPin" w:hAnsi="Times New Roman" w:cs="Times New Roman"/>
          <w:sz w:val="24"/>
          <w:szCs w:val="24"/>
        </w:rPr>
        <w:t>соврем</w:t>
      </w:r>
      <w:proofErr w:type="gramEnd"/>
      <w:r w:rsidRPr="00B23EA8">
        <w:rPr>
          <w:rFonts w:ascii="Times New Roman" w:eastAsia="SchoolBookSanPin" w:hAnsi="Times New Roman" w:cs="Times New Roman"/>
          <w:sz w:val="24"/>
          <w:szCs w:val="24"/>
        </w:rPr>
        <w:t xml:space="preserve"> Программа по русскому языку </w:t>
      </w:r>
      <w:r w:rsidRPr="00B23EA8">
        <w:rPr>
          <w:rFonts w:ascii="Times New Roman" w:eastAsia="SchoolBookSanPin" w:hAnsi="Times New Roman" w:cs="Times New Roman"/>
          <w:position w:val="1"/>
          <w:sz w:val="24"/>
          <w:szCs w:val="24"/>
        </w:rPr>
        <w:t>позволит учителю:</w:t>
      </w:r>
    </w:p>
    <w:p w14:paraId="3EA42C5D"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position w:val="1"/>
          <w:sz w:val="24"/>
          <w:szCs w:val="24"/>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w:t>
      </w:r>
      <w:r w:rsidRPr="00B23EA8">
        <w:rPr>
          <w:rFonts w:ascii="Times New Roman" w:eastAsia="SchoolBookSanPin" w:hAnsi="Times New Roman" w:cs="Times New Roman"/>
          <w:position w:val="1"/>
          <w:sz w:val="24"/>
          <w:szCs w:val="24"/>
        </w:rPr>
        <w:lastRenderedPageBreak/>
        <w:t>сформулированных во ФГОС СОО;</w:t>
      </w:r>
    </w:p>
    <w:p w14:paraId="3B46B8D0"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position w:val="1"/>
          <w:sz w:val="24"/>
          <w:szCs w:val="24"/>
        </w:rPr>
        <w:t>определить и структурировать планируемые результаты обучения и содержание русского языка по годам обучения в соответствии со ФГОС СОО;</w:t>
      </w:r>
      <w:r w:rsidRPr="00B23EA8">
        <w:rPr>
          <w:rFonts w:ascii="Times New Roman" w:eastAsia="SchoolBookSanPin" w:hAnsi="Times New Roman" w:cs="Times New Roman"/>
          <w:sz w:val="24"/>
          <w:szCs w:val="24"/>
        </w:rPr>
        <w:t xml:space="preserve"> </w:t>
      </w:r>
    </w:p>
    <w:p w14:paraId="232CD2EA"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разработать календарно-тематическое планирование с учётом особенностей конкретного класса.</w:t>
      </w:r>
    </w:p>
    <w:p w14:paraId="09A41C33"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77DA850D"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152F2A3A"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4D73B921"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6B91FA75"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OfficinaSansBoldITC" w:hAnsi="Times New Roman" w:cs="Times New Roman"/>
          <w:sz w:val="24"/>
          <w:szCs w:val="24"/>
        </w:rPr>
        <w:t xml:space="preserve">Программа по русскому языку </w:t>
      </w:r>
      <w:r w:rsidRPr="00B23EA8">
        <w:rPr>
          <w:rFonts w:ascii="Times New Roman" w:eastAsia="SchoolBookSanPin" w:hAnsi="Times New Roman" w:cs="Times New Roman"/>
          <w:sz w:val="24"/>
          <w:szCs w:val="24"/>
        </w:rPr>
        <w:t>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5A4241AE"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w:t>
      </w:r>
      <w:r w:rsidRPr="00B23EA8">
        <w:rPr>
          <w:rFonts w:ascii="Times New Roman" w:eastAsia="SchoolBookSanPin" w:hAnsi="Times New Roman" w:cs="Times New Roman"/>
          <w:sz w:val="24"/>
          <w:szCs w:val="24"/>
        </w:rPr>
        <w:lastRenderedPageBreak/>
        <w:t>(нормативном,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3ADE8EB2"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14:paraId="07151E61"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14:paraId="503B2F4D"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14:paraId="0992826E"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54A26730"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Изучение русского языка направлено на достижение следующих целей:</w:t>
      </w:r>
    </w:p>
    <w:p w14:paraId="755D833C"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14:paraId="1F809D18"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241764C8"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w:t>
      </w:r>
      <w:r w:rsidRPr="00B23EA8">
        <w:rPr>
          <w:rFonts w:ascii="Times New Roman" w:eastAsia="SchoolBookSanPin" w:hAnsi="Times New Roman" w:cs="Times New Roman"/>
          <w:sz w:val="24"/>
          <w:szCs w:val="24"/>
        </w:rPr>
        <w:lastRenderedPageBreak/>
        <w:t>будущей профессией, самообразования и социализации;</w:t>
      </w:r>
    </w:p>
    <w:p w14:paraId="308215F0"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09906465"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14:paraId="03681FC2"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4C96F745" w14:textId="77777777" w:rsidR="0056202E" w:rsidRPr="00B23EA8" w:rsidRDefault="0056202E" w:rsidP="0056202E">
      <w:pPr>
        <w:widowControl w:val="0"/>
        <w:rPr>
          <w:rFonts w:ascii="Times New Roman" w:eastAsia="Calibri" w:hAnsi="Times New Roman" w:cs="Times New Roman"/>
          <w:sz w:val="24"/>
          <w:szCs w:val="24"/>
          <w:lang w:eastAsia="ru-RU"/>
        </w:rPr>
      </w:pPr>
      <w:r w:rsidRPr="00B23EA8">
        <w:rPr>
          <w:rFonts w:ascii="Times New Roman" w:eastAsia="Calibri" w:hAnsi="Times New Roman" w:cs="Times New Roman"/>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w:t>
      </w:r>
      <w:r w:rsidRPr="00B23EA8">
        <w:rPr>
          <w:rFonts w:ascii="Times New Roman" w:eastAsia="Calibri" w:hAnsi="Times New Roman" w:cs="Times New Roman"/>
          <w:sz w:val="24"/>
          <w:szCs w:val="24"/>
          <w:lang w:eastAsia="ru-RU"/>
        </w:rPr>
        <w:t xml:space="preserve">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5698E8D5"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OfficinaSansBoldITC" w:hAnsi="Times New Roman" w:cs="Times New Roman"/>
          <w:sz w:val="24"/>
          <w:szCs w:val="24"/>
        </w:rPr>
        <w:t xml:space="preserve">В соответствии с ФГОС СОО предмет «Русский язык» является обязательным для изучения на данном уровне образования. </w:t>
      </w:r>
      <w:r w:rsidRPr="00B23EA8">
        <w:rPr>
          <w:rFonts w:ascii="Times New Roman" w:eastAsia="SchoolBookSanPin" w:hAnsi="Times New Roman" w:cs="Times New Roman"/>
          <w:sz w:val="24"/>
          <w:szCs w:val="24"/>
        </w:rPr>
        <w:t xml:space="preserve">Общее число часов, рекомендованных для изучения русского языка, – </w:t>
      </w:r>
      <w:r w:rsidRPr="00B23EA8">
        <w:rPr>
          <w:rFonts w:ascii="Times New Roman" w:eastAsia="SchoolBookSanPin" w:hAnsi="Times New Roman" w:cs="Times New Roman"/>
          <w:position w:val="1"/>
          <w:sz w:val="24"/>
          <w:szCs w:val="24"/>
        </w:rPr>
        <w:t xml:space="preserve">136 часов: в 10 классе – 68 часов </w:t>
      </w:r>
    </w:p>
    <w:p w14:paraId="43291A41" w14:textId="77777777" w:rsidR="0056202E" w:rsidRPr="00B23EA8" w:rsidRDefault="0056202E" w:rsidP="0056202E">
      <w:pPr>
        <w:widowControl w:val="0"/>
        <w:ind w:firstLine="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(2 часа в неделю), в 11 классе – 68 часа (2 часа в неделю).</w:t>
      </w:r>
    </w:p>
    <w:p w14:paraId="1AE11884" w14:textId="77777777" w:rsidR="0056202E" w:rsidRPr="00B23EA8" w:rsidRDefault="0056202E" w:rsidP="0056202E">
      <w:pPr>
        <w:widowControl w:val="0"/>
        <w:spacing w:line="350" w:lineRule="auto"/>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Содержание обучения в 10 классе.</w:t>
      </w:r>
    </w:p>
    <w:p w14:paraId="48763ED1"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Общие сведения о языке.</w:t>
      </w:r>
    </w:p>
    <w:p w14:paraId="7B54C0F9"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Язык как знаковая система. Основные функции языка.</w:t>
      </w:r>
    </w:p>
    <w:p w14:paraId="7D7C039E"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Лингвистика как наука.</w:t>
      </w:r>
    </w:p>
    <w:p w14:paraId="19A3CBA6"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Язык и культура.</w:t>
      </w:r>
    </w:p>
    <w:p w14:paraId="3BC84D89"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0E535D62"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xml:space="preserve"> Формы существования русского национального языка. Литературный язык, </w:t>
      </w:r>
      <w:r w:rsidR="0056202E" w:rsidRPr="00B23EA8">
        <w:rPr>
          <w:rFonts w:ascii="Times New Roman" w:eastAsia="OfficinaSansBoldITC" w:hAnsi="Times New Roman" w:cs="Times New Roman"/>
          <w:sz w:val="24"/>
          <w:szCs w:val="24"/>
        </w:rPr>
        <w:lastRenderedPageBreak/>
        <w:t>просторечие, народные говоры, профессиональные разновидности, жаргон, арго. Роль литературного языка в обществе.</w:t>
      </w:r>
    </w:p>
    <w:p w14:paraId="2F323F8F"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Язык и речь. Культура речи.</w:t>
      </w:r>
    </w:p>
    <w:p w14:paraId="35BD2B50"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Система языка. Культура речи.</w:t>
      </w:r>
    </w:p>
    <w:p w14:paraId="35337826"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Система языка, её устройство, функционирование.</w:t>
      </w:r>
    </w:p>
    <w:p w14:paraId="12952CB7"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Культура речи как раздел лингвистики.</w:t>
      </w:r>
    </w:p>
    <w:p w14:paraId="7FE112F6"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Языковая норма, её основные признаки и функции.</w:t>
      </w:r>
    </w:p>
    <w:p w14:paraId="78A16731"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6300BE81"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Качества хорошей речи.</w:t>
      </w:r>
    </w:p>
    <w:p w14:paraId="2E9956DF"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4BA67417"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Фонетика. Орфоэпия. Орфоэпические нормы.</w:t>
      </w:r>
    </w:p>
    <w:p w14:paraId="4BC07058"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30A2BF94"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6E9C61E9"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Лексикология и фразеология. Лексические нормы.</w:t>
      </w:r>
    </w:p>
    <w:p w14:paraId="00651CFD"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4215B468"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55B6D0D9"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lastRenderedPageBreak/>
        <w:t>-</w:t>
      </w:r>
      <w:r w:rsidR="0056202E" w:rsidRPr="00B23EA8">
        <w:rPr>
          <w:rFonts w:ascii="Times New Roman" w:eastAsia="OfficinaSansBoldITC" w:hAnsi="Times New Roman" w:cs="Times New Roman"/>
          <w:sz w:val="24"/>
          <w:szCs w:val="24"/>
        </w:rPr>
        <w:t> Функционально-стилистическая окраска слова. Лексика общеупотребительная, разговорная и книжная. Особенности употребления.</w:t>
      </w:r>
    </w:p>
    <w:p w14:paraId="6176FF9A"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14:paraId="2D38B0EE"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Фразеология русского языка (повторение, обобщение). Крылатые слова.</w:t>
      </w:r>
    </w:p>
    <w:p w14:paraId="72E86935"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w:t>
      </w:r>
      <w:proofErr w:type="spellStart"/>
      <w:r w:rsidR="0056202E" w:rsidRPr="00B23EA8">
        <w:rPr>
          <w:rFonts w:ascii="Times New Roman" w:eastAsia="OfficinaSansBoldITC" w:hAnsi="Times New Roman" w:cs="Times New Roman"/>
          <w:sz w:val="24"/>
          <w:szCs w:val="24"/>
        </w:rPr>
        <w:t>Морфемика</w:t>
      </w:r>
      <w:proofErr w:type="spellEnd"/>
      <w:r w:rsidR="0056202E" w:rsidRPr="00B23EA8">
        <w:rPr>
          <w:rFonts w:ascii="Times New Roman" w:eastAsia="OfficinaSansBoldITC" w:hAnsi="Times New Roman" w:cs="Times New Roman"/>
          <w:sz w:val="24"/>
          <w:szCs w:val="24"/>
        </w:rPr>
        <w:t xml:space="preserve"> и словообразование. Словообразовательные нормы.</w:t>
      </w:r>
    </w:p>
    <w:p w14:paraId="591912C9" w14:textId="77777777" w:rsidR="0056202E" w:rsidRPr="00B23EA8" w:rsidRDefault="0056202E" w:rsidP="0056202E">
      <w:pPr>
        <w:widowControl w:val="0"/>
        <w:rPr>
          <w:rFonts w:ascii="Times New Roman" w:eastAsia="OfficinaSansBoldITC" w:hAnsi="Times New Roman" w:cs="Times New Roman"/>
          <w:sz w:val="24"/>
          <w:szCs w:val="24"/>
        </w:rPr>
      </w:pPr>
      <w:proofErr w:type="spellStart"/>
      <w:r w:rsidRPr="00B23EA8">
        <w:rPr>
          <w:rFonts w:ascii="Times New Roman" w:eastAsia="OfficinaSansBoldITC" w:hAnsi="Times New Roman" w:cs="Times New Roman"/>
          <w:sz w:val="24"/>
          <w:szCs w:val="24"/>
        </w:rPr>
        <w:t>Морфемика</w:t>
      </w:r>
      <w:proofErr w:type="spellEnd"/>
      <w:r w:rsidRPr="00B23EA8">
        <w:rPr>
          <w:rFonts w:ascii="Times New Roman" w:eastAsia="OfficinaSansBoldITC" w:hAnsi="Times New Roman" w:cs="Times New Roman"/>
          <w:sz w:val="24"/>
          <w:szCs w:val="24"/>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31F27EAA"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Морфология. Морфологические нормы.</w:t>
      </w:r>
    </w:p>
    <w:p w14:paraId="3EF20AD6"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66968DBB"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Морфологические нормы современного русского литературного языка (общее представление).</w:t>
      </w:r>
    </w:p>
    <w:p w14:paraId="38C81E8B"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Основные нормы употребления имён существительных: форм рода, числа, падежа.</w:t>
      </w:r>
    </w:p>
    <w:p w14:paraId="70488BA4"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Основные нормы употребления имён прилагательных: форм степеней сравнения, краткой формы.</w:t>
      </w:r>
    </w:p>
    <w:p w14:paraId="2A2207EB"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Основные нормы употребления количественных, порядковых и собирательных числительных.</w:t>
      </w:r>
    </w:p>
    <w:p w14:paraId="7696873A"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Основные нормы употребления местоимений: формы 3-го лица личных местоимений, возвратного местоимения себя.</w:t>
      </w:r>
    </w:p>
    <w:p w14:paraId="07CEB981"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20AF400A"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Орфография. Основные правила орфографии.</w:t>
      </w:r>
    </w:p>
    <w:p w14:paraId="7E387F9E"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5884D53F"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Орфографические правила. Правописание гласных и согласных в корне.</w:t>
      </w:r>
    </w:p>
    <w:p w14:paraId="7AF5ADAC"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Употребление разделительных ъ и ь.</w:t>
      </w:r>
    </w:p>
    <w:p w14:paraId="3E148CE1"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lastRenderedPageBreak/>
        <w:t>Правописание приставок. Буквы ы – и после приставок.</w:t>
      </w:r>
    </w:p>
    <w:p w14:paraId="356D7512"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Правописание суффиксов.</w:t>
      </w:r>
    </w:p>
    <w:p w14:paraId="43310B81"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 xml:space="preserve">Правописание н и </w:t>
      </w:r>
      <w:proofErr w:type="spellStart"/>
      <w:r w:rsidRPr="00B23EA8">
        <w:rPr>
          <w:rFonts w:ascii="Times New Roman" w:eastAsia="OfficinaSansBoldITC" w:hAnsi="Times New Roman" w:cs="Times New Roman"/>
          <w:sz w:val="24"/>
          <w:szCs w:val="24"/>
        </w:rPr>
        <w:t>нн</w:t>
      </w:r>
      <w:proofErr w:type="spellEnd"/>
      <w:r w:rsidRPr="00B23EA8">
        <w:rPr>
          <w:rFonts w:ascii="Times New Roman" w:eastAsia="OfficinaSansBoldITC" w:hAnsi="Times New Roman" w:cs="Times New Roman"/>
          <w:sz w:val="24"/>
          <w:szCs w:val="24"/>
        </w:rPr>
        <w:t xml:space="preserve"> в словах различных частей речи.</w:t>
      </w:r>
    </w:p>
    <w:p w14:paraId="4B933725"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Правописание не и ни.</w:t>
      </w:r>
    </w:p>
    <w:p w14:paraId="69B753C4"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Правописание окончаний имён существительных, имён прилагательных и глаголов.</w:t>
      </w:r>
    </w:p>
    <w:p w14:paraId="3915716D"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Слитное, дефисное и раздельное написание слов.</w:t>
      </w:r>
    </w:p>
    <w:p w14:paraId="06AD39AB"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Речь. Речевое общение.</w:t>
      </w:r>
    </w:p>
    <w:p w14:paraId="3E8A0B25"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Речь как деятельность. Виды речевой деятельности (повторение, обобщение).</w:t>
      </w:r>
    </w:p>
    <w:p w14:paraId="50DA62DB"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650F5249"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14:paraId="17D4957C"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51777D27" w14:textId="77777777" w:rsidR="0056202E" w:rsidRPr="00B23EA8" w:rsidRDefault="003778C3"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Текст. Информационно-смысловая переработка текста.</w:t>
      </w:r>
    </w:p>
    <w:p w14:paraId="70092977"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Текст, его основные признаки (повторение, обобщение).</w:t>
      </w:r>
    </w:p>
    <w:p w14:paraId="2A88B471"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Логико-смысловые отношения между предложениями в тексте (общее представление).</w:t>
      </w:r>
    </w:p>
    <w:p w14:paraId="597F106A"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7AA5A9A4"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План. Тезисы. Конспект. Реферат. Аннотация. Отзыв. Рецензия.</w:t>
      </w:r>
    </w:p>
    <w:p w14:paraId="4069F170" w14:textId="77777777" w:rsidR="0056202E" w:rsidRPr="00B23EA8" w:rsidRDefault="003778C3"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w:t>
      </w:r>
      <w:r w:rsidR="0056202E" w:rsidRPr="00B23EA8">
        <w:rPr>
          <w:rFonts w:ascii="Times New Roman" w:eastAsia="SchoolBookSanPin" w:hAnsi="Times New Roman" w:cs="Times New Roman"/>
          <w:position w:val="1"/>
          <w:sz w:val="24"/>
          <w:szCs w:val="24"/>
        </w:rPr>
        <w:t> Содержание обучения в 11 классе.</w:t>
      </w:r>
    </w:p>
    <w:p w14:paraId="3B602F14"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position w:val="1"/>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Общие сведения о языке.</w:t>
      </w:r>
    </w:p>
    <w:p w14:paraId="73FAE07D"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7A830D86"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position w:val="1"/>
          <w:sz w:val="24"/>
          <w:szCs w:val="24"/>
        </w:rPr>
        <w:lastRenderedPageBreak/>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Язык и речь. Культура речи.</w:t>
      </w:r>
    </w:p>
    <w:p w14:paraId="10AAC019"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position w:val="1"/>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Синтаксис. Синтаксические нормы.</w:t>
      </w:r>
    </w:p>
    <w:p w14:paraId="019840A6"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position w:val="1"/>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Синтаксис как раздел лингвистики (повторение, обобщение). Синтаксический анализ словосочетания и предложения.</w:t>
      </w:r>
    </w:p>
    <w:p w14:paraId="48F4D14F"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730E9598"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position w:val="1"/>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118DE1FB"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Основные нормы управления: правильный выбор падежной или предложно-падежной формы управляемого слова.</w:t>
      </w:r>
    </w:p>
    <w:p w14:paraId="0B23141B"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Основные нормы употребления однородных членов предложения.</w:t>
      </w:r>
    </w:p>
    <w:p w14:paraId="5BC712F1"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Основные нормы употребления причастных и деепричастных оборотов.</w:t>
      </w:r>
    </w:p>
    <w:p w14:paraId="7F2E9E29"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Основные нормы построения сложных предложений.</w:t>
      </w:r>
    </w:p>
    <w:p w14:paraId="3A767957"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position w:val="1"/>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Пунктуация. Основные правила пунктуации.</w:t>
      </w:r>
    </w:p>
    <w:p w14:paraId="6E19CE8D"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position w:val="1"/>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Пунктуация как раздел лингвистики (повторение, обобщение). Пунктуационный анализ предложения.</w:t>
      </w:r>
    </w:p>
    <w:p w14:paraId="6F15F028"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37AB0EF7"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position w:val="1"/>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Знаки препинания и их функции. Знаки препинания между подлежащим и сказуемым.</w:t>
      </w:r>
    </w:p>
    <w:p w14:paraId="3869EAE1"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Знаки препинания в предложениях с однородными членами.</w:t>
      </w:r>
    </w:p>
    <w:p w14:paraId="526488B6"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Знаки препинания при обособлении.</w:t>
      </w:r>
    </w:p>
    <w:p w14:paraId="75DD9930"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lastRenderedPageBreak/>
        <w:t>Знаки препинания в предложениях с вводными конструкциями, обращениями, междометиями.</w:t>
      </w:r>
    </w:p>
    <w:p w14:paraId="514AB5EE"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Знаки препинания в сложном предложении.</w:t>
      </w:r>
    </w:p>
    <w:p w14:paraId="3A325017"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Знаки препинания в сложном предложении с разными видами связи.</w:t>
      </w:r>
    </w:p>
    <w:p w14:paraId="37375A06"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Знаки препинания при передаче чужой речи.</w:t>
      </w:r>
    </w:p>
    <w:p w14:paraId="61855F96"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position w:val="1"/>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Функциональная стилистика. Культура речи.</w:t>
      </w:r>
    </w:p>
    <w:p w14:paraId="54B0DB4D"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position w:val="1"/>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Функциональная стилистика как раздел лингвистики. Стилистическая норма (повторение, обобщение).</w:t>
      </w:r>
    </w:p>
    <w:p w14:paraId="1FDA02B3"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position w:val="1"/>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09A64BD2"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position w:val="1"/>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0056202E" w:rsidRPr="00B23EA8">
        <w:rPr>
          <w:rFonts w:ascii="Times New Roman" w:eastAsia="OfficinaSansBoldITC" w:hAnsi="Times New Roman" w:cs="Times New Roman"/>
          <w:sz w:val="24"/>
          <w:szCs w:val="24"/>
        </w:rPr>
        <w:t>подстили</w:t>
      </w:r>
      <w:proofErr w:type="spellEnd"/>
      <w:r w:rsidR="0056202E" w:rsidRPr="00B23EA8">
        <w:rPr>
          <w:rFonts w:ascii="Times New Roman" w:eastAsia="OfficinaSansBoldITC" w:hAnsi="Times New Roman" w:cs="Times New Roman"/>
          <w:sz w:val="24"/>
          <w:szCs w:val="24"/>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4BB77302"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position w:val="1"/>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 xml:space="preserve">Официально-деловой стиль, сферы его использования, назначение. Основные признаки официально-делового стиля: точность, </w:t>
      </w:r>
      <w:proofErr w:type="spellStart"/>
      <w:r w:rsidR="0056202E" w:rsidRPr="00B23EA8">
        <w:rPr>
          <w:rFonts w:ascii="Times New Roman" w:eastAsia="OfficinaSansBoldITC" w:hAnsi="Times New Roman" w:cs="Times New Roman"/>
          <w:sz w:val="24"/>
          <w:szCs w:val="24"/>
        </w:rPr>
        <w:t>стандартизированность</w:t>
      </w:r>
      <w:proofErr w:type="spellEnd"/>
      <w:r w:rsidR="0056202E" w:rsidRPr="00B23EA8">
        <w:rPr>
          <w:rFonts w:ascii="Times New Roman" w:eastAsia="OfficinaSansBoldITC" w:hAnsi="Times New Roman" w:cs="Times New Roman"/>
          <w:sz w:val="24"/>
          <w:szCs w:val="24"/>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57C3E4A6"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position w:val="1"/>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0056202E" w:rsidRPr="00B23EA8">
        <w:rPr>
          <w:rFonts w:ascii="Times New Roman" w:eastAsia="OfficinaSansBoldITC" w:hAnsi="Times New Roman" w:cs="Times New Roman"/>
          <w:sz w:val="24"/>
          <w:szCs w:val="24"/>
        </w:rPr>
        <w:t>призывность</w:t>
      </w:r>
      <w:proofErr w:type="spellEnd"/>
      <w:r w:rsidR="0056202E" w:rsidRPr="00B23EA8">
        <w:rPr>
          <w:rFonts w:ascii="Times New Roman" w:eastAsia="OfficinaSansBoldITC" w:hAnsi="Times New Roman" w:cs="Times New Roman"/>
          <w:sz w:val="24"/>
          <w:szCs w:val="24"/>
        </w:rPr>
        <w:t xml:space="preserve">, </w:t>
      </w:r>
      <w:proofErr w:type="spellStart"/>
      <w:r w:rsidR="0056202E" w:rsidRPr="00B23EA8">
        <w:rPr>
          <w:rFonts w:ascii="Times New Roman" w:eastAsia="OfficinaSansBoldITC" w:hAnsi="Times New Roman" w:cs="Times New Roman"/>
          <w:sz w:val="24"/>
          <w:szCs w:val="24"/>
        </w:rPr>
        <w:t>оценочность</w:t>
      </w:r>
      <w:proofErr w:type="spellEnd"/>
      <w:r w:rsidR="0056202E" w:rsidRPr="00B23EA8">
        <w:rPr>
          <w:rFonts w:ascii="Times New Roman" w:eastAsia="OfficinaSansBoldITC" w:hAnsi="Times New Roman" w:cs="Times New Roman"/>
          <w:sz w:val="24"/>
          <w:szCs w:val="24"/>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112794BE"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position w:val="1"/>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3681E7BC"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b/>
          <w:sz w:val="24"/>
          <w:szCs w:val="24"/>
        </w:rPr>
        <w:lastRenderedPageBreak/>
        <w:t>Планируемые результаты</w:t>
      </w:r>
      <w:r w:rsidRPr="00B23EA8">
        <w:rPr>
          <w:rFonts w:ascii="Times New Roman" w:eastAsia="OfficinaSansBoldITC" w:hAnsi="Times New Roman" w:cs="Times New Roman"/>
          <w:sz w:val="24"/>
          <w:szCs w:val="24"/>
        </w:rPr>
        <w:t xml:space="preserve"> освоения программы по русскому языку на уровне среднего общего образования.</w:t>
      </w:r>
    </w:p>
    <w:p w14:paraId="30A3DF4E"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b/>
          <w:sz w:val="24"/>
          <w:szCs w:val="24"/>
        </w:rPr>
        <w:t>Личностные</w:t>
      </w:r>
      <w:r w:rsidRPr="00B23EA8">
        <w:rPr>
          <w:rFonts w:ascii="Times New Roman" w:eastAsia="SchoolBookSanPin" w:hAnsi="Times New Roman" w:cs="Times New Roman"/>
          <w:sz w:val="24"/>
          <w:szCs w:val="24"/>
        </w:rPr>
        <w:t xml:space="preserve"> результаты освоения </w:t>
      </w:r>
      <w:r w:rsidRPr="00B23EA8">
        <w:rPr>
          <w:rFonts w:ascii="Times New Roman" w:eastAsia="OfficinaSansBoldITC" w:hAnsi="Times New Roman" w:cs="Times New Roman"/>
          <w:sz w:val="24"/>
          <w:szCs w:val="24"/>
        </w:rPr>
        <w:t>программы по русскому языку на уровне среднего общего образования</w:t>
      </w:r>
      <w:r w:rsidRPr="00B23EA8">
        <w:rPr>
          <w:rFonts w:ascii="Times New Roman" w:eastAsia="SchoolBookSanPin" w:hAnsi="Times New Roman" w:cs="Times New Roman"/>
          <w:sz w:val="24"/>
          <w:szCs w:val="24"/>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rsidRPr="00B23EA8">
        <w:rPr>
          <w:rFonts w:ascii="Times New Roman" w:eastAsia="SchoolBookSanPin" w:hAnsi="Times New Roman" w:cs="Times New Roman"/>
          <w:position w:val="1"/>
          <w:sz w:val="24"/>
          <w:szCs w:val="24"/>
        </w:rPr>
        <w:t>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9BA7C2B"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223A4661"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bCs/>
          <w:position w:val="1"/>
          <w:sz w:val="24"/>
          <w:szCs w:val="24"/>
        </w:rPr>
        <w:t>1) гражданского воспитания:</w:t>
      </w:r>
    </w:p>
    <w:p w14:paraId="30AAB907"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сформированность гражданской позиции обучающегося как активного и ответственного члена российского общества;</w:t>
      </w:r>
    </w:p>
    <w:p w14:paraId="20890774"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осознание своих конституционных прав и обязанностей, уважение закона и правопорядка;</w:t>
      </w:r>
    </w:p>
    <w:p w14:paraId="43EFB2AD"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5DA65FE7"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2B9FE94"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44684F8E"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умение взаимодействовать с социальными институтами в соответствии с их функциями и назначением;</w:t>
      </w:r>
    </w:p>
    <w:p w14:paraId="70C0C19E"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готовность к гуманитарной и волонтёрской деятельности;</w:t>
      </w:r>
    </w:p>
    <w:p w14:paraId="2DD0ABBB"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bCs/>
          <w:position w:val="1"/>
          <w:sz w:val="24"/>
          <w:szCs w:val="24"/>
        </w:rPr>
        <w:t>2) патриотического воспитания:</w:t>
      </w:r>
    </w:p>
    <w:p w14:paraId="3958FCFA"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5EDC6B5"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 xml:space="preserve">ценностное отношение к государственным символам, историческому и природному </w:t>
      </w:r>
      <w:r w:rsidRPr="00B23EA8">
        <w:rPr>
          <w:rFonts w:ascii="Times New Roman" w:eastAsia="SchoolBookSanPin" w:hAnsi="Times New Roman" w:cs="Times New Roman"/>
          <w:position w:val="1"/>
          <w:sz w:val="24"/>
          <w:szCs w:val="24"/>
        </w:rPr>
        <w:lastRenderedPageBreak/>
        <w:t>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2DECD6F6"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идейная убеждённость, готовность к служению Отечеству и его защите, ответственность за его судьбу;</w:t>
      </w:r>
    </w:p>
    <w:p w14:paraId="71FF6099"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bCs/>
          <w:position w:val="1"/>
          <w:sz w:val="24"/>
          <w:szCs w:val="24"/>
        </w:rPr>
        <w:t>3) духовно-нравственного воспитания:</w:t>
      </w:r>
    </w:p>
    <w:p w14:paraId="6D29C77D"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осознание духовных ценностей российского народа;</w:t>
      </w:r>
    </w:p>
    <w:p w14:paraId="76D6F4A0"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сформированность нравственного сознания, норм этичного поведения;</w:t>
      </w:r>
    </w:p>
    <w:p w14:paraId="2F73A5D2"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способность оценивать ситуацию и принимать осознанные решения, ориентируясь на морально-нравственные нормы и ценности;</w:t>
      </w:r>
    </w:p>
    <w:p w14:paraId="02AD4155"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осознание личного вклада в построение устойчивого будущего;</w:t>
      </w:r>
    </w:p>
    <w:p w14:paraId="4BB01DC3"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E72B169"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bCs/>
          <w:position w:val="1"/>
          <w:sz w:val="24"/>
          <w:szCs w:val="24"/>
        </w:rPr>
        <w:t>4) эстетического воспитания:</w:t>
      </w:r>
    </w:p>
    <w:p w14:paraId="510CE561"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76C8AB14"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B580D3D"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4C009116"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4CCACE1C"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bCs/>
          <w:position w:val="1"/>
          <w:sz w:val="24"/>
          <w:szCs w:val="24"/>
        </w:rPr>
        <w:t>5) физического воспитания, формирования культуры здоровья и эмоционального благополучия:</w:t>
      </w:r>
    </w:p>
    <w:p w14:paraId="1B51EF33"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сформированность здорового и безопасного образа жизни, ответственного отношения к своему здоровью;</w:t>
      </w:r>
    </w:p>
    <w:p w14:paraId="31524800"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потребность в физическом совершенствовании, занятиях спортивно-оздоровительной деятельностью;</w:t>
      </w:r>
    </w:p>
    <w:p w14:paraId="3CA104FD"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активное неприятие вредных привычек и иных форм причинения вреда физическому и психическому здоровью;</w:t>
      </w:r>
    </w:p>
    <w:p w14:paraId="08492159"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bCs/>
          <w:position w:val="1"/>
          <w:sz w:val="24"/>
          <w:szCs w:val="24"/>
        </w:rPr>
        <w:t>6) трудового воспитания:</w:t>
      </w:r>
    </w:p>
    <w:p w14:paraId="78911916"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готовность к труду, осознание ценности мастерства, трудолюбие;</w:t>
      </w:r>
    </w:p>
    <w:p w14:paraId="717C6550"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4C47A5DF"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73B346EE"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готовность и способность к образованию и самообразованию на протяжении всей жизни;</w:t>
      </w:r>
    </w:p>
    <w:p w14:paraId="3FB52062"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bCs/>
          <w:position w:val="1"/>
          <w:sz w:val="24"/>
          <w:szCs w:val="24"/>
        </w:rPr>
        <w:t>7) экологического воспитания:</w:t>
      </w:r>
    </w:p>
    <w:p w14:paraId="22A81643"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56AC6D5"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планирование и осуществление действий в окружающей среде на основе знания целей устойчивого развития человечества;</w:t>
      </w:r>
    </w:p>
    <w:p w14:paraId="0C5A9F97"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0BA91EE7"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расширение опыта деятельности экологической направленности;</w:t>
      </w:r>
    </w:p>
    <w:p w14:paraId="72133C7C"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bCs/>
          <w:position w:val="1"/>
          <w:sz w:val="24"/>
          <w:szCs w:val="24"/>
        </w:rPr>
        <w:t>8) ценности научного познания:</w:t>
      </w:r>
    </w:p>
    <w:p w14:paraId="67046691"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EDFBCE4"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совершенствование языковой и читательской культуры как средства взаимодействия между людьми и познания мира;</w:t>
      </w:r>
    </w:p>
    <w:p w14:paraId="585E461A"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33B43407"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14:paraId="233CCF8E"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14:paraId="6EF33A59"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 xml:space="preserve">саморегулирования, включающего самоконтроль, умение принимать </w:t>
      </w:r>
      <w:r w:rsidRPr="00B23EA8">
        <w:rPr>
          <w:rFonts w:ascii="Times New Roman" w:eastAsia="SchoolBookSanPin" w:hAnsi="Times New Roman" w:cs="Times New Roman"/>
          <w:position w:val="1"/>
          <w:sz w:val="24"/>
          <w:szCs w:val="24"/>
        </w:rPr>
        <w:lastRenderedPageBreak/>
        <w:t>ответственность за своё поведение, способность проявлять гибкость и адаптироваться к эмоциональным изменениям, быть открытым новому;</w:t>
      </w:r>
    </w:p>
    <w:p w14:paraId="04125847"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ED15DA8"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5102C2E8" w14:textId="77777777" w:rsidR="0056202E" w:rsidRPr="00B23EA8" w:rsidRDefault="0056202E" w:rsidP="0056202E">
      <w:pPr>
        <w:widowControl w:val="0"/>
        <w:rPr>
          <w:rFonts w:ascii="Times New Roman" w:eastAsia="SchoolBookSanPin" w:hAnsi="Times New Roman" w:cs="Times New Roman"/>
          <w:position w:val="1"/>
          <w:sz w:val="24"/>
          <w:szCs w:val="24"/>
        </w:rPr>
      </w:pPr>
      <w:r w:rsidRPr="00B23EA8">
        <w:rPr>
          <w:rFonts w:ascii="Times New Roman" w:eastAsia="SchoolBookSanPin" w:hAnsi="Times New Roman" w:cs="Times New Roman"/>
          <w:position w:val="1"/>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71FC260E" w14:textId="77777777" w:rsidR="0056202E" w:rsidRPr="00B23EA8" w:rsidRDefault="0056202E" w:rsidP="0056202E">
      <w:pPr>
        <w:widowControl w:val="0"/>
        <w:rPr>
          <w:rFonts w:ascii="Times New Roman" w:eastAsia="SchoolBookSanPin" w:hAnsi="Times New Roman" w:cs="Times New Roman"/>
          <w:bCs/>
          <w:sz w:val="24"/>
          <w:szCs w:val="24"/>
        </w:rPr>
      </w:pPr>
      <w:r w:rsidRPr="00B23EA8">
        <w:rPr>
          <w:rFonts w:ascii="Times New Roman" w:eastAsia="SchoolBookSanPin" w:hAnsi="Times New Roman" w:cs="Times New Roman"/>
          <w:sz w:val="24"/>
          <w:szCs w:val="24"/>
        </w:rPr>
        <w:t xml:space="preserve">В результате изучения русского языка на уровне среднего общего образования у обучающегося будут сформированы </w:t>
      </w:r>
      <w:r w:rsidRPr="00B23EA8">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14CD6E0"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B23EA8">
        <w:rPr>
          <w:rFonts w:ascii="Times New Roman" w:eastAsia="SchoolBookSanPin" w:hAnsi="Times New Roman" w:cs="Times New Roman"/>
          <w:bCs/>
          <w:sz w:val="24"/>
          <w:szCs w:val="24"/>
        </w:rPr>
        <w:t>познавательных универсальных учебных действий</w:t>
      </w:r>
      <w:r w:rsidRPr="00B23EA8">
        <w:rPr>
          <w:rFonts w:ascii="Times New Roman" w:eastAsia="SchoolBookSanPin" w:hAnsi="Times New Roman" w:cs="Times New Roman"/>
          <w:sz w:val="24"/>
          <w:szCs w:val="24"/>
        </w:rPr>
        <w:t>:</w:t>
      </w:r>
    </w:p>
    <w:p w14:paraId="2BDC4FE1"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самостоятельно формулировать и актуализировать проблему, рассматривать её всесторонне;</w:t>
      </w:r>
    </w:p>
    <w:p w14:paraId="3DF131FF"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6917D382"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определять цели деятельности, задавать параметры и критерии их достижения;</w:t>
      </w:r>
    </w:p>
    <w:p w14:paraId="521A1431"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выявлять закономерности и противоречия языковых явлений, данных в наблюдении;</w:t>
      </w:r>
    </w:p>
    <w:p w14:paraId="4D858034"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разрабатывать план решения проблемы с учётом анализа имеющихся материальных и нематериальных ресурсов;</w:t>
      </w:r>
    </w:p>
    <w:p w14:paraId="15943405"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вносить коррективы в деятельность, оценивать риски и соответствие результатов целям;</w:t>
      </w:r>
    </w:p>
    <w:p w14:paraId="719C5138"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14E4D465"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развивать креативное мышление при решении жизненных проблем с учётом собственного речевого и читательского опыта.</w:t>
      </w:r>
    </w:p>
    <w:p w14:paraId="29B4F4B2"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lastRenderedPageBreak/>
        <w:t xml:space="preserve">У обучающегося будут сформированы следующие базовые исследовательские действия как часть </w:t>
      </w:r>
      <w:r w:rsidRPr="00B23EA8">
        <w:rPr>
          <w:rFonts w:ascii="Times New Roman" w:eastAsia="SchoolBookSanPin" w:hAnsi="Times New Roman" w:cs="Times New Roman"/>
          <w:bCs/>
          <w:sz w:val="24"/>
          <w:szCs w:val="24"/>
        </w:rPr>
        <w:t>познавательных универсальных учебных действий</w:t>
      </w:r>
      <w:r w:rsidRPr="00B23EA8">
        <w:rPr>
          <w:rFonts w:ascii="Times New Roman" w:eastAsia="SchoolBookSanPin" w:hAnsi="Times New Roman" w:cs="Times New Roman"/>
          <w:sz w:val="24"/>
          <w:szCs w:val="24"/>
        </w:rPr>
        <w:t>:</w:t>
      </w:r>
    </w:p>
    <w:p w14:paraId="1E1C0784"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345904EE"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561EFE38"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7E0B896D"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ставить и формулировать собственные задачи в образовательной деятельности и разнообразных жизненных ситуациях;</w:t>
      </w:r>
    </w:p>
    <w:p w14:paraId="1BA407B2"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7EC7FD1E"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94676B6"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давать оценку новым ситуациям, приобретённому опыту;</w:t>
      </w:r>
    </w:p>
    <w:p w14:paraId="7F45060C"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уметь интегрировать знания из разных предметных областей;</w:t>
      </w:r>
    </w:p>
    <w:p w14:paraId="1605E3B6"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уметь переносить знания в практическую область жизнедеятельности, освоенные средства и способы действия – в профессиональную среду;</w:t>
      </w:r>
    </w:p>
    <w:p w14:paraId="7AFD7F93"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выдвигать новые идеи, оригинальные подходы, предлагать альтернативные способы решения проблем.</w:t>
      </w:r>
    </w:p>
    <w:p w14:paraId="6A142F06"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У обучающегося будут сформированы умения работать с информацией как часть </w:t>
      </w:r>
      <w:r w:rsidRPr="00B23EA8">
        <w:rPr>
          <w:rFonts w:ascii="Times New Roman" w:eastAsia="SchoolBookSanPin" w:hAnsi="Times New Roman" w:cs="Times New Roman"/>
          <w:bCs/>
          <w:sz w:val="24"/>
          <w:szCs w:val="24"/>
        </w:rPr>
        <w:t>познавательных универсальных учебных действий</w:t>
      </w:r>
      <w:r w:rsidRPr="00B23EA8">
        <w:rPr>
          <w:rFonts w:ascii="Times New Roman" w:eastAsia="SchoolBookSanPin" w:hAnsi="Times New Roman" w:cs="Times New Roman"/>
          <w:sz w:val="24"/>
          <w:szCs w:val="24"/>
        </w:rPr>
        <w:t>:</w:t>
      </w:r>
    </w:p>
    <w:p w14:paraId="235CE681"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E0396DD"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2ABF7860"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оценивать достоверность, легитимность информации, её соответствие правовым и морально-этическим нормам;</w:t>
      </w:r>
    </w:p>
    <w:p w14:paraId="0E79B76C"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 xml:space="preserve">использовать средства информационных и коммуникационных технологий при </w:t>
      </w:r>
      <w:r w:rsidRPr="00B23EA8">
        <w:rPr>
          <w:rFonts w:ascii="Times New Roman" w:eastAsia="OfficinaSansBoldITC" w:hAnsi="Times New Roman" w:cs="Times New Roman"/>
          <w:sz w:val="24"/>
          <w:szCs w:val="24"/>
        </w:rPr>
        <w:lastRenderedPageBreak/>
        <w:t>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E7E54B7"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владеть навыками защиты личной информации, соблюдать требования информационной безопасности.</w:t>
      </w:r>
    </w:p>
    <w:p w14:paraId="7F84F04E"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У обучающегося будут сформированы умения общения как часть </w:t>
      </w:r>
      <w:r w:rsidRPr="00B23EA8">
        <w:rPr>
          <w:rFonts w:ascii="Times New Roman" w:eastAsia="SchoolBookSanPin" w:hAnsi="Times New Roman" w:cs="Times New Roman"/>
          <w:bCs/>
          <w:sz w:val="24"/>
          <w:szCs w:val="24"/>
        </w:rPr>
        <w:t>коммуникативных универсальных учебных действий</w:t>
      </w:r>
      <w:r w:rsidRPr="00B23EA8">
        <w:rPr>
          <w:rFonts w:ascii="Times New Roman" w:eastAsia="SchoolBookSanPin" w:hAnsi="Times New Roman" w:cs="Times New Roman"/>
          <w:sz w:val="24"/>
          <w:szCs w:val="24"/>
        </w:rPr>
        <w:t>:</w:t>
      </w:r>
    </w:p>
    <w:p w14:paraId="2A03DC0B"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осуществлять коммуникацию во всех сферах жизни;</w:t>
      </w:r>
    </w:p>
    <w:p w14:paraId="711D67A3"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101DC9A9"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владеть различными способами общения и взаимодействия; аргументированно вести диалог;</w:t>
      </w:r>
    </w:p>
    <w:p w14:paraId="61CE0C2B"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развёрнуто, логично и корректно с точки зрения культуры речи излагать своё мнение, строить высказывание.</w:t>
      </w:r>
    </w:p>
    <w:p w14:paraId="38B5BB2B"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У обучающегося будут сформированы умения самоорганизации как части </w:t>
      </w:r>
      <w:r w:rsidRPr="00B23EA8">
        <w:rPr>
          <w:rFonts w:ascii="Times New Roman" w:eastAsia="SchoolBookSanPin" w:hAnsi="Times New Roman" w:cs="Times New Roman"/>
          <w:bCs/>
          <w:sz w:val="24"/>
          <w:szCs w:val="24"/>
        </w:rPr>
        <w:t>регулятивных универсальных учебных действий</w:t>
      </w:r>
      <w:r w:rsidRPr="00B23EA8">
        <w:rPr>
          <w:rFonts w:ascii="Times New Roman" w:eastAsia="SchoolBookSanPin" w:hAnsi="Times New Roman" w:cs="Times New Roman"/>
          <w:sz w:val="24"/>
          <w:szCs w:val="24"/>
        </w:rPr>
        <w:t>:</w:t>
      </w:r>
    </w:p>
    <w:p w14:paraId="2EDA2987"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277EFC5"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4E36163B"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расширять рамки учебного предмета на основе личных предпочтений;</w:t>
      </w:r>
    </w:p>
    <w:p w14:paraId="0BFFC216"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делать осознанный выбор, аргументировать его, брать ответственность за результаты выбора;</w:t>
      </w:r>
    </w:p>
    <w:p w14:paraId="6DC578A4"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оценивать приобретённый опыт;</w:t>
      </w:r>
    </w:p>
    <w:p w14:paraId="4BB223B0"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0C0FF760"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xml:space="preserve">У обучающегося будут сформированы умения самоконтроля, принятия себя и других как части </w:t>
      </w:r>
      <w:r w:rsidRPr="00B23EA8">
        <w:rPr>
          <w:rFonts w:ascii="Times New Roman" w:eastAsia="SchoolBookSanPin" w:hAnsi="Times New Roman" w:cs="Times New Roman"/>
          <w:bCs/>
          <w:sz w:val="24"/>
          <w:szCs w:val="24"/>
        </w:rPr>
        <w:t>регулятивных универсальных учебных действий</w:t>
      </w:r>
      <w:r w:rsidRPr="00B23EA8">
        <w:rPr>
          <w:rFonts w:ascii="Times New Roman" w:eastAsia="SchoolBookSanPin" w:hAnsi="Times New Roman" w:cs="Times New Roman"/>
          <w:sz w:val="24"/>
          <w:szCs w:val="24"/>
        </w:rPr>
        <w:t>:</w:t>
      </w:r>
    </w:p>
    <w:p w14:paraId="5B91C895"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14:paraId="02C8EA81"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70D8F954"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lastRenderedPageBreak/>
        <w:t>оценивать риски и своевременно принимать решение по их снижению;</w:t>
      </w:r>
    </w:p>
    <w:p w14:paraId="4EE1FAA3"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принимать себя, понимая свои недостатки и достоинства;</w:t>
      </w:r>
    </w:p>
    <w:p w14:paraId="4E591801"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принимать мотивы и аргументы других людей при анализе результатов деятельности;</w:t>
      </w:r>
    </w:p>
    <w:p w14:paraId="4AFAC191"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признавать своё право и право других на ошибку;</w:t>
      </w:r>
    </w:p>
    <w:p w14:paraId="10E0C466"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развивать способность видеть мир с позиции другого человека.</w:t>
      </w:r>
    </w:p>
    <w:p w14:paraId="19DB460A"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У обучающегося будут сформированы умения совместной деятельности:</w:t>
      </w:r>
    </w:p>
    <w:p w14:paraId="0C1A9DF7"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понимать и использовать преимущества командной и индивидуальной работы;</w:t>
      </w:r>
    </w:p>
    <w:p w14:paraId="742AC646"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14:paraId="28055874"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701F18B4"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оценивать качество своего вклада и вклада каждого участника команды в общий результат по разработанным критериям;</w:t>
      </w:r>
    </w:p>
    <w:p w14:paraId="7403A4ED"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4ADB1BE5" w14:textId="77777777" w:rsidR="0056202E" w:rsidRPr="00B23EA8" w:rsidRDefault="0056202E"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 </w:t>
      </w:r>
      <w:r w:rsidRPr="00B23EA8">
        <w:rPr>
          <w:rFonts w:ascii="Times New Roman" w:eastAsia="OfficinaSansBoldITC" w:hAnsi="Times New Roman" w:cs="Times New Roman"/>
          <w:sz w:val="24"/>
          <w:szCs w:val="24"/>
        </w:rPr>
        <w:t>К</w:t>
      </w:r>
      <w:r w:rsidRPr="00B23EA8">
        <w:rPr>
          <w:rFonts w:ascii="Times New Roman" w:eastAsia="SchoolBookSanPin" w:hAnsi="Times New Roman" w:cs="Times New Roman"/>
          <w:sz w:val="24"/>
          <w:szCs w:val="24"/>
        </w:rPr>
        <w:t xml:space="preserve"> концу обучения в </w:t>
      </w:r>
      <w:r w:rsidRPr="00B23EA8">
        <w:rPr>
          <w:rFonts w:ascii="Times New Roman" w:eastAsia="SchoolBookSanPin" w:hAnsi="Times New Roman" w:cs="Times New Roman"/>
          <w:bCs/>
          <w:sz w:val="24"/>
          <w:szCs w:val="24"/>
        </w:rPr>
        <w:t xml:space="preserve">10 классе </w:t>
      </w:r>
      <w:r w:rsidRPr="00B23EA8">
        <w:rPr>
          <w:rFonts w:ascii="Times New Roman" w:eastAsia="SchoolBookSanPin" w:hAnsi="Times New Roman" w:cs="Times New Roman"/>
          <w:sz w:val="24"/>
          <w:szCs w:val="24"/>
        </w:rPr>
        <w:t>обучающийся получит следующие п</w:t>
      </w:r>
      <w:r w:rsidRPr="00B23EA8">
        <w:rPr>
          <w:rFonts w:ascii="Times New Roman" w:eastAsia="OfficinaSansBoldITC" w:hAnsi="Times New Roman" w:cs="Times New Roman"/>
          <w:sz w:val="24"/>
          <w:szCs w:val="24"/>
        </w:rPr>
        <w:t>редметные результаты по отдельным темам программы по русскому языку</w:t>
      </w:r>
      <w:r w:rsidRPr="00B23EA8">
        <w:rPr>
          <w:rFonts w:ascii="Times New Roman" w:eastAsia="SchoolBookSanPin" w:hAnsi="Times New Roman" w:cs="Times New Roman"/>
          <w:sz w:val="24"/>
          <w:szCs w:val="24"/>
        </w:rPr>
        <w:t>:</w:t>
      </w:r>
    </w:p>
    <w:p w14:paraId="52CA0D83"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Общие сведения о языке.</w:t>
      </w:r>
    </w:p>
    <w:p w14:paraId="2C7534F4"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Иметь представление о языке как знаковой системе, об основных функциях языка; о лингвистике как науке.</w:t>
      </w:r>
    </w:p>
    <w:p w14:paraId="277D50BB"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0D8ED27B"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w:t>
      </w:r>
      <w:r w:rsidRPr="00B23EA8">
        <w:rPr>
          <w:rFonts w:ascii="Times New Roman" w:eastAsia="OfficinaSansBoldITC" w:hAnsi="Times New Roman" w:cs="Times New Roman"/>
          <w:sz w:val="24"/>
          <w:szCs w:val="24"/>
        </w:rPr>
        <w:lastRenderedPageBreak/>
        <w:t>«О языках народов Российской Федерации»).</w:t>
      </w:r>
    </w:p>
    <w:p w14:paraId="3B2D632B"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57424216"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Язык и речь. Культура речи.</w:t>
      </w:r>
    </w:p>
    <w:p w14:paraId="23EE1B30"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0095C813"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Иметь представление о культуре речи как разделе лингвистики.</w:t>
      </w:r>
    </w:p>
    <w:p w14:paraId="0D2926E5"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Комментировать нормативный, коммуникативный и этический аспекты культуры речи, приводить соответствующие примеры.</w:t>
      </w:r>
    </w:p>
    <w:p w14:paraId="7EC5D630"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06B6E138"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Иметь представление о языковой норме, её видах.</w:t>
      </w:r>
    </w:p>
    <w:p w14:paraId="30EAE142"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Использовать словари русского языка в учебной деятельности.</w:t>
      </w:r>
    </w:p>
    <w:p w14:paraId="3DD0787E"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Фонетика. Орфоэпия. Орфоэпические нормы.</w:t>
      </w:r>
    </w:p>
    <w:p w14:paraId="01AB599C"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Выполнять фонетический анализ слова.</w:t>
      </w:r>
    </w:p>
    <w:p w14:paraId="2599755D"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Определять изобразительно-выразительные средства фонетики в тексте.</w:t>
      </w:r>
    </w:p>
    <w:p w14:paraId="0B383367"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0618ACE5"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7BAD82B0"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Соблюдать основные произносительные и акцентологические нормы современного русского литературного языка.</w:t>
      </w:r>
    </w:p>
    <w:p w14:paraId="4A7B8E4D"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Использовать орфоэпический словарь.</w:t>
      </w:r>
    </w:p>
    <w:p w14:paraId="010EFD43"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Лексикология и фразеология. Лексические нормы.</w:t>
      </w:r>
    </w:p>
    <w:p w14:paraId="3716AC49"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Выполнять лексический анализ слова.</w:t>
      </w:r>
    </w:p>
    <w:p w14:paraId="7BDC4828"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Определять изобразительно-выразительные средства лексики.</w:t>
      </w:r>
    </w:p>
    <w:p w14:paraId="4CC91174"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58AF70C5"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lastRenderedPageBreak/>
        <w:t>Соблюдать лексические нормы.</w:t>
      </w:r>
    </w:p>
    <w:p w14:paraId="5D862967"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7EEF4D93"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3D7FF597"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w:t>
      </w:r>
      <w:proofErr w:type="spellStart"/>
      <w:r w:rsidR="0056202E" w:rsidRPr="00B23EA8">
        <w:rPr>
          <w:rFonts w:ascii="Times New Roman" w:eastAsia="OfficinaSansBoldITC" w:hAnsi="Times New Roman" w:cs="Times New Roman"/>
          <w:sz w:val="24"/>
          <w:szCs w:val="24"/>
        </w:rPr>
        <w:t>Морфемика</w:t>
      </w:r>
      <w:proofErr w:type="spellEnd"/>
      <w:r w:rsidR="0056202E" w:rsidRPr="00B23EA8">
        <w:rPr>
          <w:rFonts w:ascii="Times New Roman" w:eastAsia="OfficinaSansBoldITC" w:hAnsi="Times New Roman" w:cs="Times New Roman"/>
          <w:sz w:val="24"/>
          <w:szCs w:val="24"/>
        </w:rPr>
        <w:t xml:space="preserve"> и словообразование. Словообразовательные нормы.</w:t>
      </w:r>
    </w:p>
    <w:p w14:paraId="70FD7EFD"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Выполнять морфемный и словообразовательный анализ слова.</w:t>
      </w:r>
    </w:p>
    <w:p w14:paraId="47FDA7A5"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691548F8"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Использовать словообразовательный словарь.</w:t>
      </w:r>
    </w:p>
    <w:p w14:paraId="709D3EBD"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Морфология. Морфологические нормы.</w:t>
      </w:r>
    </w:p>
    <w:p w14:paraId="5B7CC109"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Выполнять морфологический анализ слова.</w:t>
      </w:r>
    </w:p>
    <w:p w14:paraId="5C065128"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Определять особенности употребления в тексте слов разных частей речи.</w:t>
      </w:r>
    </w:p>
    <w:p w14:paraId="79645208"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18ABE955"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Соблюдать морфологические нормы.</w:t>
      </w:r>
    </w:p>
    <w:p w14:paraId="16230F10"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5A05A098"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Использовать словарь грамматических трудностей, справочники.</w:t>
      </w:r>
    </w:p>
    <w:p w14:paraId="24EEC182"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Орфография. Основные правила орфографии.</w:t>
      </w:r>
    </w:p>
    <w:p w14:paraId="76826D58"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Иметь представление о принципах и разделах русской орфографии.</w:t>
      </w:r>
    </w:p>
    <w:p w14:paraId="04A9B000"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Выполнять орфографический анализ слова.</w:t>
      </w:r>
    </w:p>
    <w:p w14:paraId="7CD19A2E"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1014E108"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Соблюдать правила орфографии.</w:t>
      </w:r>
    </w:p>
    <w:p w14:paraId="0C09AF60"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Использовать орфографический словарь.</w:t>
      </w:r>
    </w:p>
    <w:p w14:paraId="6A99A394"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Речь. Речевое общение.</w:t>
      </w:r>
    </w:p>
    <w:p w14:paraId="23255D54"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6B7A1CF4"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lastRenderedPageBreak/>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46B5BABF"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4C9FFD6"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14689567"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0B385009"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Употреблять языковые средства с учётом речевой ситуации.</w:t>
      </w:r>
    </w:p>
    <w:p w14:paraId="0A6324EB"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Соблюдать в устной речи и на письме нормы современного русского литературного языка.</w:t>
      </w:r>
    </w:p>
    <w:p w14:paraId="188BEEF7"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Оценивать собственную и чужую речь с точки зрения точного, уместного и выразительного словоупотребления.</w:t>
      </w:r>
    </w:p>
    <w:p w14:paraId="4B5B37EC"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w:t>
      </w:r>
      <w:r w:rsidR="0056202E" w:rsidRPr="00B23EA8">
        <w:rPr>
          <w:rFonts w:ascii="Times New Roman" w:eastAsia="OfficinaSansBoldITC" w:hAnsi="Times New Roman" w:cs="Times New Roman"/>
          <w:sz w:val="24"/>
          <w:szCs w:val="24"/>
        </w:rPr>
        <w:t> Текст. Информационно-смысловая переработка текста.</w:t>
      </w:r>
    </w:p>
    <w:p w14:paraId="057D2970"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Применять знания о тексте, его основных признаках, структуре и видах представленной в нём информации в речевой практике.</w:t>
      </w:r>
    </w:p>
    <w:p w14:paraId="2DAB52DA"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209652A2"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Выявлять логико-смысловые отношения между предложениями в тексте.</w:t>
      </w:r>
    </w:p>
    <w:p w14:paraId="41ECD7BC"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361D1AB1"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w:t>
      </w:r>
      <w:r w:rsidRPr="00B23EA8">
        <w:rPr>
          <w:rFonts w:ascii="Times New Roman" w:eastAsia="OfficinaSansBoldITC" w:hAnsi="Times New Roman" w:cs="Times New Roman"/>
          <w:sz w:val="24"/>
          <w:szCs w:val="24"/>
        </w:rPr>
        <w:lastRenderedPageBreak/>
        <w:t>(объём текста для чтения – 450–500 слов; объём прослушанного или прочитанного текста для пересказа от 250 до 300 слов).</w:t>
      </w:r>
    </w:p>
    <w:p w14:paraId="1595D883"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Создавать вторичные тексты (план, тезисы, конспект, реферат, аннотация, отзыв, рецензия и другие).</w:t>
      </w:r>
    </w:p>
    <w:p w14:paraId="309FD5C2"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Корректировать текст: устранять логические, фактические, этические, грамматические и речевые ошибки.</w:t>
      </w:r>
    </w:p>
    <w:p w14:paraId="7ED847D8" w14:textId="77777777" w:rsidR="0056202E" w:rsidRPr="00B23EA8" w:rsidRDefault="007F3D56" w:rsidP="0056202E">
      <w:pPr>
        <w:widowControl w:val="0"/>
        <w:rPr>
          <w:rFonts w:ascii="Times New Roman" w:eastAsia="SchoolBookSanPin" w:hAnsi="Times New Roman" w:cs="Times New Roman"/>
          <w:sz w:val="24"/>
          <w:szCs w:val="24"/>
        </w:rPr>
      </w:pPr>
      <w:r w:rsidRPr="00B23EA8">
        <w:rPr>
          <w:rFonts w:ascii="Times New Roman" w:eastAsia="SchoolBookSanPin" w:hAnsi="Times New Roman" w:cs="Times New Roman"/>
          <w:sz w:val="24"/>
          <w:szCs w:val="24"/>
        </w:rPr>
        <w:t>-</w:t>
      </w:r>
      <w:r w:rsidR="0056202E" w:rsidRPr="00B23EA8">
        <w:rPr>
          <w:rFonts w:ascii="Times New Roman" w:eastAsia="SchoolBookSanPin" w:hAnsi="Times New Roman" w:cs="Times New Roman"/>
          <w:sz w:val="24"/>
          <w:szCs w:val="24"/>
        </w:rPr>
        <w:t> </w:t>
      </w:r>
      <w:r w:rsidR="0056202E" w:rsidRPr="00B23EA8">
        <w:rPr>
          <w:rFonts w:ascii="Times New Roman" w:eastAsia="OfficinaSansBoldITC" w:hAnsi="Times New Roman" w:cs="Times New Roman"/>
          <w:sz w:val="24"/>
          <w:szCs w:val="24"/>
        </w:rPr>
        <w:t>К</w:t>
      </w:r>
      <w:r w:rsidR="0056202E" w:rsidRPr="00B23EA8">
        <w:rPr>
          <w:rFonts w:ascii="Times New Roman" w:eastAsia="SchoolBookSanPin" w:hAnsi="Times New Roman" w:cs="Times New Roman"/>
          <w:sz w:val="24"/>
          <w:szCs w:val="24"/>
        </w:rPr>
        <w:t xml:space="preserve"> концу обучения в </w:t>
      </w:r>
      <w:r w:rsidR="0056202E" w:rsidRPr="00B23EA8">
        <w:rPr>
          <w:rFonts w:ascii="Times New Roman" w:eastAsia="SchoolBookSanPin" w:hAnsi="Times New Roman" w:cs="Times New Roman"/>
          <w:bCs/>
          <w:sz w:val="24"/>
          <w:szCs w:val="24"/>
        </w:rPr>
        <w:t xml:space="preserve">11 классе </w:t>
      </w:r>
      <w:r w:rsidR="0056202E" w:rsidRPr="00B23EA8">
        <w:rPr>
          <w:rFonts w:ascii="Times New Roman" w:eastAsia="SchoolBookSanPin" w:hAnsi="Times New Roman" w:cs="Times New Roman"/>
          <w:sz w:val="24"/>
          <w:szCs w:val="24"/>
        </w:rPr>
        <w:t>обучающийся получит следующие п</w:t>
      </w:r>
      <w:r w:rsidR="0056202E" w:rsidRPr="00B23EA8">
        <w:rPr>
          <w:rFonts w:ascii="Times New Roman" w:eastAsia="OfficinaSansBoldITC" w:hAnsi="Times New Roman" w:cs="Times New Roman"/>
          <w:sz w:val="24"/>
          <w:szCs w:val="24"/>
        </w:rPr>
        <w:t>редметные результаты по отдельным темам программы по русскому языку</w:t>
      </w:r>
      <w:r w:rsidR="0056202E" w:rsidRPr="00B23EA8">
        <w:rPr>
          <w:rFonts w:ascii="Times New Roman" w:eastAsia="SchoolBookSanPin" w:hAnsi="Times New Roman" w:cs="Times New Roman"/>
          <w:sz w:val="24"/>
          <w:szCs w:val="24"/>
        </w:rPr>
        <w:t>:</w:t>
      </w:r>
    </w:p>
    <w:p w14:paraId="4A49178A"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Общие сведения о языке.</w:t>
      </w:r>
    </w:p>
    <w:p w14:paraId="7118DC86"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Иметь представление об экологии языка, о проблемах речевой культуры в современном обществе.</w:t>
      </w:r>
    </w:p>
    <w:p w14:paraId="61D10740"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2B1004C8"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Язык и речь. Культура речи. Синтаксис. Синтаксические нормы.</w:t>
      </w:r>
    </w:p>
    <w:p w14:paraId="20944107"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Выполнять синтаксический анализ словосочетания, простого и сложного предложения.</w:t>
      </w:r>
    </w:p>
    <w:p w14:paraId="728F713F"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Определять изобразительно-выразительные средства синтаксиса русского языка (в рамках изученного).</w:t>
      </w:r>
    </w:p>
    <w:p w14:paraId="03F87793"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6E0FF547"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Соблюдать синтаксические нормы.</w:t>
      </w:r>
    </w:p>
    <w:p w14:paraId="75418B71"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Использовать словари грамматических трудностей, справочники.</w:t>
      </w:r>
    </w:p>
    <w:p w14:paraId="6E8F688E"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Пунктуация. Основные правила пунктуации.</w:t>
      </w:r>
    </w:p>
    <w:p w14:paraId="0EAB0F31"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Иметь представление о принципах и разделах русской пунктуации.</w:t>
      </w:r>
    </w:p>
    <w:p w14:paraId="53728B2A"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Выполнять пунктуационный анализ предложения.</w:t>
      </w:r>
    </w:p>
    <w:p w14:paraId="6C51A538"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133C42D1"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Соблюдать правила пунктуации.</w:t>
      </w:r>
    </w:p>
    <w:p w14:paraId="09DC0DF1"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lastRenderedPageBreak/>
        <w:t>Использовать справочники по пунктуации.</w:t>
      </w:r>
    </w:p>
    <w:p w14:paraId="5A0F8B00" w14:textId="77777777" w:rsidR="0056202E" w:rsidRPr="00B23EA8" w:rsidRDefault="007F3D56" w:rsidP="0056202E">
      <w:pPr>
        <w:widowControl w:val="0"/>
        <w:rPr>
          <w:rFonts w:ascii="Times New Roman" w:eastAsia="OfficinaSansBoldITC" w:hAnsi="Times New Roman" w:cs="Times New Roman"/>
          <w:sz w:val="24"/>
          <w:szCs w:val="24"/>
        </w:rPr>
      </w:pPr>
      <w:r w:rsidRPr="00B23EA8">
        <w:rPr>
          <w:rFonts w:ascii="Times New Roman" w:eastAsia="SchoolBookSanPin" w:hAnsi="Times New Roman" w:cs="Times New Roman"/>
          <w:sz w:val="24"/>
          <w:szCs w:val="24"/>
        </w:rPr>
        <w:t>-</w:t>
      </w:r>
      <w:r w:rsidR="0056202E" w:rsidRPr="00B23EA8">
        <w:rPr>
          <w:rFonts w:ascii="Times New Roman" w:eastAsia="SchoolBookSanPin" w:hAnsi="Times New Roman" w:cs="Times New Roman"/>
          <w:position w:val="1"/>
          <w:sz w:val="24"/>
          <w:szCs w:val="24"/>
        </w:rPr>
        <w:t> </w:t>
      </w:r>
      <w:r w:rsidR="0056202E" w:rsidRPr="00B23EA8">
        <w:rPr>
          <w:rFonts w:ascii="Times New Roman" w:eastAsia="OfficinaSansBoldITC" w:hAnsi="Times New Roman" w:cs="Times New Roman"/>
          <w:sz w:val="24"/>
          <w:szCs w:val="24"/>
        </w:rPr>
        <w:t>Функциональная стилистика. Культура речи.</w:t>
      </w:r>
    </w:p>
    <w:p w14:paraId="21545E89"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Иметь представление о функциональной стилистике как разделе лингвистики.</w:t>
      </w:r>
    </w:p>
    <w:p w14:paraId="3CBB77F3"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7EF5785F"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2A17BF36"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C0F4744" w14:textId="77777777" w:rsidR="0056202E" w:rsidRPr="00B23EA8" w:rsidRDefault="0056202E" w:rsidP="0056202E">
      <w:pPr>
        <w:widowControl w:val="0"/>
        <w:rPr>
          <w:rFonts w:ascii="Times New Roman" w:eastAsia="OfficinaSansBoldITC" w:hAnsi="Times New Roman" w:cs="Times New Roman"/>
          <w:sz w:val="24"/>
          <w:szCs w:val="24"/>
        </w:rPr>
      </w:pPr>
      <w:r w:rsidRPr="00B23EA8">
        <w:rPr>
          <w:rFonts w:ascii="Times New Roman" w:eastAsia="OfficinaSansBoldITC" w:hAnsi="Times New Roman" w:cs="Times New Roman"/>
          <w:sz w:val="24"/>
          <w:szCs w:val="24"/>
        </w:rPr>
        <w:t>Применять знания о функциональных разновидностях языка в речевой практике.</w:t>
      </w:r>
    </w:p>
    <w:p w14:paraId="212DF4F0" w14:textId="77777777" w:rsidR="0056202E" w:rsidRPr="00B23EA8" w:rsidRDefault="0056202E" w:rsidP="0056202E">
      <w:pPr>
        <w:widowControl w:val="0"/>
        <w:rPr>
          <w:rFonts w:ascii="Times New Roman" w:eastAsia="SchoolBookSanPin" w:hAnsi="Times New Roman" w:cs="Times New Roman"/>
          <w:sz w:val="24"/>
          <w:szCs w:val="24"/>
        </w:rPr>
      </w:pPr>
    </w:p>
    <w:p w14:paraId="7B1A7121" w14:textId="77777777" w:rsidR="00423FA0" w:rsidRPr="00B23EA8" w:rsidRDefault="00423FA0" w:rsidP="00E45413">
      <w:pPr>
        <w:pStyle w:val="4a"/>
        <w:rPr>
          <w:rFonts w:ascii="Times New Roman" w:hAnsi="Times New Roman" w:cs="Times New Roman"/>
          <w:i w:val="0"/>
          <w:color w:val="auto"/>
        </w:rPr>
      </w:pPr>
      <w:r w:rsidRPr="00B23EA8">
        <w:rPr>
          <w:rFonts w:ascii="Times New Roman" w:hAnsi="Times New Roman" w:cs="Times New Roman"/>
          <w:i w:val="0"/>
          <w:color w:val="auto"/>
        </w:rPr>
        <w:t>Литература</w:t>
      </w:r>
    </w:p>
    <w:p w14:paraId="4072E5F1" w14:textId="77777777" w:rsidR="00D94722" w:rsidRPr="00B23EA8" w:rsidRDefault="00D94722" w:rsidP="00D94722">
      <w:pPr>
        <w:widowControl w:val="0"/>
        <w:rPr>
          <w:rFonts w:ascii="Times New Roman" w:eastAsia="SchoolBookSanPin" w:hAnsi="Times New Roman" w:cs="Times New Roman"/>
        </w:rPr>
      </w:pPr>
      <w:r w:rsidRPr="00B23EA8">
        <w:rPr>
          <w:rFonts w:ascii="Times New Roman" w:eastAsia="SchoolBookSanPin" w:hAnsi="Times New Roman" w:cs="Times New Roman"/>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12EC1835" w14:textId="77777777" w:rsidR="00D94722" w:rsidRPr="00B23EA8" w:rsidRDefault="00D94722" w:rsidP="00D94722">
      <w:pPr>
        <w:widowControl w:val="0"/>
        <w:rPr>
          <w:rFonts w:ascii="Times New Roman" w:eastAsia="SchoolBookSanPin" w:hAnsi="Times New Roman" w:cs="Times New Roman"/>
        </w:rPr>
      </w:pPr>
      <w:r w:rsidRPr="00B23EA8">
        <w:rPr>
          <w:rFonts w:ascii="Times New Roman" w:eastAsia="SchoolBookSanPin" w:hAnsi="Times New Roman" w:cs="Times New Roman"/>
        </w:rPr>
        <w:t>Программа по литературе позволит учителю:</w:t>
      </w:r>
    </w:p>
    <w:p w14:paraId="066971F0" w14:textId="77777777" w:rsidR="00D94722" w:rsidRPr="00B23EA8" w:rsidRDefault="00D94722" w:rsidP="00D94722">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 </w:t>
      </w:r>
    </w:p>
    <w:p w14:paraId="1644BF02" w14:textId="77777777" w:rsidR="00D94722" w:rsidRPr="00B23EA8" w:rsidRDefault="00D94722" w:rsidP="00D94722">
      <w:pPr>
        <w:widowControl w:val="0"/>
        <w:rPr>
          <w:rFonts w:ascii="Times New Roman" w:eastAsia="SchoolBookSanPin" w:hAnsi="Times New Roman" w:cs="Times New Roman"/>
        </w:rPr>
      </w:pPr>
      <w:r w:rsidRPr="00B23EA8">
        <w:rPr>
          <w:rFonts w:ascii="Times New Roman" w:eastAsia="SchoolBookSanPin" w:hAnsi="Times New Roman" w:cs="Times New Roman"/>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14:paraId="666079C1" w14:textId="77777777" w:rsidR="00D94722" w:rsidRPr="00B23EA8" w:rsidRDefault="00D94722" w:rsidP="00D94722">
      <w:pPr>
        <w:widowControl w:val="0"/>
        <w:rPr>
          <w:rFonts w:ascii="Times New Roman" w:eastAsia="SchoolBookSanPin" w:hAnsi="Times New Roman" w:cs="Times New Roman"/>
        </w:rPr>
      </w:pPr>
      <w:r w:rsidRPr="00B23EA8">
        <w:rPr>
          <w:rFonts w:ascii="Times New Roman" w:eastAsia="SchoolBookSanPin" w:hAnsi="Times New Roman" w:cs="Times New Roman"/>
          <w:position w:val="1"/>
        </w:rPr>
        <w:t xml:space="preserve">Личностные и метапредметные результаты в программе по литературе представлены с учётом особенностей преподавания </w:t>
      </w:r>
      <w:r w:rsidRPr="00B23EA8">
        <w:rPr>
          <w:rFonts w:ascii="Times New Roman" w:eastAsia="SchoolBookSanPin" w:hAnsi="Times New Roman" w:cs="Times New Roman"/>
        </w:rPr>
        <w:t>учебного предмета на уровне среднего общего образования</w:t>
      </w:r>
      <w:r w:rsidRPr="00B23EA8">
        <w:rPr>
          <w:rFonts w:ascii="Times New Roman" w:eastAsia="SchoolBookSanPin" w:hAnsi="Times New Roman" w:cs="Times New Roman"/>
          <w:position w:val="1"/>
        </w:rPr>
        <w:t>, планируемые предметные результаты распределены по годам обучения.</w:t>
      </w:r>
    </w:p>
    <w:p w14:paraId="1E2BCCA3" w14:textId="77777777" w:rsidR="00D94722" w:rsidRPr="00B23EA8" w:rsidRDefault="00D94722" w:rsidP="00D94722">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w:t>
      </w:r>
      <w:r w:rsidRPr="00B23EA8">
        <w:rPr>
          <w:rFonts w:ascii="Times New Roman" w:eastAsia="SchoolBookSanPin" w:hAnsi="Times New Roman" w:cs="Times New Roman"/>
        </w:rPr>
        <w:lastRenderedPageBreak/>
        <w:t>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115655CB" w14:textId="77777777" w:rsidR="00D94722" w:rsidRPr="00B23EA8" w:rsidRDefault="00D94722" w:rsidP="00D94722">
      <w:pPr>
        <w:widowControl w:val="0"/>
        <w:rPr>
          <w:rFonts w:ascii="Times New Roman" w:eastAsia="SchoolBookSanPin" w:hAnsi="Times New Roman" w:cs="Times New Roman"/>
        </w:rPr>
      </w:pPr>
      <w:r w:rsidRPr="00B23EA8">
        <w:rPr>
          <w:rFonts w:ascii="Times New Roman" w:eastAsia="SchoolBookSanPin" w:hAnsi="Times New Roman" w:cs="Times New Roman"/>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14:paraId="382618A6" w14:textId="77777777" w:rsidR="00D94722" w:rsidRPr="00B23EA8" w:rsidRDefault="00D94722" w:rsidP="00D94722">
      <w:pPr>
        <w:widowControl w:val="0"/>
        <w:rPr>
          <w:rFonts w:ascii="Times New Roman" w:eastAsia="SchoolBookSanPin" w:hAnsi="Times New Roman" w:cs="Times New Roman"/>
        </w:rPr>
      </w:pPr>
      <w:r w:rsidRPr="00B23EA8">
        <w:rPr>
          <w:rFonts w:ascii="Times New Roman" w:eastAsia="SchoolBookSanPin" w:hAnsi="Times New Roman" w:cs="Times New Roman"/>
        </w:rP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14:paraId="288C7238" w14:textId="77777777" w:rsidR="00D94722" w:rsidRPr="00B23EA8" w:rsidRDefault="00D94722" w:rsidP="00D94722">
      <w:pPr>
        <w:widowControl w:val="0"/>
        <w:rPr>
          <w:rFonts w:ascii="Times New Roman" w:eastAsia="SchoolBookSanPin" w:hAnsi="Times New Roman" w:cs="Times New Roman"/>
        </w:rPr>
      </w:pPr>
      <w:r w:rsidRPr="00B23EA8">
        <w:rPr>
          <w:rFonts w:ascii="Times New Roman" w:eastAsia="SchoolBookSanPin" w:hAnsi="Times New Roman" w:cs="Times New Roman"/>
        </w:rPr>
        <w:t>В федеральной рабочей программе по литературе учтены все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14:paraId="2F06A6FC" w14:textId="77777777" w:rsidR="00D94722" w:rsidRPr="00B23EA8" w:rsidRDefault="00D94722" w:rsidP="00D94722">
      <w:pPr>
        <w:widowControl w:val="0"/>
        <w:rPr>
          <w:rFonts w:ascii="Times New Roman" w:eastAsia="SchoolBookSanPin" w:hAnsi="Times New Roman" w:cs="Times New Roman"/>
        </w:rPr>
      </w:pPr>
      <w:r w:rsidRPr="00B23EA8">
        <w:rPr>
          <w:rFonts w:ascii="Times New Roman" w:eastAsia="SchoolBookSanPin" w:hAnsi="Times New Roman" w:cs="Times New Roman"/>
          <w:position w:val="1"/>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2D40E6D1" w14:textId="77777777" w:rsidR="00D94722" w:rsidRPr="00B23EA8" w:rsidRDefault="00D94722" w:rsidP="00D94722">
      <w:pPr>
        <w:widowControl w:val="0"/>
        <w:rPr>
          <w:rFonts w:ascii="Times New Roman" w:eastAsia="SchoolBookSanPin" w:hAnsi="Times New Roman" w:cs="Times New Roman"/>
        </w:rPr>
      </w:pPr>
      <w:r w:rsidRPr="00B23EA8">
        <w:rPr>
          <w:rFonts w:ascii="Times New Roman" w:eastAsia="SchoolBookSanPin" w:hAnsi="Times New Roman" w:cs="Times New Roman"/>
        </w:rP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14:paraId="2DE3AE87" w14:textId="77777777" w:rsidR="00D94722" w:rsidRPr="00B23EA8" w:rsidRDefault="00D94722" w:rsidP="00D94722">
      <w:pPr>
        <w:rPr>
          <w:rFonts w:ascii="Times New Roman" w:eastAsia="SchoolBookSanPin" w:hAnsi="Times New Roman" w:cs="Times New Roman"/>
        </w:rPr>
      </w:pPr>
      <w:r w:rsidRPr="00B23EA8">
        <w:rPr>
          <w:rFonts w:ascii="Times New Roman" w:eastAsia="SchoolBookSanPin" w:hAnsi="Times New Roman" w:cs="Times New Roman"/>
        </w:rPr>
        <w:t xml:space="preserve">Достижение целей изучения литературы возможно при комплексном решении учебных и воспитательных задач, стоящих на уровне среднего общего образования и </w:t>
      </w:r>
      <w:proofErr w:type="spellStart"/>
      <w:r w:rsidRPr="00B23EA8">
        <w:rPr>
          <w:rFonts w:ascii="Times New Roman" w:eastAsia="SchoolBookSanPin" w:hAnsi="Times New Roman" w:cs="Times New Roman"/>
        </w:rPr>
        <w:t>сформ</w:t>
      </w:r>
      <w:proofErr w:type="spellEnd"/>
      <w:r w:rsidRPr="00B23EA8">
        <w:rPr>
          <w:rFonts w:ascii="Times New Roman" w:eastAsia="SchoolBookSanPin" w:hAnsi="Times New Roman" w:cs="Times New Roman"/>
        </w:rPr>
        <w:t xml:space="preserve">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w:t>
      </w:r>
      <w:r w:rsidRPr="00B23EA8">
        <w:rPr>
          <w:rFonts w:ascii="Times New Roman" w:eastAsia="SchoolBookSanPin" w:hAnsi="Times New Roman" w:cs="Times New Roman"/>
        </w:rPr>
        <w:lastRenderedPageBreak/>
        <w:t xml:space="preserve">состоят в приобщении обучающихся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12AB3947" w14:textId="77777777" w:rsidR="000E6EBE" w:rsidRPr="00B23EA8" w:rsidRDefault="000E6EBE" w:rsidP="000E6EBE">
      <w:pPr>
        <w:widowControl w:val="0"/>
        <w:rPr>
          <w:rFonts w:ascii="Times New Roman" w:eastAsia="SchoolBookSanPin" w:hAnsi="Times New Roman" w:cs="Times New Roman"/>
        </w:rPr>
      </w:pPr>
      <w:r w:rsidRPr="00B23EA8">
        <w:rPr>
          <w:rFonts w:ascii="Times New Roman" w:eastAsia="SchoolBookSanPin" w:hAnsi="Times New Roman" w:cs="Times New Roman"/>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4DC1102A" w14:textId="77777777" w:rsidR="000E6EBE" w:rsidRPr="00B23EA8" w:rsidRDefault="000E6EBE" w:rsidP="000E6EBE">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0295FE04" w14:textId="77777777" w:rsidR="00D94722" w:rsidRPr="00B23EA8" w:rsidRDefault="000E6EBE" w:rsidP="00D94722">
      <w:pPr>
        <w:rPr>
          <w:rFonts w:ascii="Times New Roman" w:eastAsia="SchoolBookSanPin" w:hAnsi="Times New Roman"/>
        </w:rPr>
      </w:pPr>
      <w:r w:rsidRPr="00B23EA8">
        <w:rPr>
          <w:rFonts w:ascii="Times New Roman" w:eastAsia="SchoolBookSanPin" w:hAnsi="Times New Roman"/>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(далее – Интернет).</w:t>
      </w:r>
    </w:p>
    <w:p w14:paraId="4F3EA25D" w14:textId="77777777" w:rsidR="000E6EBE" w:rsidRPr="00B23EA8" w:rsidRDefault="000E6EBE" w:rsidP="000E6EBE">
      <w:pPr>
        <w:widowControl w:val="0"/>
        <w:rPr>
          <w:rFonts w:ascii="Times New Roman" w:eastAsia="SchoolBookSanPin" w:hAnsi="Times New Roman" w:cs="Times New Roman"/>
          <w:position w:val="1"/>
        </w:rPr>
      </w:pPr>
      <w:r w:rsidRPr="00B23EA8">
        <w:rPr>
          <w:rFonts w:ascii="Times New Roman" w:eastAsia="SchoolBookSanPin" w:hAnsi="Times New Roman" w:cs="Times New Roman"/>
        </w:rPr>
        <w:t xml:space="preserve">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w:t>
      </w:r>
      <w:r w:rsidRPr="00B23EA8">
        <w:rPr>
          <w:rFonts w:ascii="Times New Roman" w:eastAsia="SchoolBookSanPin" w:hAnsi="Times New Roman" w:cs="Times New Roman"/>
          <w:position w:val="1"/>
        </w:rPr>
        <w:t>в 10 классе – 102 часа (3 часа в неделю), в 11 классе – 102 часа (3 часа в неделю).</w:t>
      </w:r>
    </w:p>
    <w:p w14:paraId="30E7AB7F" w14:textId="77777777" w:rsidR="000E6EBE" w:rsidRPr="00B23EA8" w:rsidRDefault="000E6EBE" w:rsidP="000E6EBE">
      <w:pPr>
        <w:widowControl w:val="0"/>
        <w:rPr>
          <w:rFonts w:ascii="Times New Roman" w:eastAsia="OfficinaSansBoldITC" w:hAnsi="Times New Roman" w:cs="Times New Roman"/>
          <w:b/>
        </w:rPr>
      </w:pPr>
      <w:r w:rsidRPr="00B23EA8">
        <w:rPr>
          <w:rFonts w:ascii="Times New Roman" w:eastAsia="OfficinaSansBoldITC" w:hAnsi="Times New Roman" w:cs="Times New Roman"/>
          <w:b/>
        </w:rPr>
        <w:t>Содержание обучения в 10 классе.</w:t>
      </w:r>
    </w:p>
    <w:p w14:paraId="42AAEC39"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 Литература второй половины XIX века.</w:t>
      </w:r>
    </w:p>
    <w:p w14:paraId="32350C51"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lastRenderedPageBreak/>
        <w:t>- А.Н. Островский. Драма «Гроза».</w:t>
      </w:r>
    </w:p>
    <w:p w14:paraId="38264F73" w14:textId="77777777" w:rsidR="000E6EBE" w:rsidRPr="00B23EA8" w:rsidRDefault="000E6EBE" w:rsidP="000E6EBE">
      <w:pPr>
        <w:widowControl w:val="0"/>
        <w:rPr>
          <w:rFonts w:ascii="Times New Roman" w:eastAsia="OfficinaSansBoldITC" w:hAnsi="Times New Roman" w:cs="Times New Roman"/>
        </w:rPr>
      </w:pPr>
      <w:proofErr w:type="gramStart"/>
      <w:r w:rsidRPr="00B23EA8">
        <w:rPr>
          <w:rFonts w:ascii="Times New Roman" w:eastAsia="OfficinaSansBoldITC" w:hAnsi="Times New Roman" w:cs="Times New Roman"/>
        </w:rPr>
        <w:t>-.И.А.</w:t>
      </w:r>
      <w:proofErr w:type="gramEnd"/>
      <w:r w:rsidRPr="00B23EA8">
        <w:rPr>
          <w:rFonts w:ascii="Times New Roman" w:eastAsia="OfficinaSansBoldITC" w:hAnsi="Times New Roman" w:cs="Times New Roman"/>
        </w:rPr>
        <w:t xml:space="preserve"> Гончаров. Роман «Обломов».</w:t>
      </w:r>
    </w:p>
    <w:p w14:paraId="30C2C851"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 И.С. Тургенев. Роман «Отцы и дети».</w:t>
      </w:r>
    </w:p>
    <w:p w14:paraId="3B8BA797"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 Ф.И. Тютчев. Стихотворения (не менее трёх по выбору). Например, «</w:t>
      </w:r>
      <w:proofErr w:type="spellStart"/>
      <w:r w:rsidRPr="00B23EA8">
        <w:rPr>
          <w:rFonts w:ascii="Times New Roman" w:eastAsia="OfficinaSansBoldITC" w:hAnsi="Times New Roman" w:cs="Times New Roman"/>
        </w:rPr>
        <w:t>Silentium</w:t>
      </w:r>
      <w:proofErr w:type="spellEnd"/>
      <w:r w:rsidRPr="00B23EA8">
        <w:rPr>
          <w:rFonts w:ascii="Times New Roman" w:eastAsia="OfficinaSansBoldITC" w:hAnsi="Times New Roman" w:cs="Times New Roman"/>
        </w:rPr>
        <w:t>!», «Не то, что мните вы, природа...», «Умом Россию не понять…», «О, как убийственно мы любим...», «Нам не дано предугадать…», «К. Б.» («Я встретил вас – и всё былое...») и другие.</w:t>
      </w:r>
    </w:p>
    <w:p w14:paraId="77A90F5D"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 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14:paraId="2BBF55E0"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Поэма «Кому на Руси жить хорошо».</w:t>
      </w:r>
    </w:p>
    <w:p w14:paraId="664E4C36"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 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14:paraId="64CEABA6"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 xml:space="preserve">- М.Е. Салтыков-Щедрин. Роман-хроника «История одного города» (не менее двух глав по выбору). Например, главы «О </w:t>
      </w:r>
      <w:proofErr w:type="spellStart"/>
      <w:r w:rsidRPr="00B23EA8">
        <w:rPr>
          <w:rFonts w:ascii="Times New Roman" w:eastAsia="OfficinaSansBoldITC" w:hAnsi="Times New Roman" w:cs="Times New Roman"/>
        </w:rPr>
        <w:t>корени</w:t>
      </w:r>
      <w:proofErr w:type="spellEnd"/>
      <w:r w:rsidRPr="00B23EA8">
        <w:rPr>
          <w:rFonts w:ascii="Times New Roman" w:eastAsia="OfficinaSansBoldITC" w:hAnsi="Times New Roman" w:cs="Times New Roman"/>
        </w:rPr>
        <w:t xml:space="preserve"> происхождения </w:t>
      </w:r>
      <w:proofErr w:type="spellStart"/>
      <w:r w:rsidRPr="00B23EA8">
        <w:rPr>
          <w:rFonts w:ascii="Times New Roman" w:eastAsia="OfficinaSansBoldITC" w:hAnsi="Times New Roman" w:cs="Times New Roman"/>
        </w:rPr>
        <w:t>глуповцев</w:t>
      </w:r>
      <w:proofErr w:type="spellEnd"/>
      <w:r w:rsidRPr="00B23EA8">
        <w:rPr>
          <w:rFonts w:ascii="Times New Roman" w:eastAsia="OfficinaSansBoldITC" w:hAnsi="Times New Roman" w:cs="Times New Roman"/>
        </w:rPr>
        <w:t>», «Опись градоначальникам», «Органчик», «Подтверждение покаяния» и другие.</w:t>
      </w:r>
    </w:p>
    <w:p w14:paraId="679BFF0E"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 Ф.М. Достоевский. Роман «Преступление и наказание».</w:t>
      </w:r>
    </w:p>
    <w:p w14:paraId="6694B0AC"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 Л.Н. Толстой. Роман-эпопея «Война и мир».</w:t>
      </w:r>
    </w:p>
    <w:p w14:paraId="714AA899"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 Н.С. Лесков. Рассказы и повести (не менее одного произведения по выбору). Например, «Очарованный странник», «Однодум» и другие.</w:t>
      </w:r>
    </w:p>
    <w:p w14:paraId="5832E7EC"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 А.П. Чехов. Рассказы (не менее трёх по выбору). Например, «Студент», «</w:t>
      </w:r>
      <w:proofErr w:type="spellStart"/>
      <w:r w:rsidRPr="00B23EA8">
        <w:rPr>
          <w:rFonts w:ascii="Times New Roman" w:eastAsia="OfficinaSansBoldITC" w:hAnsi="Times New Roman" w:cs="Times New Roman"/>
        </w:rPr>
        <w:t>Ионыч</w:t>
      </w:r>
      <w:proofErr w:type="spellEnd"/>
      <w:r w:rsidRPr="00B23EA8">
        <w:rPr>
          <w:rFonts w:ascii="Times New Roman" w:eastAsia="OfficinaSansBoldITC" w:hAnsi="Times New Roman" w:cs="Times New Roman"/>
        </w:rPr>
        <w:t xml:space="preserve">», «Дама с собачкой», «Человек в футляре» и другие. </w:t>
      </w:r>
    </w:p>
    <w:p w14:paraId="33F829C4"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Комедия «Вишнёвый сад».</w:t>
      </w:r>
    </w:p>
    <w:p w14:paraId="526726A8" w14:textId="77777777" w:rsidR="000E6EBE" w:rsidRPr="00B23EA8" w:rsidRDefault="00C86AA4"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Литературная критика второй половины XIX века.</w:t>
      </w:r>
    </w:p>
    <w:p w14:paraId="5A42EECB"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Статьи H.А.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14:paraId="54CFD3F0" w14:textId="77777777" w:rsidR="000E6EBE" w:rsidRPr="00B23EA8" w:rsidRDefault="00C86AA4"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Литература народов России.</w:t>
      </w:r>
    </w:p>
    <w:p w14:paraId="44027122"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Стихотворения (не менее одного по выбору). Например, Г. Тукая, К. Хетагурова и других.</w:t>
      </w:r>
    </w:p>
    <w:p w14:paraId="2CBB021D" w14:textId="77777777" w:rsidR="000E6EBE" w:rsidRPr="00B23EA8" w:rsidRDefault="00C86AA4"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Зарубежная литература.</w:t>
      </w:r>
    </w:p>
    <w:p w14:paraId="1D4CE76E"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14:paraId="2A573916"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14:paraId="6F35B776"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xml:space="preserve">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w:t>
      </w:r>
      <w:r w:rsidR="000E6EBE" w:rsidRPr="00B23EA8">
        <w:rPr>
          <w:rFonts w:ascii="Times New Roman" w:eastAsia="OfficinaSansBoldITC" w:hAnsi="Times New Roman" w:cs="Times New Roman"/>
        </w:rPr>
        <w:lastRenderedPageBreak/>
        <w:t xml:space="preserve">другие. </w:t>
      </w:r>
    </w:p>
    <w:p w14:paraId="7ACC2C17" w14:textId="77777777" w:rsidR="000E6EBE" w:rsidRPr="00B23EA8" w:rsidRDefault="00550CCA" w:rsidP="000E6EBE">
      <w:pPr>
        <w:widowControl w:val="0"/>
        <w:jc w:val="left"/>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Содержание обучения в 11 классе.</w:t>
      </w:r>
    </w:p>
    <w:p w14:paraId="05C462DF"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Литература конца XIX – начала ХХ века.</w:t>
      </w:r>
    </w:p>
    <w:p w14:paraId="5A11C9DF"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А.И. Куприн. Рассказы и повести (одно произведение по выбору). Например, «Гранатовый браслет», «Олеся» и другие.</w:t>
      </w:r>
    </w:p>
    <w:p w14:paraId="777A4713"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xml:space="preserve"> Л.Н. Андреев. Рассказы и повести (одно произведение по выбору). Например, «Иуда Искариот», «Большой шлем» и другие. </w:t>
      </w:r>
    </w:p>
    <w:p w14:paraId="2905A6A7"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xml:space="preserve"> М. Горький. Рассказы (один по выбору). Например, «Старуха Изергиль», «Макар </w:t>
      </w:r>
      <w:proofErr w:type="spellStart"/>
      <w:r w:rsidR="000E6EBE" w:rsidRPr="00B23EA8">
        <w:rPr>
          <w:rFonts w:ascii="Times New Roman" w:eastAsia="OfficinaSansBoldITC" w:hAnsi="Times New Roman" w:cs="Times New Roman"/>
        </w:rPr>
        <w:t>Чудра</w:t>
      </w:r>
      <w:proofErr w:type="spellEnd"/>
      <w:r w:rsidR="000E6EBE" w:rsidRPr="00B23EA8">
        <w:rPr>
          <w:rFonts w:ascii="Times New Roman" w:eastAsia="OfficinaSansBoldITC" w:hAnsi="Times New Roman" w:cs="Times New Roman"/>
        </w:rPr>
        <w:t>», «Коновалов» и другие.</w:t>
      </w:r>
    </w:p>
    <w:p w14:paraId="58D72D28"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Пьеса «На дне».</w:t>
      </w:r>
    </w:p>
    <w:p w14:paraId="51EC453A"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xml:space="preserve"> 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 </w:t>
      </w:r>
    </w:p>
    <w:p w14:paraId="702898E9"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Литература ХХ века.</w:t>
      </w:r>
    </w:p>
    <w:p w14:paraId="607F107D"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И.А. Бунин. Рассказы (два по выбору). Например, «Антоновские яблоки», «Чистый понедельник», «Господин из Сан-Франциско» и другие.</w:t>
      </w:r>
    </w:p>
    <w:p w14:paraId="05A87058"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14:paraId="29EA86C9"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Поэма «Двенадцать».</w:t>
      </w:r>
    </w:p>
    <w:p w14:paraId="254183F2"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В.В. Маяковский. Стихотворения (не менее трёх по выбору). Например, «А вы могли бы?», «Нате!», «Послушайте!», «</w:t>
      </w:r>
      <w:proofErr w:type="spellStart"/>
      <w:r w:rsidR="000E6EBE" w:rsidRPr="00B23EA8">
        <w:rPr>
          <w:rFonts w:ascii="Times New Roman" w:eastAsia="OfficinaSansBoldITC" w:hAnsi="Times New Roman" w:cs="Times New Roman"/>
        </w:rPr>
        <w:t>Лиличка</w:t>
      </w:r>
      <w:proofErr w:type="spellEnd"/>
      <w:r w:rsidR="000E6EBE" w:rsidRPr="00B23EA8">
        <w:rPr>
          <w:rFonts w:ascii="Times New Roman" w:eastAsia="OfficinaSansBoldITC" w:hAnsi="Times New Roman" w:cs="Times New Roman"/>
        </w:rPr>
        <w:t xml:space="preserve">!», «Юбилейное», «Прозаседавшиеся», «Письмо Татьяне Яковлевой» и другие. </w:t>
      </w:r>
    </w:p>
    <w:p w14:paraId="5D6F93DC"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Поэма «Облако в штанах».</w:t>
      </w:r>
    </w:p>
    <w:p w14:paraId="1C883A90"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xml:space="preserve"> 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14:paraId="313B5F69"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xml:space="preserve"> 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w:t>
      </w:r>
      <w:proofErr w:type="gramStart"/>
      <w:r w:rsidR="000E6EBE" w:rsidRPr="00B23EA8">
        <w:rPr>
          <w:rFonts w:ascii="Times New Roman" w:eastAsia="OfficinaSansBoldITC" w:hAnsi="Times New Roman" w:cs="Times New Roman"/>
        </w:rPr>
        <w:t>собою</w:t>
      </w:r>
      <w:proofErr w:type="gramEnd"/>
      <w:r w:rsidR="000E6EBE" w:rsidRPr="00B23EA8">
        <w:rPr>
          <w:rFonts w:ascii="Times New Roman" w:eastAsia="OfficinaSansBoldITC" w:hAnsi="Times New Roman" w:cs="Times New Roman"/>
        </w:rPr>
        <w:t xml:space="preserve"> не чуя страны…» и другие. </w:t>
      </w:r>
    </w:p>
    <w:p w14:paraId="4DC8025B"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xml:space="preserve"> 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 </w:t>
      </w:r>
    </w:p>
    <w:p w14:paraId="0D0F3447"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xml:space="preserve"> 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w:t>
      </w:r>
      <w:r w:rsidR="000E6EBE" w:rsidRPr="00B23EA8">
        <w:rPr>
          <w:rFonts w:ascii="Times New Roman" w:eastAsia="OfficinaSansBoldITC" w:hAnsi="Times New Roman" w:cs="Times New Roman"/>
        </w:rPr>
        <w:lastRenderedPageBreak/>
        <w:t xml:space="preserve">был. Он звал </w:t>
      </w:r>
      <w:proofErr w:type="spellStart"/>
      <w:r w:rsidR="000E6EBE" w:rsidRPr="00B23EA8">
        <w:rPr>
          <w:rFonts w:ascii="Times New Roman" w:eastAsia="OfficinaSansBoldITC" w:hAnsi="Times New Roman" w:cs="Times New Roman"/>
        </w:rPr>
        <w:t>утешно</w:t>
      </w:r>
      <w:proofErr w:type="spellEnd"/>
      <w:r w:rsidR="000E6EBE" w:rsidRPr="00B23EA8">
        <w:rPr>
          <w:rFonts w:ascii="Times New Roman" w:eastAsia="OfficinaSansBoldITC" w:hAnsi="Times New Roman" w:cs="Times New Roman"/>
        </w:rPr>
        <w:t xml:space="preserve">…», «Не с теми я, кто бросил землю...», «Мужество», «Приморский сонет», «Родная земля» и другие. </w:t>
      </w:r>
    </w:p>
    <w:p w14:paraId="1B554BC1"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Поэма «Реквием».</w:t>
      </w:r>
    </w:p>
    <w:p w14:paraId="3247FB4A"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Н.А. Островский. Роман «Как закалялась сталь» (избранные главы).</w:t>
      </w:r>
    </w:p>
    <w:p w14:paraId="0E800700"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М.А. Шолохов. Роман-эпопея «Тихий Дон» (избранные главы).</w:t>
      </w:r>
    </w:p>
    <w:p w14:paraId="6099388E"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М.А. Булгаков. Романы «Белая гвардия», «Мастер и Маргарита» (один роман по выбору).</w:t>
      </w:r>
    </w:p>
    <w:p w14:paraId="711B8A35"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xml:space="preserve"> А.П. Платонов. Рассказы и повести (одно произведение по выбору). Например, «В прекрасном и яростном мире», «Котлован», «Возвращение» и другие. </w:t>
      </w:r>
    </w:p>
    <w:p w14:paraId="4891FF4D"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14:paraId="23FC041E"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14:paraId="1636AFE5"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xml:space="preserve"> А.А. Фадеев «Молодая гвардия». </w:t>
      </w:r>
    </w:p>
    <w:p w14:paraId="4B06921F"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В.О. Богомолов «В августе сорок четвёртого».</w:t>
      </w:r>
    </w:p>
    <w:p w14:paraId="5620965D"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14:paraId="3B35453A"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Драматургия о Великой Отечественной войне. Пьесы (одно произведение по выбору). Например, В.С. Розов «Вечно живые» и другие.</w:t>
      </w:r>
    </w:p>
    <w:p w14:paraId="05AD9AF0"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14:paraId="701DACFF"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14:paraId="3D829B3D"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В.М. Шукшин. Рассказы (не менее двух по выбору). Например, «Срезал», «Обида», «Микроскоп», «Мастер», «Крепкий мужик», «Сапожки» и другие.</w:t>
      </w:r>
    </w:p>
    <w:p w14:paraId="568A3C84"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xml:space="preserve"> В.Г. Распутин. Рассказы и повести (не менее одного произведения по выбору). Например, «Живи и помни», «Прощание с Матёрой» и другие. </w:t>
      </w:r>
    </w:p>
    <w:p w14:paraId="10406720"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xml:space="preserve"> Н.М. Рубцов. Стихотворения (не менее трёх по выбору). Например, «Звезда полей», «Тихая моя родина!..», «В горнице моей светло…», «Привет, Россия…», «Русский огонёк», «Я </w:t>
      </w:r>
      <w:r w:rsidR="000E6EBE" w:rsidRPr="00B23EA8">
        <w:rPr>
          <w:rFonts w:ascii="Times New Roman" w:eastAsia="OfficinaSansBoldITC" w:hAnsi="Times New Roman" w:cs="Times New Roman"/>
        </w:rPr>
        <w:lastRenderedPageBreak/>
        <w:t>буду скакать по холмам задремавшей отчизны...» и другие.</w:t>
      </w:r>
    </w:p>
    <w:p w14:paraId="11C101EE"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14:paraId="3473CFFE"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w:t>
      </w:r>
      <w:proofErr w:type="spellStart"/>
      <w:r w:rsidR="000E6EBE" w:rsidRPr="00B23EA8">
        <w:rPr>
          <w:rFonts w:ascii="Times New Roman" w:eastAsia="OfficinaSansBoldITC" w:hAnsi="Times New Roman" w:cs="Times New Roman"/>
        </w:rPr>
        <w:t>Бобришный</w:t>
      </w:r>
      <w:proofErr w:type="spellEnd"/>
      <w:r w:rsidR="000E6EBE" w:rsidRPr="00B23EA8">
        <w:rPr>
          <w:rFonts w:ascii="Times New Roman" w:eastAsia="OfficinaSansBoldITC" w:hAnsi="Times New Roman" w:cs="Times New Roman"/>
        </w:rPr>
        <w:t xml:space="preserve">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
    <w:p w14:paraId="59FF1684"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14:paraId="2A0FBE97"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Драматургия второй половины ХХ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14:paraId="390F6B44"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xml:space="preserve"> Литература народов России. </w:t>
      </w:r>
    </w:p>
    <w:p w14:paraId="1F92E353"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 xml:space="preserve">Рассказы, повести, стихотворения (не менее одного произведения по выбору). Например, рассказ Ю. </w:t>
      </w:r>
      <w:proofErr w:type="spellStart"/>
      <w:r w:rsidRPr="00B23EA8">
        <w:rPr>
          <w:rFonts w:ascii="Times New Roman" w:eastAsia="OfficinaSansBoldITC" w:hAnsi="Times New Roman" w:cs="Times New Roman"/>
        </w:rPr>
        <w:t>Рытхэу</w:t>
      </w:r>
      <w:proofErr w:type="spellEnd"/>
      <w:r w:rsidRPr="00B23EA8">
        <w:rPr>
          <w:rFonts w:ascii="Times New Roman" w:eastAsia="OfficinaSansBoldITC" w:hAnsi="Times New Roman" w:cs="Times New Roman"/>
        </w:rPr>
        <w:t xml:space="preserve"> «Хранитель огня»; повесть Ю. </w:t>
      </w:r>
      <w:proofErr w:type="spellStart"/>
      <w:r w:rsidRPr="00B23EA8">
        <w:rPr>
          <w:rFonts w:ascii="Times New Roman" w:eastAsia="OfficinaSansBoldITC" w:hAnsi="Times New Roman" w:cs="Times New Roman"/>
        </w:rPr>
        <w:t>Шесталова</w:t>
      </w:r>
      <w:proofErr w:type="spellEnd"/>
      <w:r w:rsidRPr="00B23EA8">
        <w:rPr>
          <w:rFonts w:ascii="Times New Roman" w:eastAsia="OfficinaSansBoldITC" w:hAnsi="Times New Roman" w:cs="Times New Roman"/>
        </w:rPr>
        <w:t xml:space="preserve"> «Синий ветер </w:t>
      </w:r>
      <w:proofErr w:type="spellStart"/>
      <w:r w:rsidRPr="00B23EA8">
        <w:rPr>
          <w:rFonts w:ascii="Times New Roman" w:eastAsia="OfficinaSansBoldITC" w:hAnsi="Times New Roman" w:cs="Times New Roman"/>
        </w:rPr>
        <w:t>каслания</w:t>
      </w:r>
      <w:proofErr w:type="spellEnd"/>
      <w:r w:rsidRPr="00B23EA8">
        <w:rPr>
          <w:rFonts w:ascii="Times New Roman" w:eastAsia="OfficinaSansBoldITC" w:hAnsi="Times New Roman" w:cs="Times New Roman"/>
        </w:rPr>
        <w:t>» и другие; стихотворения Г. Айги, Р. Гамзатова, М. Джалиля, М. Карима, Д. Кугультинова, К. Кулиева и других.</w:t>
      </w:r>
    </w:p>
    <w:p w14:paraId="6127B5E6"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Зарубежная литература.</w:t>
      </w:r>
    </w:p>
    <w:p w14:paraId="4B7A3516"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xml:space="preserve">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 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 </w:t>
      </w:r>
    </w:p>
    <w:p w14:paraId="2A53627D"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xml:space="preserve"> Зарубежная поэзия XX века (не менее двух стихотворений одного из поэтов по выбору). </w:t>
      </w:r>
      <w:r w:rsidR="000E6EBE" w:rsidRPr="00B23EA8">
        <w:rPr>
          <w:rFonts w:ascii="Times New Roman" w:eastAsia="OfficinaSansBoldITC" w:hAnsi="Times New Roman" w:cs="Times New Roman"/>
        </w:rPr>
        <w:lastRenderedPageBreak/>
        <w:t>Например, стихотворения Г. Аполлинера, Т.С. Элиота и другие.</w:t>
      </w:r>
    </w:p>
    <w:p w14:paraId="5BF6128D" w14:textId="77777777" w:rsidR="000E6EBE" w:rsidRPr="00B23EA8" w:rsidRDefault="00550CCA"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w:t>
      </w:r>
      <w:r w:rsidR="000E6EBE" w:rsidRPr="00B23EA8">
        <w:rPr>
          <w:rFonts w:ascii="Times New Roman" w:eastAsia="OfficinaSansBoldITC" w:hAnsi="Times New Roman" w:cs="Times New Roman"/>
        </w:rPr>
        <w:t xml:space="preserve"> 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 </w:t>
      </w:r>
    </w:p>
    <w:p w14:paraId="0A328D75" w14:textId="77777777" w:rsidR="000E6EBE" w:rsidRPr="00B23EA8" w:rsidRDefault="000E6EBE" w:rsidP="000E6EBE">
      <w:pPr>
        <w:widowControl w:val="0"/>
        <w:rPr>
          <w:rFonts w:ascii="Times New Roman" w:eastAsia="OfficinaSansBoldITC" w:hAnsi="Times New Roman" w:cs="Times New Roman"/>
        </w:rPr>
      </w:pPr>
      <w:r w:rsidRPr="00B23EA8">
        <w:rPr>
          <w:rFonts w:ascii="Times New Roman" w:eastAsia="OfficinaSansBoldITC" w:hAnsi="Times New Roman" w:cs="Times New Roman"/>
        </w:rPr>
        <w:t>Планируемые результаты освоения программы по литературе на уровне среднего общего образования.</w:t>
      </w:r>
    </w:p>
    <w:p w14:paraId="50697A00" w14:textId="77777777" w:rsidR="000E6EBE" w:rsidRPr="00B23EA8" w:rsidRDefault="000E6EBE" w:rsidP="000E6EBE">
      <w:pPr>
        <w:widowControl w:val="0"/>
        <w:rPr>
          <w:rFonts w:ascii="Times New Roman" w:eastAsia="SchoolBookSanPin" w:hAnsi="Times New Roman" w:cs="Times New Roman"/>
        </w:rPr>
      </w:pPr>
      <w:r w:rsidRPr="00B23EA8">
        <w:rPr>
          <w:rFonts w:ascii="Times New Roman" w:eastAsia="SchoolBookSanPin" w:hAnsi="Times New Roman" w:cs="Times New Roman"/>
          <w:b/>
        </w:rPr>
        <w:t>Личностные результаты</w:t>
      </w:r>
      <w:r w:rsidRPr="00B23EA8">
        <w:rPr>
          <w:rFonts w:ascii="Times New Roman" w:eastAsia="SchoolBookSanPin" w:hAnsi="Times New Roman" w:cs="Times New Roman"/>
        </w:rPr>
        <w:t xml:space="preserve"> освоения </w:t>
      </w:r>
      <w:r w:rsidRPr="00B23EA8">
        <w:rPr>
          <w:rFonts w:ascii="Times New Roman" w:eastAsia="OfficinaSansBoldITC" w:hAnsi="Times New Roman" w:cs="Times New Roman"/>
        </w:rPr>
        <w:t>программы по литературе на уровне среднего общего образования</w:t>
      </w:r>
      <w:r w:rsidRPr="00B23EA8">
        <w:rPr>
          <w:rFonts w:ascii="Times New Roman" w:eastAsia="SchoolBookSanPin" w:hAnsi="Times New Roman" w:cs="Times New Roman"/>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97A2A30"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14:paraId="5EB16B9F"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bCs/>
          <w:position w:val="1"/>
        </w:rPr>
        <w:t xml:space="preserve">1) гражданского воспитания: </w:t>
      </w:r>
    </w:p>
    <w:p w14:paraId="577A9A16"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сформированность гражданской позиции обучающегося как активного и ответственного члена российского общества;</w:t>
      </w:r>
    </w:p>
    <w:p w14:paraId="15762A57"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осознание своих конституционных прав и обязанностей, уважение закона и правопорядка;</w:t>
      </w:r>
    </w:p>
    <w:p w14:paraId="7143181B"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3600AF1B"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34A7CD8"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14:paraId="6BA442BB"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умение взаимодействовать с социальными институтами в соответствии с их функциями и назначением;</w:t>
      </w:r>
    </w:p>
    <w:p w14:paraId="17A0FF17"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готовность к гуманитарной деятельности; </w:t>
      </w:r>
    </w:p>
    <w:p w14:paraId="1666D246" w14:textId="77777777" w:rsidR="00550CCA" w:rsidRPr="00B23EA8" w:rsidRDefault="00550CCA" w:rsidP="00550CCA">
      <w:pPr>
        <w:widowControl w:val="0"/>
        <w:rPr>
          <w:rFonts w:ascii="Times New Roman" w:eastAsia="OfficinaSansBoldITC" w:hAnsi="Times New Roman" w:cs="Times New Roman"/>
        </w:rPr>
      </w:pPr>
      <w:r w:rsidRPr="00B23EA8">
        <w:rPr>
          <w:rFonts w:ascii="Times New Roman" w:eastAsia="OfficinaSansBoldITC" w:hAnsi="Times New Roman" w:cs="Times New Roman"/>
        </w:rPr>
        <w:t>2) патриотического воспитания:</w:t>
      </w:r>
    </w:p>
    <w:p w14:paraId="019D94C3"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14:paraId="15609B57"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lastRenderedPageBreak/>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36340950"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05560397" w14:textId="77777777" w:rsidR="00550CCA" w:rsidRPr="00B23EA8" w:rsidRDefault="00550CCA" w:rsidP="00550CCA">
      <w:pPr>
        <w:widowControl w:val="0"/>
        <w:rPr>
          <w:rFonts w:ascii="Times New Roman" w:eastAsia="OfficinaSansBoldITC" w:hAnsi="Times New Roman" w:cs="Times New Roman"/>
        </w:rPr>
      </w:pPr>
      <w:r w:rsidRPr="00B23EA8">
        <w:rPr>
          <w:rFonts w:ascii="Times New Roman" w:eastAsia="OfficinaSansBoldITC" w:hAnsi="Times New Roman" w:cs="Times New Roman"/>
        </w:rPr>
        <w:t>3) духовно-нравственного воспитания:</w:t>
      </w:r>
    </w:p>
    <w:p w14:paraId="4FD47898"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осознание духовных ценностей российского народа;</w:t>
      </w:r>
    </w:p>
    <w:p w14:paraId="252336A9"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сформированность нравственного сознания, этического поведения; </w:t>
      </w:r>
    </w:p>
    <w:p w14:paraId="52F4CA42"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14003027"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осознание личного вклада в построение устойчивого будущего;</w:t>
      </w:r>
    </w:p>
    <w:p w14:paraId="66440A67"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14:paraId="5B500122" w14:textId="77777777" w:rsidR="00550CCA" w:rsidRPr="00B23EA8" w:rsidRDefault="00550CCA" w:rsidP="00550CCA">
      <w:pPr>
        <w:widowControl w:val="0"/>
        <w:rPr>
          <w:rFonts w:ascii="Times New Roman" w:eastAsia="OfficinaSansBoldITC" w:hAnsi="Times New Roman" w:cs="Times New Roman"/>
        </w:rPr>
      </w:pPr>
      <w:r w:rsidRPr="00B23EA8">
        <w:rPr>
          <w:rFonts w:ascii="Times New Roman" w:eastAsia="OfficinaSansBoldITC" w:hAnsi="Times New Roman" w:cs="Times New Roman"/>
        </w:rPr>
        <w:t>4) эстетического воспитания:</w:t>
      </w:r>
    </w:p>
    <w:p w14:paraId="27486EE3"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эстетическое отношение к миру, включая эстетику быта, научного и технического творчества, спорта, труда, общественных отношений;</w:t>
      </w:r>
    </w:p>
    <w:p w14:paraId="20D2C5C5"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50F9DF19"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1CF09554"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549D89C9" w14:textId="77777777" w:rsidR="00550CCA" w:rsidRPr="00B23EA8" w:rsidRDefault="00550CCA" w:rsidP="00550CCA">
      <w:pPr>
        <w:widowControl w:val="0"/>
        <w:rPr>
          <w:rFonts w:ascii="Times New Roman" w:eastAsia="OfficinaSansBoldITC" w:hAnsi="Times New Roman" w:cs="Times New Roman"/>
        </w:rPr>
      </w:pPr>
      <w:r w:rsidRPr="00B23EA8">
        <w:rPr>
          <w:rFonts w:ascii="Times New Roman" w:eastAsia="OfficinaSansBoldITC" w:hAnsi="Times New Roman" w:cs="Times New Roman"/>
        </w:rPr>
        <w:t>5) физического воспитания, формирования культуры здоровья и эмоционального благополучия:</w:t>
      </w:r>
    </w:p>
    <w:p w14:paraId="3ABBCECB"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сформированность здорового и безопасного образа жизни, ответственного отношения к своему здоровью;</w:t>
      </w:r>
    </w:p>
    <w:p w14:paraId="51F9155E"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потребность в физическом совершенствовании, занятиях спортивно-оздоровительной деятельностью;</w:t>
      </w:r>
    </w:p>
    <w:p w14:paraId="5BB585E6"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активное неприятие вредных привычек и иных форм причинения вреда физическому и психическому здоровью, в том числе с </w:t>
      </w:r>
      <w:r w:rsidRPr="00B23EA8">
        <w:rPr>
          <w:rFonts w:ascii="Times New Roman" w:eastAsia="SchoolBookSanPin" w:hAnsi="Times New Roman" w:cs="Times New Roman"/>
          <w:position w:val="1"/>
        </w:rPr>
        <w:t>соответствующей</w:t>
      </w:r>
      <w:r w:rsidRPr="00B23EA8">
        <w:rPr>
          <w:rFonts w:ascii="Times New Roman" w:eastAsia="SchoolBookSanPin" w:hAnsi="Times New Roman" w:cs="Times New Roman"/>
        </w:rPr>
        <w:t xml:space="preserve"> оценкой поведения и поступков литературных героев;</w:t>
      </w:r>
    </w:p>
    <w:p w14:paraId="5DDE9EB9" w14:textId="77777777" w:rsidR="00550CCA" w:rsidRPr="00B23EA8" w:rsidRDefault="00550CCA" w:rsidP="00550CCA">
      <w:pPr>
        <w:widowControl w:val="0"/>
        <w:rPr>
          <w:rFonts w:ascii="Times New Roman" w:eastAsia="OfficinaSansBoldITC" w:hAnsi="Times New Roman" w:cs="Times New Roman"/>
        </w:rPr>
      </w:pPr>
      <w:r w:rsidRPr="00B23EA8">
        <w:rPr>
          <w:rFonts w:ascii="Times New Roman" w:eastAsia="OfficinaSansBoldITC" w:hAnsi="Times New Roman" w:cs="Times New Roman"/>
        </w:rPr>
        <w:t>6) трудового воспитания:</w:t>
      </w:r>
    </w:p>
    <w:p w14:paraId="407BF4B3"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w:t>
      </w:r>
      <w:r w:rsidRPr="00B23EA8">
        <w:rPr>
          <w:rFonts w:ascii="Times New Roman" w:eastAsia="SchoolBookSanPin" w:hAnsi="Times New Roman" w:cs="Times New Roman"/>
        </w:rPr>
        <w:lastRenderedPageBreak/>
        <w:t>деятельностью героев отдельных литературных произведений;</w:t>
      </w:r>
    </w:p>
    <w:p w14:paraId="6E675A88"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0E08F5A4"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08C44D27"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готовность и способность к образованию и самообразованию, к продуктивной читательской деятельности на протяжении всей жизни;</w:t>
      </w:r>
    </w:p>
    <w:p w14:paraId="6DD089F6" w14:textId="77777777" w:rsidR="00550CCA" w:rsidRPr="00B23EA8" w:rsidRDefault="00550CCA" w:rsidP="00550CCA">
      <w:pPr>
        <w:widowControl w:val="0"/>
        <w:rPr>
          <w:rFonts w:ascii="Times New Roman" w:eastAsia="OfficinaSansBoldITC" w:hAnsi="Times New Roman" w:cs="Times New Roman"/>
        </w:rPr>
      </w:pPr>
      <w:r w:rsidRPr="00B23EA8">
        <w:rPr>
          <w:rFonts w:ascii="Times New Roman" w:eastAsia="OfficinaSansBoldITC" w:hAnsi="Times New Roman" w:cs="Times New Roman"/>
        </w:rPr>
        <w:t>7) экологического воспитания:</w:t>
      </w:r>
    </w:p>
    <w:p w14:paraId="7449966E"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461CE1BD"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5D0CD92A"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50F4015D"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14:paraId="3BE53636" w14:textId="77777777" w:rsidR="00550CCA" w:rsidRPr="00B23EA8" w:rsidRDefault="00550CCA" w:rsidP="00550CCA">
      <w:pPr>
        <w:widowControl w:val="0"/>
        <w:rPr>
          <w:rFonts w:ascii="Times New Roman" w:eastAsia="OfficinaSansBoldITC" w:hAnsi="Times New Roman" w:cs="Times New Roman"/>
        </w:rPr>
      </w:pPr>
      <w:r w:rsidRPr="00B23EA8">
        <w:rPr>
          <w:rFonts w:ascii="Times New Roman" w:eastAsia="OfficinaSansBoldITC" w:hAnsi="Times New Roman" w:cs="Times New Roman"/>
        </w:rPr>
        <w:t>8) ценности научного познания:</w:t>
      </w:r>
    </w:p>
    <w:p w14:paraId="635D7EE5"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4DA09C2"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14:paraId="0BB526E7"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14:paraId="3FA23413"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14:paraId="4CB493AB"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691EDFF"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7643889"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AD9C500"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5F6753AF"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1A0253BE" w14:textId="77777777" w:rsidR="000E6EBE" w:rsidRPr="00B23EA8" w:rsidRDefault="00550CCA" w:rsidP="00D94722">
      <w:pPr>
        <w:rPr>
          <w:rFonts w:ascii="Times New Roman" w:eastAsia="SchoolBookSanPin" w:hAnsi="Times New Roman"/>
          <w:bCs/>
        </w:rPr>
      </w:pPr>
      <w:r w:rsidRPr="00B23EA8">
        <w:rPr>
          <w:rFonts w:ascii="Times New Roman" w:eastAsia="SchoolBookSanPin" w:hAnsi="Times New Roman"/>
        </w:rPr>
        <w:t xml:space="preserve">В результате изучения литературы на уровне среднего общего образования у обучающегося будут сформированы </w:t>
      </w:r>
      <w:r w:rsidRPr="00B23EA8">
        <w:rPr>
          <w:rFonts w:ascii="Times New Roman" w:eastAsia="SchoolBookSanPin" w:hAnsi="Times New Roman"/>
          <w:bCs/>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6535A77" w14:textId="77777777" w:rsidR="00550CCA" w:rsidRPr="00B23EA8" w:rsidRDefault="00550CCA" w:rsidP="00550CCA">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У обучающегося будут сформированы следующие базовые логические действия как часть </w:t>
      </w:r>
      <w:r w:rsidRPr="00B23EA8">
        <w:rPr>
          <w:rFonts w:ascii="Times New Roman" w:eastAsia="SchoolBookSanPin" w:hAnsi="Times New Roman" w:cs="Times New Roman"/>
          <w:bCs/>
        </w:rPr>
        <w:t>познавательных универсальных учебных действий</w:t>
      </w:r>
      <w:r w:rsidRPr="00B23EA8">
        <w:rPr>
          <w:rFonts w:ascii="Times New Roman" w:eastAsia="SchoolBookSanPin" w:hAnsi="Times New Roman" w:cs="Times New Roman"/>
        </w:rPr>
        <w:t>:</w:t>
      </w:r>
    </w:p>
    <w:p w14:paraId="26C27B25" w14:textId="77777777" w:rsidR="00550CCA" w:rsidRPr="00B23EA8" w:rsidRDefault="00550CCA" w:rsidP="00550CCA">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0DFB1435" w14:textId="77777777" w:rsidR="00550CCA" w:rsidRPr="00B23EA8" w:rsidRDefault="00550CCA" w:rsidP="00550CCA">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7442FFF4" w14:textId="77777777" w:rsidR="00550CCA" w:rsidRPr="00B23EA8" w:rsidRDefault="00550CCA" w:rsidP="00550CCA">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определять цели деятельности, задавать параметры и критерии их достижения;</w:t>
      </w:r>
    </w:p>
    <w:p w14:paraId="49623784" w14:textId="77777777" w:rsidR="00550CCA" w:rsidRPr="00B23EA8" w:rsidRDefault="00550CCA" w:rsidP="00550CCA">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57F890CD" w14:textId="77777777" w:rsidR="00550CCA" w:rsidRPr="00B23EA8" w:rsidRDefault="00550CCA" w:rsidP="00550CCA">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разрабатывать план решения проблемы с учётом анализа имеющихся материальных и нематериальных ресурсов;</w:t>
      </w:r>
    </w:p>
    <w:p w14:paraId="75D7FE1B" w14:textId="77777777" w:rsidR="00550CCA" w:rsidRPr="00B23EA8" w:rsidRDefault="00550CCA" w:rsidP="00550CCA">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 xml:space="preserve">вносить коррективы в деятельность, оценивать соответствие результатов целям, оценивать риски последствий деятельности; </w:t>
      </w:r>
    </w:p>
    <w:p w14:paraId="7A3C58C0" w14:textId="77777777" w:rsidR="00550CCA" w:rsidRPr="00B23EA8" w:rsidRDefault="00550CCA" w:rsidP="00550CCA">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7825C332" w14:textId="77777777" w:rsidR="00550CCA" w:rsidRPr="00B23EA8" w:rsidRDefault="00550CCA" w:rsidP="00550CCA">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развивать креативное мышление при решении жизненных проблем с использованием собственного читательского опыта.</w:t>
      </w:r>
    </w:p>
    <w:p w14:paraId="5BBE4255"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У обучающегося будут сформированы следующие базовые исследовательские действия как часть </w:t>
      </w:r>
      <w:r w:rsidRPr="00B23EA8">
        <w:rPr>
          <w:rFonts w:ascii="Times New Roman" w:eastAsia="SchoolBookSanPin" w:hAnsi="Times New Roman" w:cs="Times New Roman"/>
          <w:bCs/>
        </w:rPr>
        <w:t>познавательных универсальных учебных действий</w:t>
      </w:r>
      <w:r w:rsidRPr="00B23EA8">
        <w:rPr>
          <w:rFonts w:ascii="Times New Roman" w:eastAsia="SchoolBookSanPin" w:hAnsi="Times New Roman" w:cs="Times New Roman"/>
        </w:rPr>
        <w:t>:</w:t>
      </w:r>
    </w:p>
    <w:p w14:paraId="2D03A9BF"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 xml:space="preserve">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 </w:t>
      </w:r>
    </w:p>
    <w:p w14:paraId="0093C953"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 xml:space="preserve">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w:t>
      </w:r>
      <w:r w:rsidRPr="00B23EA8">
        <w:rPr>
          <w:rFonts w:ascii="Times New Roman" w:eastAsia="SchoolBookSanPin" w:hAnsi="Times New Roman" w:cs="Times New Roman"/>
          <w:bCs/>
          <w:position w:val="1"/>
        </w:rPr>
        <w:lastRenderedPageBreak/>
        <w:t xml:space="preserve">при создании учебных и социальных проектов; </w:t>
      </w:r>
    </w:p>
    <w:p w14:paraId="409F2CD3"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358772EC"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285085A0"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34232650"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381A713"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давать оценку новым ситуациям, оценивать приобретённый опыт, в том числе читательский;</w:t>
      </w:r>
    </w:p>
    <w:p w14:paraId="5FF35FD6"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осуществлять целенаправленный поиск переноса средств и способов действия в профессиональную среду;</w:t>
      </w:r>
    </w:p>
    <w:p w14:paraId="16B09014"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0E9401FF"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 xml:space="preserve">уметь интегрировать знания из разных предметных областей; </w:t>
      </w:r>
    </w:p>
    <w:p w14:paraId="5F1D45FD"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выдвигать новые идеи, предлагать оригинальные подходы и решения; ставить проблемы и задачи, допускающие альтернативные решения.</w:t>
      </w:r>
    </w:p>
    <w:p w14:paraId="0112D727"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У обучающегося будут сформированы умения работать с информацией как часть </w:t>
      </w:r>
      <w:r w:rsidRPr="00B23EA8">
        <w:rPr>
          <w:rFonts w:ascii="Times New Roman" w:eastAsia="SchoolBookSanPin" w:hAnsi="Times New Roman" w:cs="Times New Roman"/>
          <w:bCs/>
        </w:rPr>
        <w:t>познавательных универсальных учебных действий</w:t>
      </w:r>
      <w:r w:rsidRPr="00B23EA8">
        <w:rPr>
          <w:rFonts w:ascii="Times New Roman" w:eastAsia="SchoolBookSanPin" w:hAnsi="Times New Roman" w:cs="Times New Roman"/>
        </w:rPr>
        <w:t>:</w:t>
      </w:r>
    </w:p>
    <w:p w14:paraId="4AD49748"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58BC9420"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14:paraId="558B754D"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 xml:space="preserve">оценивать достоверность, легитимность литературной и другой информации, её соответствие правовым и морально-этическим нормам; </w:t>
      </w:r>
    </w:p>
    <w:p w14:paraId="621FF778"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F659107"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владеть навыками распознавания и защиты литературной и другой информации, информационной безопасности личности.</w:t>
      </w:r>
    </w:p>
    <w:p w14:paraId="7679C2F5"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У обучающегося будут сформированы умения общения как часть </w:t>
      </w:r>
      <w:r w:rsidRPr="00B23EA8">
        <w:rPr>
          <w:rFonts w:ascii="Times New Roman" w:eastAsia="SchoolBookSanPin" w:hAnsi="Times New Roman" w:cs="Times New Roman"/>
          <w:bCs/>
        </w:rPr>
        <w:t xml:space="preserve">коммуникативных </w:t>
      </w:r>
      <w:r w:rsidRPr="00B23EA8">
        <w:rPr>
          <w:rFonts w:ascii="Times New Roman" w:eastAsia="SchoolBookSanPin" w:hAnsi="Times New Roman" w:cs="Times New Roman"/>
          <w:bCs/>
        </w:rPr>
        <w:lastRenderedPageBreak/>
        <w:t>универсальных учебных действий</w:t>
      </w:r>
      <w:r w:rsidRPr="00B23EA8">
        <w:rPr>
          <w:rFonts w:ascii="Times New Roman" w:eastAsia="SchoolBookSanPin" w:hAnsi="Times New Roman" w:cs="Times New Roman"/>
        </w:rPr>
        <w:t>:</w:t>
      </w:r>
    </w:p>
    <w:p w14:paraId="3839364D"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осуществлять коммуникации во всех сферах жизни, в том числе на уроке литературы и во внеурочной деятельности по предмету;</w:t>
      </w:r>
    </w:p>
    <w:p w14:paraId="05E50736"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3E5250EC"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76F75150"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развёрнуто и логично излагать в процессе анализа литературного произведения свою точку зрения с использованием языковых средств.</w:t>
      </w:r>
    </w:p>
    <w:p w14:paraId="08F75344"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У обучающегося будут сформированы умения самоорганизации как части </w:t>
      </w:r>
      <w:r w:rsidRPr="00B23EA8">
        <w:rPr>
          <w:rFonts w:ascii="Times New Roman" w:eastAsia="SchoolBookSanPin" w:hAnsi="Times New Roman" w:cs="Times New Roman"/>
          <w:bCs/>
        </w:rPr>
        <w:t>регулятивных универсальных учебных действий</w:t>
      </w:r>
      <w:r w:rsidRPr="00B23EA8">
        <w:rPr>
          <w:rFonts w:ascii="Times New Roman" w:eastAsia="SchoolBookSanPin" w:hAnsi="Times New Roman" w:cs="Times New Roman"/>
        </w:rPr>
        <w:t>:</w:t>
      </w:r>
    </w:p>
    <w:p w14:paraId="13420C15"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67D633D4"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1F8F40AE"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давать оценку новым ситуациям, в том числе изображённым в художественной литературе;</w:t>
      </w:r>
    </w:p>
    <w:p w14:paraId="55B125EE"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расширять рамки учебного предмета на основе личных предпочтений с использованием читательского опыта;</w:t>
      </w:r>
    </w:p>
    <w:p w14:paraId="080909AF"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делать осознанный выбор, аргументировать его, брать ответственность за решение;</w:t>
      </w:r>
    </w:p>
    <w:p w14:paraId="5DC53977"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оценивать приобретённый опыт с учётом литературных знаний;</w:t>
      </w:r>
    </w:p>
    <w:p w14:paraId="723A8197"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498A6542"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У обучающегося будут сформированы умения самоконтроля, принятия себя и других как части </w:t>
      </w:r>
      <w:r w:rsidRPr="00B23EA8">
        <w:rPr>
          <w:rFonts w:ascii="Times New Roman" w:eastAsia="SchoolBookSanPin" w:hAnsi="Times New Roman" w:cs="Times New Roman"/>
          <w:bCs/>
        </w:rPr>
        <w:t>регулятивных универсальных учебных действий</w:t>
      </w:r>
      <w:r w:rsidRPr="00B23EA8">
        <w:rPr>
          <w:rFonts w:ascii="Times New Roman" w:eastAsia="SchoolBookSanPin" w:hAnsi="Times New Roman" w:cs="Times New Roman"/>
        </w:rPr>
        <w:t>:</w:t>
      </w:r>
    </w:p>
    <w:p w14:paraId="5D5B61ED"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 xml:space="preserve">давать оценку новым ситуациям, вносить коррективы в деятельность, оценивать соответствие результатов целям; </w:t>
      </w:r>
    </w:p>
    <w:p w14:paraId="15C8AFD8"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w:t>
      </w:r>
    </w:p>
    <w:p w14:paraId="4F0EB6C7"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для оценки ситуации, выбора верного решения, опираясь на примеры из художественных произведений;</w:t>
      </w:r>
    </w:p>
    <w:p w14:paraId="0286CACF"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оценивать риски и своевременно принимать решения по их снижению;</w:t>
      </w:r>
    </w:p>
    <w:p w14:paraId="081F2ADD"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принимать себя, понимая свои недостатки и достоинства;</w:t>
      </w:r>
    </w:p>
    <w:p w14:paraId="2EBC1497"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w:t>
      </w:r>
      <w:r w:rsidRPr="00B23EA8">
        <w:rPr>
          <w:rFonts w:ascii="Times New Roman" w:eastAsia="SchoolBookSanPin" w:hAnsi="Times New Roman" w:cs="Times New Roman"/>
          <w:bCs/>
          <w:position w:val="1"/>
        </w:rPr>
        <w:lastRenderedPageBreak/>
        <w:t>поставленных в художественных произведениях;</w:t>
      </w:r>
    </w:p>
    <w:p w14:paraId="006EA716"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признавать своё право и право других на ошибку в дискуссиях на литературные темы;</w:t>
      </w:r>
    </w:p>
    <w:p w14:paraId="300CB11A"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 xml:space="preserve">развивать способность понимать мир с позиции другого человека, используя знания по литературе. </w:t>
      </w:r>
    </w:p>
    <w:p w14:paraId="71F2F3D2"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У обучающегося будут сформированы умения совместной деятельности:</w:t>
      </w:r>
    </w:p>
    <w:p w14:paraId="1080A3EC"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понимать и использовать преимущества командной и индивидуальной работы на уроке и во внеурочной деятельности по литературе;</w:t>
      </w:r>
    </w:p>
    <w:p w14:paraId="321D461D"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 xml:space="preserve">выбирать тематику и методы совместных действий с учётом общих интересов и возможностей каждого члена коллектива; </w:t>
      </w:r>
    </w:p>
    <w:p w14:paraId="281794E9"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2BB88856"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оценивать качество своего вклада и каждого участника команды в общий результат по разработанным критериям;</w:t>
      </w:r>
    </w:p>
    <w:p w14:paraId="61530EFA"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 xml:space="preserve">предлагать новые проекты, в том числе литературные, оценивать идеи с позиции новизны, оригинальности, практической значимости; </w:t>
      </w:r>
    </w:p>
    <w:p w14:paraId="4A726E74" w14:textId="77777777" w:rsidR="003E3969" w:rsidRPr="00B23EA8" w:rsidRDefault="003E3969" w:rsidP="003E3969">
      <w:pPr>
        <w:widowControl w:val="0"/>
        <w:rPr>
          <w:rFonts w:ascii="Times New Roman" w:eastAsia="SchoolBookSanPin" w:hAnsi="Times New Roman" w:cs="Times New Roman"/>
          <w:bCs/>
          <w:position w:val="1"/>
        </w:rPr>
      </w:pPr>
      <w:r w:rsidRPr="00B23EA8">
        <w:rPr>
          <w:rFonts w:ascii="Times New Roman" w:eastAsia="SchoolBookSanPin" w:hAnsi="Times New Roman" w:cs="Times New Roman"/>
          <w:bCs/>
          <w:position w:val="1"/>
        </w:rPr>
        <w:t>осуществлять позитивное стратегическое поведение в различных ситуациях, проявлять творчество и воображение, быть инициативным.</w:t>
      </w:r>
    </w:p>
    <w:p w14:paraId="2304259E"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bCs/>
        </w:rPr>
        <w:t xml:space="preserve">Предметные результаты освоения программы по литературе на уровне среднего общего образования </w:t>
      </w:r>
      <w:r w:rsidRPr="00B23EA8">
        <w:rPr>
          <w:rFonts w:ascii="Times New Roman" w:eastAsia="SchoolBookSanPin" w:hAnsi="Times New Roman" w:cs="Times New Roman"/>
        </w:rPr>
        <w:t>должны обеспечивать:</w:t>
      </w:r>
    </w:p>
    <w:p w14:paraId="7123F131"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0AE8D9FE"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2) осознание взаимосвязи между языковым, литературным, интеллектуальным, духовно-нравственным развитием личности; </w:t>
      </w:r>
    </w:p>
    <w:p w14:paraId="21FF9C0C"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661249BB"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w:t>
      </w:r>
      <w:r w:rsidRPr="00B23EA8">
        <w:rPr>
          <w:rFonts w:ascii="Times New Roman" w:eastAsia="SchoolBookSanPin" w:hAnsi="Times New Roman" w:cs="Times New Roman"/>
        </w:rPr>
        <w:lastRenderedPageBreak/>
        <w:t xml:space="preserve">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w:t>
      </w:r>
      <w:proofErr w:type="spellStart"/>
      <w:r w:rsidRPr="00B23EA8">
        <w:rPr>
          <w:rFonts w:ascii="Times New Roman" w:eastAsia="SchoolBookSanPin" w:hAnsi="Times New Roman" w:cs="Times New Roman"/>
        </w:rPr>
        <w:t>Искандера,В.Л</w:t>
      </w:r>
      <w:proofErr w:type="spellEnd"/>
      <w:r w:rsidRPr="00B23EA8">
        <w:rPr>
          <w:rFonts w:ascii="Times New Roman" w:eastAsia="SchoolBookSanPin" w:hAnsi="Times New Roman" w:cs="Times New Roman"/>
        </w:rPr>
        <w:t xml:space="preserve">.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w:t>
      </w:r>
      <w:proofErr w:type="spellStart"/>
      <w:r w:rsidRPr="00B23EA8">
        <w:rPr>
          <w:rFonts w:ascii="Times New Roman" w:eastAsia="SchoolBookSanPin" w:hAnsi="Times New Roman" w:cs="Times New Roman"/>
        </w:rPr>
        <w:t>Карима,Д</w:t>
      </w:r>
      <w:proofErr w:type="spellEnd"/>
      <w:r w:rsidRPr="00B23EA8">
        <w:rPr>
          <w:rFonts w:ascii="Times New Roman" w:eastAsia="SchoolBookSanPin" w:hAnsi="Times New Roman" w:cs="Times New Roman"/>
        </w:rPr>
        <w:t xml:space="preserve">. Кугультинова, К. Кулиева, Ю. </w:t>
      </w:r>
      <w:proofErr w:type="spellStart"/>
      <w:r w:rsidRPr="00B23EA8">
        <w:rPr>
          <w:rFonts w:ascii="Times New Roman" w:eastAsia="SchoolBookSanPin" w:hAnsi="Times New Roman" w:cs="Times New Roman"/>
        </w:rPr>
        <w:t>Рытхэу</w:t>
      </w:r>
      <w:proofErr w:type="spellEnd"/>
      <w:r w:rsidRPr="00B23EA8">
        <w:rPr>
          <w:rFonts w:ascii="Times New Roman" w:eastAsia="SchoolBookSanPin" w:hAnsi="Times New Roman" w:cs="Times New Roman"/>
        </w:rPr>
        <w:t xml:space="preserve">, Г. Тукая, К. Хетагурова, Ю. </w:t>
      </w:r>
      <w:proofErr w:type="spellStart"/>
      <w:r w:rsidRPr="00B23EA8">
        <w:rPr>
          <w:rFonts w:ascii="Times New Roman" w:eastAsia="SchoolBookSanPin" w:hAnsi="Times New Roman" w:cs="Times New Roman"/>
        </w:rPr>
        <w:t>Шесталова</w:t>
      </w:r>
      <w:proofErr w:type="spellEnd"/>
      <w:r w:rsidRPr="00B23EA8">
        <w:rPr>
          <w:rFonts w:ascii="Times New Roman" w:eastAsia="SchoolBookSanPin" w:hAnsi="Times New Roman" w:cs="Times New Roman"/>
        </w:rPr>
        <w:t xml:space="preserve"> и других);</w:t>
      </w:r>
    </w:p>
    <w:p w14:paraId="66A36ED0"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26DF0046"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541A47AF"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0F3CDEA4"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2D35F9CB"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w:t>
      </w:r>
      <w:r w:rsidRPr="00B23EA8">
        <w:rPr>
          <w:rFonts w:ascii="Times New Roman" w:eastAsia="SchoolBookSanPin" w:hAnsi="Times New Roman" w:cs="Times New Roman"/>
        </w:rPr>
        <w:lastRenderedPageBreak/>
        <w:t xml:space="preserve">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0ABCADC7"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03635448"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14A50F59"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1B4A7DDC"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3CB2110"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bCs/>
        </w:rPr>
        <w:t xml:space="preserve">Предметные результаты освоения программы по литературе к концу 10 класса </w:t>
      </w:r>
      <w:r w:rsidRPr="00B23EA8">
        <w:rPr>
          <w:rFonts w:ascii="Times New Roman" w:eastAsia="SchoolBookSanPin" w:hAnsi="Times New Roman" w:cs="Times New Roman"/>
        </w:rPr>
        <w:t>должны обеспечивать:</w:t>
      </w:r>
    </w:p>
    <w:p w14:paraId="72C028DE"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14:paraId="50ECC67B"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26874403"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2E48ED13"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4) знание содержания, понимание ключевых проблем и осознание историко-культурного и </w:t>
      </w:r>
      <w:r w:rsidRPr="00B23EA8">
        <w:rPr>
          <w:rFonts w:ascii="Times New Roman" w:eastAsia="SchoolBookSanPin" w:hAnsi="Times New Roman" w:cs="Times New Roman"/>
        </w:rPr>
        <w:lastRenderedPageBreak/>
        <w:t>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14:paraId="3EBBBE68"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438460B7"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487F2A84"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518EE238"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71895722"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3CE0968F"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10) 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14:paraId="0EFCB24F"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w:t>
      </w:r>
      <w:r w:rsidRPr="00B23EA8">
        <w:rPr>
          <w:rFonts w:ascii="Times New Roman" w:eastAsia="SchoolBookSanPin" w:hAnsi="Times New Roman" w:cs="Times New Roman"/>
        </w:rPr>
        <w:lastRenderedPageBreak/>
        <w:t>различных языковых уровней и выявлять их роль в произведении;</w:t>
      </w:r>
    </w:p>
    <w:p w14:paraId="0F5149AF"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B23EA8">
        <w:rPr>
          <w:rFonts w:ascii="Times New Roman" w:eastAsia="SchoolBookSanPin" w:hAnsi="Times New Roman" w:cs="Times New Roman"/>
        </w:rPr>
        <w:t>самостоятельного истолкования</w:t>
      </w:r>
      <w:proofErr w:type="gramEnd"/>
      <w:r w:rsidRPr="00B23EA8">
        <w:rPr>
          <w:rFonts w:ascii="Times New Roman" w:eastAsia="SchoolBookSanPin" w:hAnsi="Times New Roman" w:cs="Times New Roman"/>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3C846EE7"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3F9F73D4"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bCs/>
        </w:rPr>
        <w:t xml:space="preserve">Предметные результаты освоения программы по литературе к концу 11 класса </w:t>
      </w:r>
      <w:r w:rsidRPr="00B23EA8">
        <w:rPr>
          <w:rFonts w:ascii="Times New Roman" w:eastAsia="SchoolBookSanPin" w:hAnsi="Times New Roman" w:cs="Times New Roman"/>
        </w:rPr>
        <w:t>должны обеспечивать:</w:t>
      </w:r>
    </w:p>
    <w:p w14:paraId="632B52AC"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100F7557"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3C1550D0"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18CA1CF9"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14:paraId="1CC63508"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14:paraId="7AED2CB3"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77D8C317"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lastRenderedPageBreak/>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51C13121"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7B86AEDA"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78EEE8AA"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0060AB30"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1793F36F"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B23EA8">
        <w:rPr>
          <w:rFonts w:ascii="Times New Roman" w:eastAsia="SchoolBookSanPin" w:hAnsi="Times New Roman" w:cs="Times New Roman"/>
        </w:rPr>
        <w:t>самостоятельного истолкования</w:t>
      </w:r>
      <w:proofErr w:type="gramEnd"/>
      <w:r w:rsidRPr="00B23EA8">
        <w:rPr>
          <w:rFonts w:ascii="Times New Roman" w:eastAsia="SchoolBookSanPin" w:hAnsi="Times New Roman" w:cs="Times New Roman"/>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21EE9623" w14:textId="77777777" w:rsidR="003E3969" w:rsidRPr="00B23EA8" w:rsidRDefault="003E3969" w:rsidP="003E3969">
      <w:pPr>
        <w:widowControl w:val="0"/>
        <w:rPr>
          <w:rFonts w:ascii="Times New Roman" w:eastAsia="SchoolBookSanPin" w:hAnsi="Times New Roman" w:cs="Times New Roman"/>
        </w:rPr>
      </w:pPr>
      <w:r w:rsidRPr="00B23EA8">
        <w:rPr>
          <w:rFonts w:ascii="Times New Roman" w:eastAsia="SchoolBookSanPin" w:hAnsi="Times New Roman" w:cs="Times New Roman"/>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59027005" w14:textId="77777777" w:rsidR="00550CCA" w:rsidRPr="00B23EA8" w:rsidRDefault="00550CCA" w:rsidP="00D94722">
      <w:pPr>
        <w:rPr>
          <w:rFonts w:ascii="Times New Roman" w:eastAsia="SchoolBookSanPin" w:hAnsi="Times New Roman" w:cs="Times New Roman"/>
        </w:rPr>
      </w:pPr>
    </w:p>
    <w:p w14:paraId="4D9061C8" w14:textId="77777777" w:rsidR="00D94722" w:rsidRPr="00B23EA8" w:rsidRDefault="00D94722" w:rsidP="00D94722">
      <w:pPr>
        <w:widowControl w:val="0"/>
        <w:rPr>
          <w:rFonts w:ascii="Times New Roman" w:eastAsia="SchoolBookSanPin" w:hAnsi="Times New Roman" w:cs="Times New Roman"/>
        </w:rPr>
      </w:pPr>
      <w:proofErr w:type="spellStart"/>
      <w:r w:rsidRPr="00B23EA8">
        <w:rPr>
          <w:rFonts w:ascii="Times New Roman" w:eastAsia="SchoolBookSanPin" w:hAnsi="Times New Roman" w:cs="Times New Roman"/>
        </w:rPr>
        <w:t>улированных</w:t>
      </w:r>
      <w:proofErr w:type="spellEnd"/>
      <w:r w:rsidRPr="00B23EA8">
        <w:rPr>
          <w:rFonts w:ascii="Times New Roman" w:eastAsia="SchoolBookSanPin" w:hAnsi="Times New Roman" w:cs="Times New Roman"/>
        </w:rPr>
        <w:t xml:space="preserve"> в ФГОС СОО.</w:t>
      </w:r>
    </w:p>
    <w:p w14:paraId="37041A10" w14:textId="77777777" w:rsidR="007F3D56" w:rsidRPr="00B23EA8" w:rsidRDefault="007F3D56" w:rsidP="007F3D56"/>
    <w:p w14:paraId="33689A93" w14:textId="77777777" w:rsidR="00423FA0" w:rsidRPr="00B23EA8" w:rsidRDefault="00423FA0" w:rsidP="00423FA0">
      <w:pPr>
        <w:rPr>
          <w:rFonts w:ascii="Times New Roman" w:hAnsi="Times New Roman" w:cs="Times New Roman"/>
          <w:b/>
        </w:rPr>
      </w:pPr>
      <w:r w:rsidRPr="00B23EA8">
        <w:rPr>
          <w:rFonts w:ascii="Times New Roman" w:hAnsi="Times New Roman" w:cs="Times New Roman"/>
          <w:b/>
        </w:rPr>
        <w:lastRenderedPageBreak/>
        <w:t>В результате изучения учебного предмета «Литература» на уровне среднего общего образования:</w:t>
      </w:r>
    </w:p>
    <w:p w14:paraId="4EFECD2C" w14:textId="77777777" w:rsidR="00423FA0" w:rsidRPr="00B23EA8" w:rsidRDefault="00423FA0" w:rsidP="00423FA0">
      <w:pPr>
        <w:rPr>
          <w:rFonts w:ascii="Times New Roman" w:hAnsi="Times New Roman" w:cs="Times New Roman"/>
          <w:b/>
        </w:rPr>
      </w:pPr>
      <w:r w:rsidRPr="00B23EA8">
        <w:rPr>
          <w:rFonts w:ascii="Times New Roman" w:hAnsi="Times New Roman" w:cs="Times New Roman"/>
          <w:b/>
        </w:rPr>
        <w:t>Выпускник на базовом уровне научится:</w:t>
      </w:r>
    </w:p>
    <w:p w14:paraId="2011EDAC" w14:textId="77777777" w:rsidR="00423FA0" w:rsidRPr="00B23EA8" w:rsidRDefault="00423FA0" w:rsidP="00E45413">
      <w:pPr>
        <w:pStyle w:val="a0"/>
        <w:tabs>
          <w:tab w:val="left" w:pos="993"/>
        </w:tabs>
        <w:ind w:firstLine="709"/>
        <w:rPr>
          <w:sz w:val="22"/>
        </w:rPr>
      </w:pPr>
      <w:r w:rsidRPr="00B23EA8">
        <w:rPr>
          <w:sz w:val="22"/>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6AD7AD68" w14:textId="77777777" w:rsidR="00423FA0" w:rsidRPr="00B23EA8" w:rsidRDefault="00423FA0" w:rsidP="00E45413">
      <w:pPr>
        <w:pStyle w:val="a0"/>
        <w:tabs>
          <w:tab w:val="left" w:pos="993"/>
        </w:tabs>
        <w:ind w:firstLine="709"/>
        <w:rPr>
          <w:sz w:val="22"/>
        </w:rPr>
      </w:pPr>
      <w:r w:rsidRPr="00B23EA8">
        <w:rPr>
          <w:sz w:val="22"/>
        </w:rPr>
        <w:t>в устной и письменной форме обобщать и анализировать свой читательский опыт, а именно:</w:t>
      </w:r>
    </w:p>
    <w:p w14:paraId="6F246B62" w14:textId="77777777" w:rsidR="00423FA0" w:rsidRPr="00B23EA8" w:rsidRDefault="00423FA0" w:rsidP="00E45413">
      <w:pPr>
        <w:pStyle w:val="a5"/>
        <w:numPr>
          <w:ilvl w:val="0"/>
          <w:numId w:val="0"/>
        </w:numPr>
        <w:ind w:firstLine="709"/>
        <w:rPr>
          <w:sz w:val="22"/>
          <w:szCs w:val="22"/>
        </w:rPr>
      </w:pPr>
      <w:r w:rsidRPr="00B23EA8">
        <w:rPr>
          <w:sz w:val="22"/>
          <w:szCs w:val="22"/>
        </w:rPr>
        <w:t>•</w:t>
      </w:r>
      <w:r w:rsidR="00E45413" w:rsidRPr="00B23EA8">
        <w:rPr>
          <w:sz w:val="22"/>
          <w:szCs w:val="22"/>
          <w:lang w:val="ru-RU"/>
        </w:rPr>
        <w:t xml:space="preserve"> </w:t>
      </w:r>
      <w:r w:rsidRPr="00B23EA8">
        <w:rPr>
          <w:sz w:val="22"/>
          <w:szCs w:val="22"/>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63389180" w14:textId="77777777" w:rsidR="00423FA0" w:rsidRPr="00B23EA8" w:rsidRDefault="00423FA0" w:rsidP="00E45413">
      <w:pPr>
        <w:pStyle w:val="a5"/>
        <w:numPr>
          <w:ilvl w:val="0"/>
          <w:numId w:val="0"/>
        </w:numPr>
        <w:ind w:firstLine="709"/>
        <w:rPr>
          <w:sz w:val="22"/>
          <w:szCs w:val="22"/>
        </w:rPr>
      </w:pPr>
      <w:r w:rsidRPr="00B23EA8">
        <w:rPr>
          <w:sz w:val="22"/>
          <w:szCs w:val="22"/>
        </w:rPr>
        <w:t>•</w:t>
      </w:r>
      <w:r w:rsidR="00E45413" w:rsidRPr="00B23EA8">
        <w:rPr>
          <w:sz w:val="22"/>
          <w:szCs w:val="22"/>
          <w:lang w:val="ru-RU"/>
        </w:rPr>
        <w:t xml:space="preserve"> </w:t>
      </w:r>
      <w:r w:rsidRPr="00B23EA8">
        <w:rPr>
          <w:sz w:val="22"/>
          <w:szCs w:val="22"/>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0C32C1EE" w14:textId="77777777" w:rsidR="00423FA0" w:rsidRPr="00B23EA8" w:rsidRDefault="00423FA0" w:rsidP="00E45413">
      <w:pPr>
        <w:pStyle w:val="a5"/>
        <w:numPr>
          <w:ilvl w:val="0"/>
          <w:numId w:val="0"/>
        </w:numPr>
        <w:ind w:firstLine="709"/>
        <w:rPr>
          <w:sz w:val="22"/>
          <w:szCs w:val="22"/>
        </w:rPr>
      </w:pPr>
      <w:r w:rsidRPr="00B23EA8">
        <w:rPr>
          <w:sz w:val="22"/>
          <w:szCs w:val="22"/>
        </w:rPr>
        <w:t>•</w:t>
      </w:r>
      <w:r w:rsidR="00E45413" w:rsidRPr="00B23EA8">
        <w:rPr>
          <w:sz w:val="22"/>
          <w:szCs w:val="22"/>
          <w:lang w:val="ru-RU"/>
        </w:rPr>
        <w:t xml:space="preserve"> </w:t>
      </w:r>
      <w:r w:rsidRPr="00B23EA8">
        <w:rPr>
          <w:sz w:val="22"/>
          <w:szCs w:val="22"/>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1246868E" w14:textId="77777777" w:rsidR="00423FA0" w:rsidRPr="00B23EA8" w:rsidRDefault="00423FA0" w:rsidP="00E45413">
      <w:pPr>
        <w:pStyle w:val="a5"/>
        <w:numPr>
          <w:ilvl w:val="0"/>
          <w:numId w:val="0"/>
        </w:numPr>
        <w:ind w:firstLine="709"/>
        <w:rPr>
          <w:sz w:val="22"/>
          <w:szCs w:val="22"/>
        </w:rPr>
      </w:pPr>
      <w:r w:rsidRPr="00B23EA8">
        <w:rPr>
          <w:sz w:val="22"/>
          <w:szCs w:val="22"/>
        </w:rPr>
        <w:t>•</w:t>
      </w:r>
      <w:r w:rsidR="00E45413" w:rsidRPr="00B23EA8">
        <w:rPr>
          <w:sz w:val="22"/>
          <w:szCs w:val="22"/>
          <w:lang w:val="ru-RU"/>
        </w:rPr>
        <w:t xml:space="preserve"> </w:t>
      </w:r>
      <w:r w:rsidRPr="00B23EA8">
        <w:rPr>
          <w:sz w:val="22"/>
          <w:szCs w:val="22"/>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36A4A6D1" w14:textId="77777777" w:rsidR="00423FA0" w:rsidRPr="00B23EA8" w:rsidRDefault="00423FA0" w:rsidP="00E45413">
      <w:pPr>
        <w:pStyle w:val="a5"/>
        <w:numPr>
          <w:ilvl w:val="0"/>
          <w:numId w:val="0"/>
        </w:numPr>
        <w:ind w:firstLine="709"/>
        <w:rPr>
          <w:sz w:val="22"/>
          <w:szCs w:val="22"/>
        </w:rPr>
      </w:pPr>
      <w:r w:rsidRPr="00B23EA8">
        <w:rPr>
          <w:sz w:val="22"/>
          <w:szCs w:val="22"/>
        </w:rPr>
        <w:t>•</w:t>
      </w:r>
      <w:r w:rsidR="00E45413" w:rsidRPr="00B23EA8">
        <w:rPr>
          <w:sz w:val="22"/>
          <w:szCs w:val="22"/>
          <w:lang w:val="ru-RU"/>
        </w:rPr>
        <w:t xml:space="preserve"> </w:t>
      </w:r>
      <w:r w:rsidRPr="00B23EA8">
        <w:rPr>
          <w:sz w:val="22"/>
          <w:szCs w:val="22"/>
        </w:rPr>
        <w:t>определять контекстуальное значение слов и фраз, используемых в художественном произведении (включая переносные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65A0605D" w14:textId="77777777" w:rsidR="00423FA0" w:rsidRPr="00B23EA8" w:rsidRDefault="00423FA0" w:rsidP="00E45413">
      <w:pPr>
        <w:pStyle w:val="a5"/>
        <w:numPr>
          <w:ilvl w:val="0"/>
          <w:numId w:val="0"/>
        </w:numPr>
        <w:ind w:firstLine="709"/>
        <w:rPr>
          <w:sz w:val="22"/>
          <w:szCs w:val="22"/>
        </w:rPr>
      </w:pPr>
      <w:r w:rsidRPr="00B23EA8">
        <w:rPr>
          <w:sz w:val="22"/>
          <w:szCs w:val="22"/>
        </w:rPr>
        <w:t>•</w:t>
      </w:r>
      <w:r w:rsidR="00E45413" w:rsidRPr="00B23EA8">
        <w:rPr>
          <w:sz w:val="22"/>
          <w:szCs w:val="22"/>
          <w:lang w:val="ru-RU"/>
        </w:rPr>
        <w:t xml:space="preserve"> </w:t>
      </w:r>
      <w:r w:rsidRPr="00B23EA8">
        <w:rPr>
          <w:sz w:val="22"/>
          <w:szCs w:val="22"/>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549DB1B7" w14:textId="77777777" w:rsidR="00423FA0" w:rsidRPr="00B23EA8" w:rsidRDefault="00423FA0" w:rsidP="00E45413">
      <w:pPr>
        <w:pStyle w:val="a5"/>
        <w:numPr>
          <w:ilvl w:val="0"/>
          <w:numId w:val="0"/>
        </w:numPr>
        <w:ind w:firstLine="709"/>
        <w:rPr>
          <w:sz w:val="22"/>
          <w:szCs w:val="22"/>
        </w:rPr>
      </w:pPr>
      <w:r w:rsidRPr="00B23EA8">
        <w:rPr>
          <w:sz w:val="22"/>
          <w:szCs w:val="22"/>
        </w:rPr>
        <w:t>•</w:t>
      </w:r>
      <w:r w:rsidR="00E45413" w:rsidRPr="00B23EA8">
        <w:rPr>
          <w:sz w:val="22"/>
          <w:szCs w:val="22"/>
          <w:lang w:val="ru-RU"/>
        </w:rPr>
        <w:t xml:space="preserve"> </w:t>
      </w:r>
      <w:r w:rsidRPr="00B23EA8">
        <w:rPr>
          <w:sz w:val="22"/>
          <w:szCs w:val="22"/>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40B7A2D4" w14:textId="77777777" w:rsidR="00423FA0" w:rsidRPr="00B23EA8" w:rsidRDefault="00423FA0" w:rsidP="00E45413">
      <w:pPr>
        <w:pStyle w:val="a0"/>
        <w:tabs>
          <w:tab w:val="left" w:pos="993"/>
        </w:tabs>
        <w:ind w:firstLine="709"/>
        <w:rPr>
          <w:sz w:val="22"/>
        </w:rPr>
      </w:pPr>
      <w:r w:rsidRPr="00B23EA8">
        <w:rPr>
          <w:sz w:val="22"/>
        </w:rPr>
        <w:t>осуществлять следующую продуктивную деятельность:</w:t>
      </w:r>
    </w:p>
    <w:p w14:paraId="5FEE87B0" w14:textId="77777777" w:rsidR="00423FA0" w:rsidRPr="00B23EA8" w:rsidRDefault="00423FA0" w:rsidP="00E45413">
      <w:pPr>
        <w:pStyle w:val="a5"/>
        <w:numPr>
          <w:ilvl w:val="0"/>
          <w:numId w:val="0"/>
        </w:numPr>
        <w:ind w:firstLine="709"/>
        <w:rPr>
          <w:sz w:val="22"/>
          <w:szCs w:val="22"/>
        </w:rPr>
      </w:pPr>
      <w:r w:rsidRPr="00B23EA8">
        <w:rPr>
          <w:sz w:val="22"/>
          <w:szCs w:val="22"/>
        </w:rPr>
        <w:t>•</w:t>
      </w:r>
      <w:r w:rsidR="00E45413" w:rsidRPr="00B23EA8">
        <w:rPr>
          <w:sz w:val="22"/>
          <w:szCs w:val="22"/>
          <w:lang w:val="ru-RU"/>
        </w:rPr>
        <w:t xml:space="preserve"> </w:t>
      </w:r>
      <w:r w:rsidRPr="00B23EA8">
        <w:rPr>
          <w:sz w:val="22"/>
          <w:szCs w:val="22"/>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5CD8619F" w14:textId="77777777" w:rsidR="00423FA0" w:rsidRPr="00B23EA8" w:rsidRDefault="00423FA0" w:rsidP="00E45413">
      <w:pPr>
        <w:pStyle w:val="a5"/>
        <w:numPr>
          <w:ilvl w:val="0"/>
          <w:numId w:val="0"/>
        </w:numPr>
        <w:ind w:firstLine="709"/>
        <w:rPr>
          <w:sz w:val="22"/>
          <w:szCs w:val="22"/>
        </w:rPr>
      </w:pPr>
      <w:r w:rsidRPr="00B23EA8">
        <w:rPr>
          <w:sz w:val="22"/>
          <w:szCs w:val="22"/>
        </w:rPr>
        <w:lastRenderedPageBreak/>
        <w:t>•</w:t>
      </w:r>
      <w:r w:rsidR="00E45413" w:rsidRPr="00B23EA8">
        <w:rPr>
          <w:sz w:val="22"/>
          <w:szCs w:val="22"/>
          <w:lang w:val="ru-RU"/>
        </w:rPr>
        <w:t xml:space="preserve"> </w:t>
      </w:r>
      <w:r w:rsidRPr="00B23EA8">
        <w:rPr>
          <w:sz w:val="22"/>
          <w:szCs w:val="22"/>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7426062C" w14:textId="77777777" w:rsidR="00423FA0" w:rsidRPr="00B23EA8" w:rsidRDefault="00423FA0" w:rsidP="00423FA0">
      <w:pPr>
        <w:rPr>
          <w:rFonts w:ascii="Times New Roman" w:hAnsi="Times New Roman" w:cs="Times New Roman"/>
          <w:b/>
        </w:rPr>
      </w:pPr>
      <w:r w:rsidRPr="00B23EA8">
        <w:rPr>
          <w:rFonts w:ascii="Times New Roman" w:hAnsi="Times New Roman" w:cs="Times New Roman"/>
          <w:b/>
        </w:rPr>
        <w:t>Выпускник на базовом уровне получит возможность научиться:</w:t>
      </w:r>
    </w:p>
    <w:p w14:paraId="71C7B806" w14:textId="77777777" w:rsidR="00423FA0" w:rsidRPr="00B23EA8" w:rsidRDefault="00423FA0" w:rsidP="00E45413">
      <w:pPr>
        <w:pStyle w:val="a0"/>
        <w:tabs>
          <w:tab w:val="left" w:pos="993"/>
        </w:tabs>
        <w:ind w:firstLine="709"/>
        <w:rPr>
          <w:sz w:val="22"/>
        </w:rPr>
      </w:pPr>
      <w:r w:rsidRPr="00B23EA8">
        <w:rPr>
          <w:sz w:val="22"/>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15EBA9B4" w14:textId="77777777" w:rsidR="00423FA0" w:rsidRPr="00B23EA8" w:rsidRDefault="00423FA0" w:rsidP="00E45413">
      <w:pPr>
        <w:pStyle w:val="a0"/>
        <w:tabs>
          <w:tab w:val="left" w:pos="993"/>
        </w:tabs>
        <w:ind w:firstLine="709"/>
        <w:rPr>
          <w:sz w:val="22"/>
        </w:rPr>
      </w:pPr>
      <w:r w:rsidRPr="00B23EA8">
        <w:rPr>
          <w:sz w:val="22"/>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0CDA2B0C" w14:textId="77777777" w:rsidR="00423FA0" w:rsidRPr="00B23EA8" w:rsidRDefault="00423FA0" w:rsidP="00E45413">
      <w:pPr>
        <w:pStyle w:val="a0"/>
        <w:tabs>
          <w:tab w:val="left" w:pos="993"/>
        </w:tabs>
        <w:ind w:firstLine="709"/>
        <w:rPr>
          <w:sz w:val="22"/>
        </w:rPr>
      </w:pPr>
      <w:r w:rsidRPr="00B23EA8">
        <w:rPr>
          <w:sz w:val="22"/>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28B217DE" w14:textId="77777777" w:rsidR="00423FA0" w:rsidRPr="00B23EA8" w:rsidRDefault="00423FA0" w:rsidP="00E45413">
      <w:pPr>
        <w:pStyle w:val="a0"/>
        <w:tabs>
          <w:tab w:val="left" w:pos="993"/>
        </w:tabs>
        <w:ind w:firstLine="709"/>
        <w:rPr>
          <w:sz w:val="22"/>
        </w:rPr>
      </w:pPr>
      <w:r w:rsidRPr="00B23EA8">
        <w:rPr>
          <w:sz w:val="22"/>
        </w:rPr>
        <w:t>анализировать</w:t>
      </w:r>
      <w:r w:rsidRPr="00B23EA8">
        <w:rPr>
          <w:sz w:val="22"/>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23EA8">
        <w:rPr>
          <w:sz w:val="22"/>
        </w:rPr>
        <w:t>.</w:t>
      </w:r>
    </w:p>
    <w:p w14:paraId="534A7571" w14:textId="77777777" w:rsidR="00423FA0" w:rsidRPr="00B23EA8" w:rsidRDefault="00423FA0" w:rsidP="00423FA0">
      <w:pPr>
        <w:rPr>
          <w:rFonts w:ascii="Times New Roman" w:hAnsi="Times New Roman" w:cs="Times New Roman"/>
        </w:rPr>
      </w:pPr>
      <w:r w:rsidRPr="00B23EA8">
        <w:rPr>
          <w:rFonts w:ascii="Times New Roman" w:hAnsi="Times New Roman" w:cs="Times New Roman"/>
          <w:b/>
        </w:rPr>
        <w:t>Выпускник на базовом уровне получит возможность узнать:</w:t>
      </w:r>
    </w:p>
    <w:p w14:paraId="6A884910" w14:textId="77777777" w:rsidR="00423FA0" w:rsidRPr="00B23EA8" w:rsidRDefault="00423FA0" w:rsidP="00E45413">
      <w:pPr>
        <w:pStyle w:val="a0"/>
        <w:tabs>
          <w:tab w:val="left" w:pos="993"/>
        </w:tabs>
        <w:ind w:firstLine="709"/>
        <w:rPr>
          <w:sz w:val="22"/>
        </w:rPr>
      </w:pPr>
      <w:r w:rsidRPr="00B23EA8">
        <w:rPr>
          <w:sz w:val="22"/>
        </w:rPr>
        <w:t>о месте и значении русской литературы в мировой литературе;</w:t>
      </w:r>
    </w:p>
    <w:p w14:paraId="0967E2ED" w14:textId="77777777" w:rsidR="00423FA0" w:rsidRPr="00B23EA8" w:rsidRDefault="00423FA0" w:rsidP="00E45413">
      <w:pPr>
        <w:pStyle w:val="a0"/>
        <w:tabs>
          <w:tab w:val="left" w:pos="993"/>
        </w:tabs>
        <w:ind w:firstLine="709"/>
        <w:rPr>
          <w:sz w:val="22"/>
        </w:rPr>
      </w:pPr>
      <w:r w:rsidRPr="00B23EA8">
        <w:rPr>
          <w:sz w:val="22"/>
        </w:rPr>
        <w:t>о произведениях новейшей отечественной и мировой литературы;</w:t>
      </w:r>
    </w:p>
    <w:p w14:paraId="71795817" w14:textId="77777777" w:rsidR="00423FA0" w:rsidRPr="00B23EA8" w:rsidRDefault="00423FA0" w:rsidP="00E45413">
      <w:pPr>
        <w:pStyle w:val="a0"/>
        <w:tabs>
          <w:tab w:val="left" w:pos="993"/>
        </w:tabs>
        <w:ind w:firstLine="709"/>
        <w:rPr>
          <w:sz w:val="22"/>
        </w:rPr>
      </w:pPr>
      <w:r w:rsidRPr="00B23EA8">
        <w:rPr>
          <w:sz w:val="22"/>
        </w:rPr>
        <w:t>о важнейших литературных ресурсах, в том числе в сети Интернет;</w:t>
      </w:r>
    </w:p>
    <w:p w14:paraId="57355AD2" w14:textId="77777777" w:rsidR="00423FA0" w:rsidRPr="00B23EA8" w:rsidRDefault="00423FA0" w:rsidP="00E45413">
      <w:pPr>
        <w:pStyle w:val="a0"/>
        <w:tabs>
          <w:tab w:val="left" w:pos="993"/>
        </w:tabs>
        <w:ind w:firstLine="709"/>
        <w:rPr>
          <w:sz w:val="22"/>
        </w:rPr>
      </w:pPr>
      <w:r w:rsidRPr="00B23EA8">
        <w:rPr>
          <w:sz w:val="22"/>
        </w:rPr>
        <w:t>об историко-культурном подходе в литературоведении;</w:t>
      </w:r>
    </w:p>
    <w:p w14:paraId="34EA1CDB" w14:textId="77777777" w:rsidR="00423FA0" w:rsidRPr="00B23EA8" w:rsidRDefault="00423FA0" w:rsidP="00E45413">
      <w:pPr>
        <w:pStyle w:val="a0"/>
        <w:tabs>
          <w:tab w:val="left" w:pos="993"/>
        </w:tabs>
        <w:ind w:firstLine="709"/>
        <w:rPr>
          <w:sz w:val="22"/>
        </w:rPr>
      </w:pPr>
      <w:r w:rsidRPr="00B23EA8">
        <w:rPr>
          <w:sz w:val="22"/>
        </w:rPr>
        <w:t>об историко-литературном процессе XIX и XX веков;</w:t>
      </w:r>
    </w:p>
    <w:p w14:paraId="1461CCFC" w14:textId="77777777" w:rsidR="00423FA0" w:rsidRPr="00B23EA8" w:rsidRDefault="00423FA0" w:rsidP="00E45413">
      <w:pPr>
        <w:pStyle w:val="a0"/>
        <w:tabs>
          <w:tab w:val="left" w:pos="993"/>
        </w:tabs>
        <w:ind w:firstLine="709"/>
        <w:rPr>
          <w:sz w:val="22"/>
        </w:rPr>
      </w:pPr>
      <w:r w:rsidRPr="00B23EA8">
        <w:rPr>
          <w:sz w:val="22"/>
        </w:rPr>
        <w:t xml:space="preserve">о наиболее ярких или характерных чертах литературных направлений или течений; </w:t>
      </w:r>
    </w:p>
    <w:p w14:paraId="0701A7B5" w14:textId="77777777" w:rsidR="00423FA0" w:rsidRPr="00B23EA8" w:rsidRDefault="00423FA0" w:rsidP="00E45413">
      <w:pPr>
        <w:pStyle w:val="a0"/>
        <w:tabs>
          <w:tab w:val="left" w:pos="993"/>
        </w:tabs>
        <w:ind w:firstLine="709"/>
        <w:rPr>
          <w:sz w:val="22"/>
        </w:rPr>
      </w:pPr>
      <w:r w:rsidRPr="00B23EA8">
        <w:rPr>
          <w:sz w:val="22"/>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658B7B28" w14:textId="77777777" w:rsidR="00423FA0" w:rsidRPr="00B23EA8" w:rsidRDefault="00423FA0" w:rsidP="00E45413">
      <w:pPr>
        <w:pStyle w:val="a0"/>
        <w:tabs>
          <w:tab w:val="left" w:pos="993"/>
        </w:tabs>
        <w:ind w:firstLine="709"/>
        <w:rPr>
          <w:sz w:val="22"/>
        </w:rPr>
      </w:pPr>
      <w:r w:rsidRPr="00B23EA8">
        <w:rPr>
          <w:sz w:val="22"/>
        </w:rPr>
        <w:t>о соотношении и взаимосвязях литературы с историческим периодом, эпохой.</w:t>
      </w:r>
    </w:p>
    <w:p w14:paraId="33009469" w14:textId="77777777" w:rsidR="00423FA0" w:rsidRPr="00B23EA8" w:rsidRDefault="00423FA0" w:rsidP="00E45413">
      <w:pPr>
        <w:tabs>
          <w:tab w:val="left" w:pos="993"/>
        </w:tabs>
        <w:rPr>
          <w:rFonts w:ascii="Times New Roman" w:hAnsi="Times New Roman" w:cs="Times New Roman"/>
          <w:b/>
        </w:rPr>
      </w:pPr>
      <w:r w:rsidRPr="00B23EA8">
        <w:rPr>
          <w:rFonts w:ascii="Times New Roman" w:hAnsi="Times New Roman" w:cs="Times New Roman"/>
          <w:b/>
        </w:rPr>
        <w:t>Выпускник на углубленном уровне научится:</w:t>
      </w:r>
    </w:p>
    <w:p w14:paraId="384A42AF" w14:textId="77777777" w:rsidR="00423FA0" w:rsidRPr="00B23EA8" w:rsidRDefault="00423FA0" w:rsidP="00E45413">
      <w:pPr>
        <w:pStyle w:val="a0"/>
        <w:tabs>
          <w:tab w:val="left" w:pos="993"/>
        </w:tabs>
        <w:ind w:firstLine="709"/>
        <w:rPr>
          <w:sz w:val="22"/>
          <w:lang w:eastAsia="en-US"/>
        </w:rPr>
      </w:pPr>
      <w:r w:rsidRPr="00B23EA8">
        <w:rPr>
          <w:sz w:val="22"/>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B23EA8">
        <w:rPr>
          <w:sz w:val="22"/>
          <w:lang w:eastAsia="en-US"/>
        </w:rPr>
        <w:t>;</w:t>
      </w:r>
    </w:p>
    <w:p w14:paraId="13ECF271" w14:textId="77777777" w:rsidR="00423FA0" w:rsidRPr="00B23EA8" w:rsidRDefault="00423FA0" w:rsidP="00E45413">
      <w:pPr>
        <w:pStyle w:val="a0"/>
        <w:tabs>
          <w:tab w:val="left" w:pos="993"/>
        </w:tabs>
        <w:ind w:firstLine="709"/>
        <w:rPr>
          <w:sz w:val="22"/>
        </w:rPr>
      </w:pPr>
      <w:r w:rsidRPr="00B23EA8">
        <w:rPr>
          <w:sz w:val="22"/>
        </w:rPr>
        <w:t>в устной и письменной форме анализировать:</w:t>
      </w:r>
    </w:p>
    <w:p w14:paraId="041D9BBE" w14:textId="77777777" w:rsidR="00423FA0" w:rsidRPr="00B23EA8" w:rsidRDefault="00423FA0" w:rsidP="00E94EF6">
      <w:pPr>
        <w:pStyle w:val="a0"/>
        <w:numPr>
          <w:ilvl w:val="0"/>
          <w:numId w:val="0"/>
        </w:numPr>
        <w:ind w:firstLine="709"/>
        <w:rPr>
          <w:sz w:val="22"/>
        </w:rPr>
      </w:pPr>
      <w:r w:rsidRPr="00B23EA8">
        <w:rPr>
          <w:sz w:val="22"/>
        </w:rPr>
        <w:t>•</w:t>
      </w:r>
      <w:r w:rsidR="00E45413" w:rsidRPr="00B23EA8">
        <w:rPr>
          <w:sz w:val="22"/>
        </w:rPr>
        <w:t xml:space="preserve"> </w:t>
      </w:r>
      <w:r w:rsidRPr="00B23EA8">
        <w:rPr>
          <w:sz w:val="22"/>
        </w:rPr>
        <w:t>конкретные произведения с использованием различных научных методов, методик и практик чтения;</w:t>
      </w:r>
    </w:p>
    <w:p w14:paraId="7EEC6E75" w14:textId="77777777" w:rsidR="00423FA0" w:rsidRPr="00B23EA8" w:rsidRDefault="00423FA0" w:rsidP="00E94EF6">
      <w:pPr>
        <w:pStyle w:val="a0"/>
        <w:numPr>
          <w:ilvl w:val="0"/>
          <w:numId w:val="0"/>
        </w:numPr>
        <w:ind w:firstLine="709"/>
        <w:rPr>
          <w:sz w:val="22"/>
        </w:rPr>
      </w:pPr>
      <w:r w:rsidRPr="00B23EA8">
        <w:rPr>
          <w:sz w:val="22"/>
        </w:rPr>
        <w:t>•</w:t>
      </w:r>
      <w:r w:rsidR="00E45413" w:rsidRPr="00B23EA8">
        <w:rPr>
          <w:sz w:val="22"/>
        </w:rPr>
        <w:t xml:space="preserve"> </w:t>
      </w:r>
      <w:r w:rsidRPr="00B23EA8">
        <w:rPr>
          <w:sz w:val="22"/>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14:paraId="4F5685AD" w14:textId="77777777" w:rsidR="00423FA0" w:rsidRPr="00B23EA8" w:rsidRDefault="00423FA0" w:rsidP="00E94EF6">
      <w:pPr>
        <w:pStyle w:val="a0"/>
        <w:numPr>
          <w:ilvl w:val="0"/>
          <w:numId w:val="0"/>
        </w:numPr>
        <w:ind w:firstLine="709"/>
        <w:rPr>
          <w:sz w:val="22"/>
        </w:rPr>
      </w:pPr>
      <w:r w:rsidRPr="00B23EA8">
        <w:rPr>
          <w:sz w:val="22"/>
        </w:rPr>
        <w:t>•</w:t>
      </w:r>
      <w:r w:rsidR="00E94EF6" w:rsidRPr="00B23EA8">
        <w:rPr>
          <w:sz w:val="22"/>
        </w:rPr>
        <w:t xml:space="preserve"> </w:t>
      </w:r>
      <w:r w:rsidR="00E45413" w:rsidRPr="00B23EA8">
        <w:rPr>
          <w:sz w:val="22"/>
        </w:rPr>
        <w:t xml:space="preserve"> </w:t>
      </w:r>
      <w:r w:rsidRPr="00B23EA8">
        <w:rPr>
          <w:sz w:val="22"/>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14:paraId="45530B66" w14:textId="77777777" w:rsidR="00423FA0" w:rsidRPr="00B23EA8" w:rsidRDefault="00423FA0" w:rsidP="00E45413">
      <w:pPr>
        <w:pStyle w:val="a0"/>
        <w:tabs>
          <w:tab w:val="left" w:pos="993"/>
        </w:tabs>
        <w:ind w:firstLine="709"/>
        <w:rPr>
          <w:sz w:val="22"/>
        </w:rPr>
      </w:pPr>
      <w:r w:rsidRPr="00B23EA8">
        <w:rPr>
          <w:sz w:val="22"/>
        </w:rPr>
        <w:lastRenderedPageBreak/>
        <w:t>ориентироваться в историко-литературном процессе XIX–ХХ веков и современном литературном процессе, опираясь на:</w:t>
      </w:r>
    </w:p>
    <w:p w14:paraId="1DE921D2" w14:textId="77777777" w:rsidR="00423FA0" w:rsidRPr="00B23EA8" w:rsidRDefault="00423FA0" w:rsidP="00E94EF6">
      <w:pPr>
        <w:pStyle w:val="a5"/>
        <w:numPr>
          <w:ilvl w:val="0"/>
          <w:numId w:val="0"/>
        </w:numPr>
        <w:ind w:firstLine="709"/>
        <w:rPr>
          <w:sz w:val="22"/>
          <w:szCs w:val="22"/>
        </w:rPr>
      </w:pPr>
      <w:r w:rsidRPr="00B23EA8">
        <w:rPr>
          <w:sz w:val="22"/>
          <w:szCs w:val="22"/>
        </w:rPr>
        <w:t>•</w:t>
      </w:r>
      <w:r w:rsidR="00E45413" w:rsidRPr="00B23EA8">
        <w:rPr>
          <w:sz w:val="22"/>
          <w:szCs w:val="22"/>
          <w:lang w:val="ru-RU"/>
        </w:rPr>
        <w:t xml:space="preserve"> </w:t>
      </w:r>
      <w:r w:rsidRPr="00B23EA8">
        <w:rPr>
          <w:sz w:val="22"/>
          <w:szCs w:val="22"/>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14:paraId="13C33FFF" w14:textId="77777777" w:rsidR="00423FA0" w:rsidRPr="00B23EA8" w:rsidRDefault="00423FA0" w:rsidP="00E94EF6">
      <w:pPr>
        <w:pStyle w:val="a5"/>
        <w:numPr>
          <w:ilvl w:val="0"/>
          <w:numId w:val="0"/>
        </w:numPr>
        <w:ind w:firstLine="709"/>
        <w:rPr>
          <w:sz w:val="22"/>
          <w:szCs w:val="22"/>
        </w:rPr>
      </w:pPr>
      <w:r w:rsidRPr="00B23EA8">
        <w:rPr>
          <w:sz w:val="22"/>
          <w:szCs w:val="22"/>
        </w:rPr>
        <w:t>•</w:t>
      </w:r>
      <w:r w:rsidR="00E45413" w:rsidRPr="00B23EA8">
        <w:rPr>
          <w:sz w:val="22"/>
          <w:szCs w:val="22"/>
          <w:lang w:val="ru-RU"/>
        </w:rPr>
        <w:t xml:space="preserve">   </w:t>
      </w:r>
      <w:r w:rsidRPr="00B23EA8">
        <w:rPr>
          <w:sz w:val="22"/>
          <w:szCs w:val="22"/>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14:paraId="447AD0C9" w14:textId="77777777" w:rsidR="00423FA0" w:rsidRPr="00B23EA8" w:rsidRDefault="00423FA0" w:rsidP="00E94EF6">
      <w:pPr>
        <w:pStyle w:val="a5"/>
        <w:numPr>
          <w:ilvl w:val="0"/>
          <w:numId w:val="0"/>
        </w:numPr>
        <w:ind w:firstLine="709"/>
        <w:rPr>
          <w:sz w:val="22"/>
          <w:szCs w:val="22"/>
        </w:rPr>
      </w:pPr>
      <w:r w:rsidRPr="00B23EA8">
        <w:rPr>
          <w:sz w:val="22"/>
          <w:szCs w:val="22"/>
        </w:rPr>
        <w:t>•</w:t>
      </w:r>
      <w:r w:rsidR="00E94EF6" w:rsidRPr="00B23EA8">
        <w:rPr>
          <w:sz w:val="22"/>
          <w:szCs w:val="22"/>
          <w:lang w:val="ru-RU"/>
        </w:rPr>
        <w:t xml:space="preserve"> </w:t>
      </w:r>
      <w:r w:rsidRPr="00B23EA8">
        <w:rPr>
          <w:sz w:val="22"/>
          <w:szCs w:val="22"/>
        </w:rPr>
        <w:t>представление о значимости и актуальности произведений в контексте эпохи их появления;</w:t>
      </w:r>
    </w:p>
    <w:p w14:paraId="36A87CDF" w14:textId="77777777" w:rsidR="00423FA0" w:rsidRPr="00B23EA8" w:rsidRDefault="00423FA0" w:rsidP="00E94EF6">
      <w:pPr>
        <w:pStyle w:val="a5"/>
        <w:numPr>
          <w:ilvl w:val="0"/>
          <w:numId w:val="0"/>
        </w:numPr>
        <w:ind w:firstLine="709"/>
        <w:rPr>
          <w:sz w:val="22"/>
          <w:szCs w:val="22"/>
        </w:rPr>
      </w:pPr>
      <w:r w:rsidRPr="00B23EA8">
        <w:rPr>
          <w:sz w:val="22"/>
          <w:szCs w:val="22"/>
        </w:rPr>
        <w:t>•знания об истории создания изучаемых произведений и об особенностях восприятия произведений читателями в исторической динамике;</w:t>
      </w:r>
    </w:p>
    <w:p w14:paraId="78CB4648" w14:textId="77777777" w:rsidR="00423FA0" w:rsidRPr="00B23EA8" w:rsidRDefault="00423FA0" w:rsidP="00E94EF6">
      <w:pPr>
        <w:pStyle w:val="a0"/>
        <w:tabs>
          <w:tab w:val="left" w:pos="993"/>
        </w:tabs>
        <w:ind w:firstLine="709"/>
        <w:rPr>
          <w:sz w:val="22"/>
        </w:rPr>
      </w:pPr>
      <w:r w:rsidRPr="00B23EA8">
        <w:rPr>
          <w:sz w:val="22"/>
        </w:rPr>
        <w:t>обобщать и анализировать свой читательский опыт (в том числе и опыт    самостоятельного чтения):</w:t>
      </w:r>
    </w:p>
    <w:p w14:paraId="29543F1B" w14:textId="77777777" w:rsidR="00423FA0" w:rsidRPr="00B23EA8" w:rsidRDefault="00423FA0" w:rsidP="00E94EF6">
      <w:pPr>
        <w:pStyle w:val="a5"/>
        <w:numPr>
          <w:ilvl w:val="0"/>
          <w:numId w:val="0"/>
        </w:numPr>
        <w:ind w:firstLine="709"/>
        <w:rPr>
          <w:sz w:val="22"/>
          <w:szCs w:val="22"/>
        </w:rPr>
      </w:pPr>
      <w:r w:rsidRPr="00B23EA8">
        <w:rPr>
          <w:sz w:val="22"/>
          <w:szCs w:val="22"/>
        </w:rPr>
        <w:t>•</w:t>
      </w:r>
      <w:r w:rsidR="00E94EF6" w:rsidRPr="00B23EA8">
        <w:rPr>
          <w:sz w:val="22"/>
          <w:szCs w:val="22"/>
          <w:lang w:val="ru-RU"/>
        </w:rPr>
        <w:t xml:space="preserve">  </w:t>
      </w:r>
      <w:r w:rsidRPr="00B23EA8">
        <w:rPr>
          <w:sz w:val="22"/>
          <w:szCs w:val="22"/>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14:paraId="2005A788" w14:textId="77777777" w:rsidR="00423FA0" w:rsidRPr="00B23EA8" w:rsidRDefault="00423FA0" w:rsidP="00E94EF6">
      <w:pPr>
        <w:pStyle w:val="a0"/>
        <w:tabs>
          <w:tab w:val="left" w:pos="993"/>
        </w:tabs>
        <w:ind w:firstLine="709"/>
        <w:rPr>
          <w:sz w:val="22"/>
        </w:rPr>
      </w:pPr>
      <w:r w:rsidRPr="00B23EA8">
        <w:rPr>
          <w:sz w:val="22"/>
        </w:rPr>
        <w:t>осуществлять следующую продуктивную деятельность:</w:t>
      </w:r>
    </w:p>
    <w:p w14:paraId="13F8D324" w14:textId="77777777" w:rsidR="00423FA0" w:rsidRPr="00B23EA8" w:rsidRDefault="00423FA0" w:rsidP="00E94EF6">
      <w:pPr>
        <w:pStyle w:val="a5"/>
        <w:numPr>
          <w:ilvl w:val="0"/>
          <w:numId w:val="0"/>
        </w:numPr>
        <w:ind w:firstLine="709"/>
        <w:rPr>
          <w:sz w:val="22"/>
          <w:szCs w:val="22"/>
        </w:rPr>
      </w:pPr>
      <w:r w:rsidRPr="00B23EA8">
        <w:rPr>
          <w:sz w:val="22"/>
          <w:szCs w:val="22"/>
        </w:rPr>
        <w:t>•</w:t>
      </w:r>
      <w:r w:rsidR="00E94EF6" w:rsidRPr="00B23EA8">
        <w:rPr>
          <w:sz w:val="22"/>
          <w:szCs w:val="22"/>
          <w:lang w:val="ru-RU"/>
        </w:rPr>
        <w:t xml:space="preserve"> </w:t>
      </w:r>
      <w:r w:rsidRPr="00B23EA8">
        <w:rPr>
          <w:sz w:val="22"/>
          <w:szCs w:val="22"/>
        </w:rPr>
        <w:t>выполнять проектные и исследовательские литературоведческие работы, самостоятельно определяя их тематику, методы и планируемые результаты;</w:t>
      </w:r>
    </w:p>
    <w:p w14:paraId="4BC8D189" w14:textId="77777777" w:rsidR="00423FA0" w:rsidRPr="00B23EA8" w:rsidRDefault="00423FA0" w:rsidP="00E94EF6">
      <w:pPr>
        <w:pStyle w:val="a5"/>
        <w:numPr>
          <w:ilvl w:val="0"/>
          <w:numId w:val="0"/>
        </w:numPr>
        <w:ind w:firstLine="709"/>
        <w:rPr>
          <w:sz w:val="22"/>
          <w:szCs w:val="22"/>
        </w:rPr>
      </w:pPr>
      <w:r w:rsidRPr="00B23EA8">
        <w:rPr>
          <w:sz w:val="22"/>
          <w:szCs w:val="22"/>
        </w:rPr>
        <w:t>•</w:t>
      </w:r>
      <w:r w:rsidR="00E94EF6" w:rsidRPr="00B23EA8">
        <w:rPr>
          <w:sz w:val="22"/>
          <w:szCs w:val="22"/>
          <w:lang w:val="ru-RU"/>
        </w:rPr>
        <w:t xml:space="preserve">  </w:t>
      </w:r>
      <w:r w:rsidRPr="00B23EA8">
        <w:rPr>
          <w:sz w:val="22"/>
          <w:szCs w:val="22"/>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14:paraId="721B5D38" w14:textId="77777777" w:rsidR="00423FA0" w:rsidRPr="00B23EA8" w:rsidRDefault="00423FA0" w:rsidP="00423FA0">
      <w:pPr>
        <w:rPr>
          <w:rFonts w:ascii="Times New Roman" w:hAnsi="Times New Roman" w:cs="Times New Roman"/>
          <w:b/>
        </w:rPr>
      </w:pPr>
      <w:r w:rsidRPr="00B23EA8">
        <w:rPr>
          <w:rFonts w:ascii="Times New Roman" w:hAnsi="Times New Roman" w:cs="Times New Roman"/>
          <w:b/>
        </w:rPr>
        <w:t>Выпускник на углубленном уровне получит возможность научиться:</w:t>
      </w:r>
    </w:p>
    <w:p w14:paraId="1ED40F21" w14:textId="77777777" w:rsidR="00423FA0" w:rsidRPr="00B23EA8" w:rsidRDefault="00423FA0" w:rsidP="00E94EF6">
      <w:pPr>
        <w:pStyle w:val="a0"/>
        <w:tabs>
          <w:tab w:val="left" w:pos="993"/>
        </w:tabs>
        <w:ind w:firstLine="709"/>
        <w:rPr>
          <w:sz w:val="22"/>
        </w:rPr>
      </w:pPr>
      <w:r w:rsidRPr="00B23EA8">
        <w:rPr>
          <w:sz w:val="22"/>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14:paraId="48551A1D" w14:textId="77777777" w:rsidR="00423FA0" w:rsidRPr="00B23EA8" w:rsidRDefault="00423FA0" w:rsidP="00E94EF6">
      <w:pPr>
        <w:pStyle w:val="a0"/>
        <w:tabs>
          <w:tab w:val="left" w:pos="993"/>
        </w:tabs>
        <w:ind w:firstLine="709"/>
        <w:rPr>
          <w:sz w:val="22"/>
        </w:rPr>
      </w:pPr>
      <w:r w:rsidRPr="00B23EA8">
        <w:rPr>
          <w:sz w:val="22"/>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14:paraId="03D79C10" w14:textId="77777777" w:rsidR="00423FA0" w:rsidRPr="00B23EA8" w:rsidRDefault="00423FA0" w:rsidP="00E94EF6">
      <w:pPr>
        <w:pStyle w:val="a0"/>
        <w:tabs>
          <w:tab w:val="left" w:pos="993"/>
        </w:tabs>
        <w:ind w:firstLine="709"/>
        <w:rPr>
          <w:sz w:val="22"/>
        </w:rPr>
      </w:pPr>
      <w:r w:rsidRPr="00B23EA8">
        <w:rPr>
          <w:sz w:val="22"/>
        </w:rPr>
        <w:t>пополнять и обогащать свои представления об основных закономерностях литературного процесса, в том числе современного, в его динамике;</w:t>
      </w:r>
    </w:p>
    <w:p w14:paraId="018AB6E8" w14:textId="77777777" w:rsidR="00423FA0" w:rsidRPr="00B23EA8" w:rsidRDefault="00423FA0" w:rsidP="00E94EF6">
      <w:pPr>
        <w:pStyle w:val="a0"/>
        <w:tabs>
          <w:tab w:val="left" w:pos="993"/>
        </w:tabs>
        <w:ind w:firstLine="709"/>
        <w:rPr>
          <w:sz w:val="22"/>
        </w:rPr>
      </w:pPr>
      <w:r w:rsidRPr="00B23EA8">
        <w:rPr>
          <w:sz w:val="22"/>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B23EA8">
        <w:rPr>
          <w:sz w:val="22"/>
        </w:rPr>
        <w:t>дискутант</w:t>
      </w:r>
      <w:proofErr w:type="spellEnd"/>
      <w:r w:rsidRPr="00B23EA8">
        <w:rPr>
          <w:sz w:val="22"/>
        </w:rPr>
        <w:t xml:space="preserve"> </w:t>
      </w:r>
      <w:r w:rsidRPr="00B23EA8">
        <w:rPr>
          <w:sz w:val="22"/>
        </w:rPr>
        <w:lastRenderedPageBreak/>
        <w:t>и др.), представляя результаты своих исследований в виде научных докладов и статей в специализированных изданиях.</w:t>
      </w:r>
    </w:p>
    <w:p w14:paraId="41979263" w14:textId="7AD88BC5" w:rsidR="00CA6386" w:rsidRPr="00B23EA8" w:rsidRDefault="0000692E" w:rsidP="00CA6386">
      <w:pPr>
        <w:rPr>
          <w:rFonts w:ascii="Times New Roman" w:hAnsi="Times New Roman" w:cs="Times New Roman"/>
          <w:b/>
          <w:sz w:val="24"/>
          <w:szCs w:val="24"/>
          <w:lang w:eastAsia="ru-RU"/>
        </w:rPr>
      </w:pPr>
      <w:r>
        <w:rPr>
          <w:rFonts w:ascii="Times New Roman" w:hAnsi="Times New Roman" w:cs="Times New Roman"/>
          <w:b/>
          <w:sz w:val="24"/>
          <w:szCs w:val="24"/>
          <w:lang w:eastAsia="ru-RU"/>
        </w:rPr>
        <w:t>Иностранный язык (</w:t>
      </w:r>
      <w:r w:rsidR="00CA6386" w:rsidRPr="00B23EA8">
        <w:rPr>
          <w:rFonts w:ascii="Times New Roman" w:hAnsi="Times New Roman" w:cs="Times New Roman"/>
          <w:b/>
          <w:sz w:val="24"/>
          <w:szCs w:val="24"/>
          <w:lang w:eastAsia="ru-RU"/>
        </w:rPr>
        <w:t>Английский язык</w:t>
      </w:r>
    </w:p>
    <w:p w14:paraId="6ED7AAF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bCs/>
          <w:sz w:val="24"/>
          <w:szCs w:val="24"/>
        </w:rPr>
        <w:t>Общее число часов, рекомендованных для изучения иностранного (английского) языка</w:t>
      </w:r>
      <w:r w:rsidRPr="00B23EA8">
        <w:rPr>
          <w:rFonts w:ascii="Times New Roman" w:hAnsi="Times New Roman"/>
          <w:sz w:val="24"/>
          <w:szCs w:val="24"/>
        </w:rPr>
        <w:t xml:space="preserve"> – 204 часа: в 10 классе – 102 часа (3 часа в неделю), в 11 классе – 102 часа (3 часа в неделю).</w:t>
      </w:r>
    </w:p>
    <w:p w14:paraId="62C6CA9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b/>
          <w:sz w:val="24"/>
          <w:szCs w:val="24"/>
        </w:rPr>
        <w:t>Требования к предметным результатам</w:t>
      </w:r>
      <w:r w:rsidRPr="00B23EA8">
        <w:rPr>
          <w:rFonts w:ascii="Times New Roman" w:hAnsi="Times New Roman"/>
          <w:sz w:val="24"/>
          <w:szCs w:val="24"/>
        </w:rPr>
        <w:t xml:space="preserve">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 </w:t>
      </w:r>
    </w:p>
    <w:p w14:paraId="7F566B8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w:t>
      </w:r>
      <w:proofErr w:type="gramStart"/>
      <w:r w:rsidRPr="00B23EA8">
        <w:rPr>
          <w:rFonts w:ascii="Times New Roman" w:hAnsi="Times New Roman"/>
          <w:sz w:val="24"/>
          <w:szCs w:val="24"/>
        </w:rPr>
        <w:t>общения</w:t>
      </w:r>
      <w:proofErr w:type="gramEnd"/>
      <w:r w:rsidRPr="00B23EA8">
        <w:rPr>
          <w:rFonts w:ascii="Times New Roman" w:hAnsi="Times New Roman"/>
          <w:sz w:val="24"/>
          <w:szCs w:val="24"/>
        </w:rPr>
        <w:t xml:space="preserve">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 </w:t>
      </w:r>
    </w:p>
    <w:p w14:paraId="3168ED9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b/>
          <w:sz w:val="24"/>
          <w:szCs w:val="24"/>
        </w:rPr>
        <w:t>Содержание обучения в 10 классе.</w:t>
      </w:r>
    </w:p>
    <w:p w14:paraId="2170A7B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Коммуникативные умения.</w:t>
      </w:r>
    </w:p>
    <w:p w14:paraId="79DF88E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F93C2D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14:paraId="32A6592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Внешность и характеристика человека, литературного персонажа. </w:t>
      </w:r>
    </w:p>
    <w:p w14:paraId="32B6AC4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14:paraId="24FBA60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651C9DD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15E0891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Молодёжь в современном обществе. Досуг молодёжи: чтение, кино, театр, музыка, музеи, Интернет, компьютерные игры. Любовь и дружба.</w:t>
      </w:r>
    </w:p>
    <w:p w14:paraId="61F8097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Покупки: одежда, обувь и продукты питания. Карманные деньги. Молодёжная мода. </w:t>
      </w:r>
    </w:p>
    <w:p w14:paraId="03906A2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Туризм. Виды отдыха. Путешествия по России и зарубежным странам.</w:t>
      </w:r>
    </w:p>
    <w:p w14:paraId="56455C6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Проблемы экологии. Защита окружающей среды. Стихийные бедствия.</w:t>
      </w:r>
    </w:p>
    <w:p w14:paraId="3DF65CB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Условия проживания в городской/сельской местности.</w:t>
      </w:r>
    </w:p>
    <w:p w14:paraId="2F4ECF8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Технический прогресс: перспективы и последствия. Современные средства связи (мобильные телефоны, смартфоны, планшеты, компьютеры).</w:t>
      </w:r>
    </w:p>
    <w:p w14:paraId="7D7BACE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0CA6063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5849719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Говорение.</w:t>
      </w:r>
    </w:p>
    <w:p w14:paraId="14970F7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0237F8E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38549F1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w:t>
      </w:r>
      <w:r w:rsidRPr="00B23EA8">
        <w:rPr>
          <w:rFonts w:ascii="Times New Roman" w:hAnsi="Times New Roman"/>
          <w:sz w:val="24"/>
          <w:szCs w:val="24"/>
        </w:rPr>
        <w:lastRenderedPageBreak/>
        <w:t xml:space="preserve">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21691CA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87C88C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3C984C4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39B22D2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Объём диалога – 8 реплик со стороны каждого собеседника. </w:t>
      </w:r>
    </w:p>
    <w:p w14:paraId="037B45A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Развитие коммуникативных умений монологической речи на базе умений, сформированных </w:t>
      </w:r>
      <w:r w:rsidRPr="00B23EA8">
        <w:rPr>
          <w:rFonts w:ascii="Times New Roman" w:eastAsia="SchoolBookSanPin" w:hAnsi="Times New Roman"/>
          <w:sz w:val="24"/>
          <w:szCs w:val="24"/>
        </w:rPr>
        <w:t>на уровне основного общего образования</w:t>
      </w:r>
      <w:r w:rsidRPr="00B23EA8">
        <w:rPr>
          <w:rFonts w:ascii="Times New Roman" w:hAnsi="Times New Roman"/>
          <w:sz w:val="24"/>
          <w:szCs w:val="24"/>
        </w:rPr>
        <w:t xml:space="preserve">: </w:t>
      </w:r>
    </w:p>
    <w:p w14:paraId="2B2CD82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создание устных связных монологических высказываний с использованием основных коммуникативных типов речи: </w:t>
      </w:r>
    </w:p>
    <w:p w14:paraId="726C8BD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493D516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повествование/сообщение; </w:t>
      </w:r>
    </w:p>
    <w:p w14:paraId="5068D35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рассуждение;</w:t>
      </w:r>
    </w:p>
    <w:p w14:paraId="6080217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пересказ основного содержания, прочитанного/прослушанного текста с выражением своего отношения к событиям и фактам, изложенным в тексте;</w:t>
      </w:r>
    </w:p>
    <w:p w14:paraId="2E90DE4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устное представление (презентация) результатов выполненной проектной работы.</w:t>
      </w:r>
    </w:p>
    <w:p w14:paraId="06ABE99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Данные умения монологической речи развиваются в рамках тематического содержания речи 10 класса с использованием </w:t>
      </w:r>
      <w:proofErr w:type="spellStart"/>
      <w:r w:rsidRPr="00B23EA8">
        <w:rPr>
          <w:rFonts w:ascii="Times New Roman" w:hAnsi="Times New Roman"/>
          <w:sz w:val="24"/>
          <w:szCs w:val="24"/>
        </w:rPr>
        <w:t>ключевы</w:t>
      </w:r>
      <w:proofErr w:type="spellEnd"/>
      <w:r w:rsidRPr="00B23EA8">
        <w:rPr>
          <w:rFonts w:ascii="Times New Roman" w:hAnsi="Times New Roman"/>
          <w:sz w:val="24"/>
          <w:szCs w:val="24"/>
        </w:rPr>
        <w:t xml:space="preserve"> слов, плана и/или иллюстраций, фотографий, таблиц, диаграмм или без их использования.</w:t>
      </w:r>
    </w:p>
    <w:p w14:paraId="0C2C13C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Объём монологического высказывания – до 14 фраз.</w:t>
      </w:r>
    </w:p>
    <w:p w14:paraId="11FE8FC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Аудирование.</w:t>
      </w:r>
    </w:p>
    <w:p w14:paraId="6DDFB09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Развитие коммуникативных умений аудирования на базе умений, сформированных </w:t>
      </w:r>
      <w:r w:rsidRPr="00B23EA8">
        <w:rPr>
          <w:rFonts w:ascii="Times New Roman" w:eastAsia="SchoolBookSanPin" w:hAnsi="Times New Roman"/>
          <w:sz w:val="24"/>
          <w:szCs w:val="24"/>
        </w:rPr>
        <w:t>на уровне основного общего образования</w:t>
      </w:r>
      <w:r w:rsidRPr="00B23EA8">
        <w:rPr>
          <w:rFonts w:ascii="Times New Roman" w:hAnsi="Times New Roman"/>
          <w:sz w:val="24"/>
          <w:szCs w:val="24"/>
        </w:rPr>
        <w:t xml:space="preserve">: понимание на слух аутентичных текстов, </w:t>
      </w:r>
      <w:r w:rsidRPr="00B23EA8">
        <w:rPr>
          <w:rFonts w:ascii="Times New Roman" w:hAnsi="Times New Roman"/>
          <w:sz w:val="24"/>
          <w:szCs w:val="24"/>
        </w:rPr>
        <w:lastRenderedPageBreak/>
        <w:t xml:space="preserve">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398794F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216B5D7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2EEE6B5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0B99984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Время звучания текста/текстов для аудирования – до 2,5 минуты.</w:t>
      </w:r>
    </w:p>
    <w:p w14:paraId="1E742FF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Смысловое чтение.</w:t>
      </w:r>
    </w:p>
    <w:p w14:paraId="6A61E65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Развитие сформированных </w:t>
      </w:r>
      <w:r w:rsidRPr="00B23EA8">
        <w:rPr>
          <w:rFonts w:ascii="Times New Roman" w:eastAsia="SchoolBookSanPin" w:hAnsi="Times New Roman"/>
          <w:sz w:val="24"/>
          <w:szCs w:val="24"/>
        </w:rPr>
        <w:t>на уровне основного общего образования</w:t>
      </w:r>
      <w:r w:rsidRPr="00B23EA8">
        <w:rPr>
          <w:rFonts w:ascii="Times New Roman" w:hAnsi="Times New Roman"/>
          <w:sz w:val="24"/>
          <w:szCs w:val="24"/>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14:paraId="48CE3A8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2AA7F2E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w:t>
      </w:r>
      <w:r w:rsidRPr="00B23EA8">
        <w:rPr>
          <w:rFonts w:ascii="Times New Roman" w:hAnsi="Times New Roman"/>
          <w:sz w:val="24"/>
          <w:szCs w:val="24"/>
        </w:rPr>
        <w:lastRenderedPageBreak/>
        <w:t xml:space="preserve">найденную информацию с точки зрения её значимости для решения коммуникативной задачи. </w:t>
      </w:r>
    </w:p>
    <w:p w14:paraId="081D978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724ADE3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Чтение несплошных текстов (таблиц, диаграмм, графиков и другие) и понимание представленной в них информации. </w:t>
      </w:r>
    </w:p>
    <w:p w14:paraId="3D3B214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2079214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Объём текста/текстов для чтения – 500–700 слов.</w:t>
      </w:r>
    </w:p>
    <w:p w14:paraId="61FE4AE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Письменная речь.</w:t>
      </w:r>
    </w:p>
    <w:p w14:paraId="738C5CE7" w14:textId="77777777" w:rsidR="00CA6386" w:rsidRPr="00B23EA8" w:rsidRDefault="00CA6386" w:rsidP="00CA6386">
      <w:pPr>
        <w:tabs>
          <w:tab w:val="left" w:pos="1843"/>
        </w:tabs>
        <w:contextualSpacing/>
        <w:rPr>
          <w:rFonts w:ascii="Times New Roman" w:eastAsia="SchoolBookSanPin" w:hAnsi="Times New Roman"/>
          <w:sz w:val="24"/>
          <w:szCs w:val="24"/>
        </w:rPr>
      </w:pPr>
      <w:r w:rsidRPr="00B23EA8">
        <w:rPr>
          <w:rFonts w:ascii="Times New Roman" w:hAnsi="Times New Roman"/>
          <w:sz w:val="24"/>
          <w:szCs w:val="24"/>
        </w:rPr>
        <w:t xml:space="preserve">Развитие умений письменной речи на базе умений, сформированных </w:t>
      </w:r>
      <w:r w:rsidRPr="00B23EA8">
        <w:rPr>
          <w:rFonts w:ascii="Times New Roman" w:eastAsia="SchoolBookSanPin" w:hAnsi="Times New Roman"/>
          <w:sz w:val="24"/>
          <w:szCs w:val="24"/>
        </w:rPr>
        <w:t>на уровне основного общего образования:</w:t>
      </w:r>
    </w:p>
    <w:p w14:paraId="6AD4F3B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заполнение анкет и формуляров в соответствии с нормами, принятыми в стране/странах изучаемого языка; </w:t>
      </w:r>
    </w:p>
    <w:p w14:paraId="06969F9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написание резюме (CV) с сообщением основных сведений о себе в соответствии с нормами, принятыми в стране/странах изучаемого языка; </w:t>
      </w:r>
    </w:p>
    <w:p w14:paraId="5B75B4F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4DACD97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14:paraId="7B1EE99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заполнение таблицы: краткая фиксация содержания, прочитанного/ прослушанного текста или дополнение информации в таблице; </w:t>
      </w:r>
    </w:p>
    <w:p w14:paraId="6BF342E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письменное предоставление результатов выполненной проектной работы, в том числе в форме презентации, объём – до 150 слов.</w:t>
      </w:r>
    </w:p>
    <w:p w14:paraId="6E599E7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Языковые знания и навыки.</w:t>
      </w:r>
    </w:p>
    <w:p w14:paraId="7F20DDE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Фонетическая сторона речи.</w:t>
      </w:r>
    </w:p>
    <w:p w14:paraId="2AEE847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1B5CD26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5301697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78384AE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Орфография и пунктуация.</w:t>
      </w:r>
    </w:p>
    <w:p w14:paraId="229E7B1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Правильное написание изученных слов.</w:t>
      </w:r>
    </w:p>
    <w:p w14:paraId="34E55F9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5E91518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07F1F6A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688F034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Лексическая сторона речи.</w:t>
      </w:r>
    </w:p>
    <w:p w14:paraId="517DD2F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631370E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7BDFFF1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Основные способы словообразования: </w:t>
      </w:r>
    </w:p>
    <w:p w14:paraId="5B4A5B7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аффиксация: </w:t>
      </w:r>
    </w:p>
    <w:p w14:paraId="4EA3C7F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 xml:space="preserve">образование глаголов при помощи префиксов </w:t>
      </w:r>
      <w:proofErr w:type="spellStart"/>
      <w:r w:rsidRPr="00B23EA8">
        <w:rPr>
          <w:rFonts w:ascii="Times New Roman" w:hAnsi="Times New Roman"/>
          <w:sz w:val="24"/>
          <w:szCs w:val="24"/>
        </w:rPr>
        <w:t>dis</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mis</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re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over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under</w:t>
      </w:r>
      <w:proofErr w:type="spellEnd"/>
      <w:r w:rsidRPr="00B23EA8">
        <w:rPr>
          <w:rFonts w:ascii="Times New Roman" w:hAnsi="Times New Roman"/>
          <w:sz w:val="24"/>
          <w:szCs w:val="24"/>
        </w:rPr>
        <w:t>- и суффикса -</w:t>
      </w:r>
      <w:proofErr w:type="spellStart"/>
      <w:r w:rsidRPr="00B23EA8">
        <w:rPr>
          <w:rFonts w:ascii="Times New Roman" w:hAnsi="Times New Roman"/>
          <w:sz w:val="24"/>
          <w:szCs w:val="24"/>
        </w:rPr>
        <w:t>ise</w:t>
      </w:r>
      <w:proofErr w:type="spellEnd"/>
      <w:r w:rsidRPr="00B23EA8">
        <w:rPr>
          <w:rFonts w:ascii="Times New Roman" w:hAnsi="Times New Roman"/>
          <w:sz w:val="24"/>
          <w:szCs w:val="24"/>
        </w:rPr>
        <w:t>/-</w:t>
      </w:r>
      <w:proofErr w:type="spellStart"/>
      <w:r w:rsidRPr="00B23EA8">
        <w:rPr>
          <w:rFonts w:ascii="Times New Roman" w:hAnsi="Times New Roman"/>
          <w:sz w:val="24"/>
          <w:szCs w:val="24"/>
        </w:rPr>
        <w:t>ize</w:t>
      </w:r>
      <w:proofErr w:type="spellEnd"/>
      <w:r w:rsidRPr="00B23EA8">
        <w:rPr>
          <w:rFonts w:ascii="Times New Roman" w:hAnsi="Times New Roman"/>
          <w:sz w:val="24"/>
          <w:szCs w:val="24"/>
        </w:rPr>
        <w:t xml:space="preserve">; </w:t>
      </w:r>
    </w:p>
    <w:p w14:paraId="7C3AF92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образование имён существительных при помощи префиксов </w:t>
      </w:r>
      <w:proofErr w:type="spellStart"/>
      <w:r w:rsidRPr="00B23EA8">
        <w:rPr>
          <w:rFonts w:ascii="Times New Roman" w:hAnsi="Times New Roman"/>
          <w:sz w:val="24"/>
          <w:szCs w:val="24"/>
        </w:rPr>
        <w:t>un</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in</w:t>
      </w:r>
      <w:proofErr w:type="spellEnd"/>
      <w:r w:rsidRPr="00B23EA8">
        <w:rPr>
          <w:rFonts w:ascii="Times New Roman" w:hAnsi="Times New Roman"/>
          <w:sz w:val="24"/>
          <w:szCs w:val="24"/>
        </w:rPr>
        <w:t>-/</w:t>
      </w:r>
      <w:proofErr w:type="spellStart"/>
      <w:r w:rsidRPr="00B23EA8">
        <w:rPr>
          <w:rFonts w:ascii="Times New Roman" w:hAnsi="Times New Roman"/>
          <w:sz w:val="24"/>
          <w:szCs w:val="24"/>
        </w:rPr>
        <w:t>im</w:t>
      </w:r>
      <w:proofErr w:type="spellEnd"/>
      <w:r w:rsidRPr="00B23EA8">
        <w:rPr>
          <w:rFonts w:ascii="Times New Roman" w:hAnsi="Times New Roman"/>
          <w:sz w:val="24"/>
          <w:szCs w:val="24"/>
        </w:rPr>
        <w:t>- и суффиксов -</w:t>
      </w:r>
      <w:proofErr w:type="spellStart"/>
      <w:r w:rsidRPr="00B23EA8">
        <w:rPr>
          <w:rFonts w:ascii="Times New Roman" w:hAnsi="Times New Roman"/>
          <w:sz w:val="24"/>
          <w:szCs w:val="24"/>
        </w:rPr>
        <w:t>ance</w:t>
      </w:r>
      <w:proofErr w:type="spellEnd"/>
      <w:r w:rsidRPr="00B23EA8">
        <w:rPr>
          <w:rFonts w:ascii="Times New Roman" w:hAnsi="Times New Roman"/>
          <w:sz w:val="24"/>
          <w:szCs w:val="24"/>
        </w:rPr>
        <w:t>/-</w:t>
      </w:r>
      <w:proofErr w:type="spellStart"/>
      <w:r w:rsidRPr="00B23EA8">
        <w:rPr>
          <w:rFonts w:ascii="Times New Roman" w:hAnsi="Times New Roman"/>
          <w:sz w:val="24"/>
          <w:szCs w:val="24"/>
        </w:rPr>
        <w:t>ence</w:t>
      </w:r>
      <w:proofErr w:type="spellEnd"/>
      <w:r w:rsidRPr="00B23EA8">
        <w:rPr>
          <w:rFonts w:ascii="Times New Roman" w:hAnsi="Times New Roman"/>
          <w:sz w:val="24"/>
          <w:szCs w:val="24"/>
        </w:rPr>
        <w:t>, -</w:t>
      </w:r>
      <w:proofErr w:type="spellStart"/>
      <w:r w:rsidRPr="00B23EA8">
        <w:rPr>
          <w:rFonts w:ascii="Times New Roman" w:hAnsi="Times New Roman"/>
          <w:sz w:val="24"/>
          <w:szCs w:val="24"/>
        </w:rPr>
        <w:t>er</w:t>
      </w:r>
      <w:proofErr w:type="spellEnd"/>
      <w:r w:rsidRPr="00B23EA8">
        <w:rPr>
          <w:rFonts w:ascii="Times New Roman" w:hAnsi="Times New Roman"/>
          <w:sz w:val="24"/>
          <w:szCs w:val="24"/>
        </w:rPr>
        <w:t>/-</w:t>
      </w:r>
      <w:proofErr w:type="spellStart"/>
      <w:r w:rsidRPr="00B23EA8">
        <w:rPr>
          <w:rFonts w:ascii="Times New Roman" w:hAnsi="Times New Roman"/>
          <w:sz w:val="24"/>
          <w:szCs w:val="24"/>
        </w:rPr>
        <w:t>or</w:t>
      </w:r>
      <w:proofErr w:type="spellEnd"/>
      <w:r w:rsidRPr="00B23EA8">
        <w:rPr>
          <w:rFonts w:ascii="Times New Roman" w:hAnsi="Times New Roman"/>
          <w:sz w:val="24"/>
          <w:szCs w:val="24"/>
        </w:rPr>
        <w:t>, -</w:t>
      </w:r>
      <w:proofErr w:type="spellStart"/>
      <w:r w:rsidRPr="00B23EA8">
        <w:rPr>
          <w:rFonts w:ascii="Times New Roman" w:hAnsi="Times New Roman"/>
          <w:sz w:val="24"/>
          <w:szCs w:val="24"/>
        </w:rPr>
        <w:t>ing</w:t>
      </w:r>
      <w:proofErr w:type="spellEnd"/>
      <w:r w:rsidRPr="00B23EA8">
        <w:rPr>
          <w:rFonts w:ascii="Times New Roman" w:hAnsi="Times New Roman"/>
          <w:sz w:val="24"/>
          <w:szCs w:val="24"/>
        </w:rPr>
        <w:t>, -</w:t>
      </w:r>
      <w:proofErr w:type="spellStart"/>
      <w:r w:rsidRPr="00B23EA8">
        <w:rPr>
          <w:rFonts w:ascii="Times New Roman" w:hAnsi="Times New Roman"/>
          <w:sz w:val="24"/>
          <w:szCs w:val="24"/>
        </w:rPr>
        <w:t>ist</w:t>
      </w:r>
      <w:proofErr w:type="spellEnd"/>
      <w:r w:rsidRPr="00B23EA8">
        <w:rPr>
          <w:rFonts w:ascii="Times New Roman" w:hAnsi="Times New Roman"/>
          <w:sz w:val="24"/>
          <w:szCs w:val="24"/>
        </w:rPr>
        <w:t>, -</w:t>
      </w:r>
      <w:proofErr w:type="spellStart"/>
      <w:r w:rsidRPr="00B23EA8">
        <w:rPr>
          <w:rFonts w:ascii="Times New Roman" w:hAnsi="Times New Roman"/>
          <w:sz w:val="24"/>
          <w:szCs w:val="24"/>
        </w:rPr>
        <w:t>ity</w:t>
      </w:r>
      <w:proofErr w:type="spellEnd"/>
      <w:r w:rsidRPr="00B23EA8">
        <w:rPr>
          <w:rFonts w:ascii="Times New Roman" w:hAnsi="Times New Roman"/>
          <w:sz w:val="24"/>
          <w:szCs w:val="24"/>
        </w:rPr>
        <w:t>, -</w:t>
      </w:r>
      <w:proofErr w:type="spellStart"/>
      <w:r w:rsidRPr="00B23EA8">
        <w:rPr>
          <w:rFonts w:ascii="Times New Roman" w:hAnsi="Times New Roman"/>
          <w:sz w:val="24"/>
          <w:szCs w:val="24"/>
        </w:rPr>
        <w:t>ment</w:t>
      </w:r>
      <w:proofErr w:type="spellEnd"/>
      <w:r w:rsidRPr="00B23EA8">
        <w:rPr>
          <w:rFonts w:ascii="Times New Roman" w:hAnsi="Times New Roman"/>
          <w:sz w:val="24"/>
          <w:szCs w:val="24"/>
        </w:rPr>
        <w:t>, -</w:t>
      </w:r>
      <w:proofErr w:type="spellStart"/>
      <w:r w:rsidRPr="00B23EA8">
        <w:rPr>
          <w:rFonts w:ascii="Times New Roman" w:hAnsi="Times New Roman"/>
          <w:sz w:val="24"/>
          <w:szCs w:val="24"/>
        </w:rPr>
        <w:t>ness</w:t>
      </w:r>
      <w:proofErr w:type="spellEnd"/>
      <w:r w:rsidRPr="00B23EA8">
        <w:rPr>
          <w:rFonts w:ascii="Times New Roman" w:hAnsi="Times New Roman"/>
          <w:sz w:val="24"/>
          <w:szCs w:val="24"/>
        </w:rPr>
        <w:t>, -</w:t>
      </w:r>
      <w:proofErr w:type="spellStart"/>
      <w:r w:rsidRPr="00B23EA8">
        <w:rPr>
          <w:rFonts w:ascii="Times New Roman" w:hAnsi="Times New Roman"/>
          <w:sz w:val="24"/>
          <w:szCs w:val="24"/>
        </w:rPr>
        <w:t>sion</w:t>
      </w:r>
      <w:proofErr w:type="spellEnd"/>
      <w:r w:rsidRPr="00B23EA8">
        <w:rPr>
          <w:rFonts w:ascii="Times New Roman" w:hAnsi="Times New Roman"/>
          <w:sz w:val="24"/>
          <w:szCs w:val="24"/>
        </w:rPr>
        <w:t>/-</w:t>
      </w:r>
      <w:proofErr w:type="spellStart"/>
      <w:r w:rsidRPr="00B23EA8">
        <w:rPr>
          <w:rFonts w:ascii="Times New Roman" w:hAnsi="Times New Roman"/>
          <w:sz w:val="24"/>
          <w:szCs w:val="24"/>
        </w:rPr>
        <w:t>tion</w:t>
      </w:r>
      <w:proofErr w:type="spellEnd"/>
      <w:r w:rsidRPr="00B23EA8">
        <w:rPr>
          <w:rFonts w:ascii="Times New Roman" w:hAnsi="Times New Roman"/>
          <w:sz w:val="24"/>
          <w:szCs w:val="24"/>
        </w:rPr>
        <w:t>, -</w:t>
      </w:r>
      <w:proofErr w:type="spellStart"/>
      <w:r w:rsidRPr="00B23EA8">
        <w:rPr>
          <w:rFonts w:ascii="Times New Roman" w:hAnsi="Times New Roman"/>
          <w:sz w:val="24"/>
          <w:szCs w:val="24"/>
        </w:rPr>
        <w:t>ship</w:t>
      </w:r>
      <w:proofErr w:type="spellEnd"/>
      <w:r w:rsidRPr="00B23EA8">
        <w:rPr>
          <w:rFonts w:ascii="Times New Roman" w:hAnsi="Times New Roman"/>
          <w:sz w:val="24"/>
          <w:szCs w:val="24"/>
        </w:rPr>
        <w:t xml:space="preserve">; </w:t>
      </w:r>
    </w:p>
    <w:p w14:paraId="7D74AC9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образование имён прилагательных при помощи префиксов </w:t>
      </w:r>
      <w:proofErr w:type="spellStart"/>
      <w:r w:rsidRPr="00B23EA8">
        <w:rPr>
          <w:rFonts w:ascii="Times New Roman" w:hAnsi="Times New Roman"/>
          <w:sz w:val="24"/>
          <w:szCs w:val="24"/>
        </w:rPr>
        <w:t>un</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in</w:t>
      </w:r>
      <w:proofErr w:type="spellEnd"/>
      <w:r w:rsidRPr="00B23EA8">
        <w:rPr>
          <w:rFonts w:ascii="Times New Roman" w:hAnsi="Times New Roman"/>
          <w:sz w:val="24"/>
          <w:szCs w:val="24"/>
        </w:rPr>
        <w:t>-/</w:t>
      </w:r>
      <w:proofErr w:type="spellStart"/>
      <w:r w:rsidRPr="00B23EA8">
        <w:rPr>
          <w:rFonts w:ascii="Times New Roman" w:hAnsi="Times New Roman"/>
          <w:sz w:val="24"/>
          <w:szCs w:val="24"/>
        </w:rPr>
        <w:t>im</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inter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non</w:t>
      </w:r>
      <w:proofErr w:type="spellEnd"/>
      <w:r w:rsidRPr="00B23EA8">
        <w:rPr>
          <w:rFonts w:ascii="Times New Roman" w:hAnsi="Times New Roman"/>
          <w:sz w:val="24"/>
          <w:szCs w:val="24"/>
        </w:rPr>
        <w:t>- и суффиксов -</w:t>
      </w:r>
      <w:proofErr w:type="spellStart"/>
      <w:r w:rsidRPr="00B23EA8">
        <w:rPr>
          <w:rFonts w:ascii="Times New Roman" w:hAnsi="Times New Roman"/>
          <w:sz w:val="24"/>
          <w:szCs w:val="24"/>
        </w:rPr>
        <w:t>able</w:t>
      </w:r>
      <w:proofErr w:type="spellEnd"/>
      <w:r w:rsidRPr="00B23EA8">
        <w:rPr>
          <w:rFonts w:ascii="Times New Roman" w:hAnsi="Times New Roman"/>
          <w:sz w:val="24"/>
          <w:szCs w:val="24"/>
        </w:rPr>
        <w:t>/-</w:t>
      </w:r>
      <w:proofErr w:type="spellStart"/>
      <w:r w:rsidRPr="00B23EA8">
        <w:rPr>
          <w:rFonts w:ascii="Times New Roman" w:hAnsi="Times New Roman"/>
          <w:sz w:val="24"/>
          <w:szCs w:val="24"/>
        </w:rPr>
        <w:t>ible</w:t>
      </w:r>
      <w:proofErr w:type="spellEnd"/>
      <w:r w:rsidRPr="00B23EA8">
        <w:rPr>
          <w:rFonts w:ascii="Times New Roman" w:hAnsi="Times New Roman"/>
          <w:sz w:val="24"/>
          <w:szCs w:val="24"/>
        </w:rPr>
        <w:t>, -</w:t>
      </w:r>
      <w:proofErr w:type="spellStart"/>
      <w:r w:rsidRPr="00B23EA8">
        <w:rPr>
          <w:rFonts w:ascii="Times New Roman" w:hAnsi="Times New Roman"/>
          <w:sz w:val="24"/>
          <w:szCs w:val="24"/>
        </w:rPr>
        <w:t>al</w:t>
      </w:r>
      <w:proofErr w:type="spellEnd"/>
      <w:r w:rsidRPr="00B23EA8">
        <w:rPr>
          <w:rFonts w:ascii="Times New Roman" w:hAnsi="Times New Roman"/>
          <w:sz w:val="24"/>
          <w:szCs w:val="24"/>
        </w:rPr>
        <w:t>, -</w:t>
      </w:r>
      <w:proofErr w:type="spellStart"/>
      <w:r w:rsidRPr="00B23EA8">
        <w:rPr>
          <w:rFonts w:ascii="Times New Roman" w:hAnsi="Times New Roman"/>
          <w:sz w:val="24"/>
          <w:szCs w:val="24"/>
        </w:rPr>
        <w:t>ed</w:t>
      </w:r>
      <w:proofErr w:type="spellEnd"/>
      <w:r w:rsidRPr="00B23EA8">
        <w:rPr>
          <w:rFonts w:ascii="Times New Roman" w:hAnsi="Times New Roman"/>
          <w:sz w:val="24"/>
          <w:szCs w:val="24"/>
        </w:rPr>
        <w:t>, -</w:t>
      </w:r>
      <w:proofErr w:type="spellStart"/>
      <w:r w:rsidRPr="00B23EA8">
        <w:rPr>
          <w:rFonts w:ascii="Times New Roman" w:hAnsi="Times New Roman"/>
          <w:sz w:val="24"/>
          <w:szCs w:val="24"/>
        </w:rPr>
        <w:t>ese</w:t>
      </w:r>
      <w:proofErr w:type="spellEnd"/>
      <w:r w:rsidRPr="00B23EA8">
        <w:rPr>
          <w:rFonts w:ascii="Times New Roman" w:hAnsi="Times New Roman"/>
          <w:sz w:val="24"/>
          <w:szCs w:val="24"/>
        </w:rPr>
        <w:t>, -</w:t>
      </w:r>
      <w:proofErr w:type="spellStart"/>
      <w:r w:rsidRPr="00B23EA8">
        <w:rPr>
          <w:rFonts w:ascii="Times New Roman" w:hAnsi="Times New Roman"/>
          <w:sz w:val="24"/>
          <w:szCs w:val="24"/>
        </w:rPr>
        <w:t>ful</w:t>
      </w:r>
      <w:proofErr w:type="spellEnd"/>
      <w:r w:rsidRPr="00B23EA8">
        <w:rPr>
          <w:rFonts w:ascii="Times New Roman" w:hAnsi="Times New Roman"/>
          <w:sz w:val="24"/>
          <w:szCs w:val="24"/>
        </w:rPr>
        <w:t>, -</w:t>
      </w:r>
      <w:proofErr w:type="spellStart"/>
      <w:r w:rsidRPr="00B23EA8">
        <w:rPr>
          <w:rFonts w:ascii="Times New Roman" w:hAnsi="Times New Roman"/>
          <w:sz w:val="24"/>
          <w:szCs w:val="24"/>
        </w:rPr>
        <w:t>ian</w:t>
      </w:r>
      <w:proofErr w:type="spellEnd"/>
      <w:r w:rsidRPr="00B23EA8">
        <w:rPr>
          <w:rFonts w:ascii="Times New Roman" w:hAnsi="Times New Roman"/>
          <w:sz w:val="24"/>
          <w:szCs w:val="24"/>
        </w:rPr>
        <w:t>/-</w:t>
      </w:r>
      <w:proofErr w:type="spellStart"/>
      <w:r w:rsidRPr="00B23EA8">
        <w:rPr>
          <w:rFonts w:ascii="Times New Roman" w:hAnsi="Times New Roman"/>
          <w:sz w:val="24"/>
          <w:szCs w:val="24"/>
        </w:rPr>
        <w:t>an</w:t>
      </w:r>
      <w:proofErr w:type="spellEnd"/>
      <w:r w:rsidRPr="00B23EA8">
        <w:rPr>
          <w:rFonts w:ascii="Times New Roman" w:hAnsi="Times New Roman"/>
          <w:sz w:val="24"/>
          <w:szCs w:val="24"/>
        </w:rPr>
        <w:t>, -</w:t>
      </w:r>
      <w:proofErr w:type="spellStart"/>
      <w:r w:rsidRPr="00B23EA8">
        <w:rPr>
          <w:rFonts w:ascii="Times New Roman" w:hAnsi="Times New Roman"/>
          <w:sz w:val="24"/>
          <w:szCs w:val="24"/>
        </w:rPr>
        <w:t>ing</w:t>
      </w:r>
      <w:proofErr w:type="spellEnd"/>
      <w:r w:rsidRPr="00B23EA8">
        <w:rPr>
          <w:rFonts w:ascii="Times New Roman" w:hAnsi="Times New Roman"/>
          <w:sz w:val="24"/>
          <w:szCs w:val="24"/>
        </w:rPr>
        <w:t>, -</w:t>
      </w:r>
      <w:proofErr w:type="spellStart"/>
      <w:r w:rsidRPr="00B23EA8">
        <w:rPr>
          <w:rFonts w:ascii="Times New Roman" w:hAnsi="Times New Roman"/>
          <w:sz w:val="24"/>
          <w:szCs w:val="24"/>
        </w:rPr>
        <w:t>ish</w:t>
      </w:r>
      <w:proofErr w:type="spellEnd"/>
      <w:r w:rsidRPr="00B23EA8">
        <w:rPr>
          <w:rFonts w:ascii="Times New Roman" w:hAnsi="Times New Roman"/>
          <w:sz w:val="24"/>
          <w:szCs w:val="24"/>
        </w:rPr>
        <w:t>, -</w:t>
      </w:r>
      <w:proofErr w:type="spellStart"/>
      <w:r w:rsidRPr="00B23EA8">
        <w:rPr>
          <w:rFonts w:ascii="Times New Roman" w:hAnsi="Times New Roman"/>
          <w:sz w:val="24"/>
          <w:szCs w:val="24"/>
        </w:rPr>
        <w:t>ive</w:t>
      </w:r>
      <w:proofErr w:type="spellEnd"/>
      <w:r w:rsidRPr="00B23EA8">
        <w:rPr>
          <w:rFonts w:ascii="Times New Roman" w:hAnsi="Times New Roman"/>
          <w:sz w:val="24"/>
          <w:szCs w:val="24"/>
        </w:rPr>
        <w:t>, -</w:t>
      </w:r>
      <w:proofErr w:type="spellStart"/>
      <w:r w:rsidRPr="00B23EA8">
        <w:rPr>
          <w:rFonts w:ascii="Times New Roman" w:hAnsi="Times New Roman"/>
          <w:sz w:val="24"/>
          <w:szCs w:val="24"/>
        </w:rPr>
        <w:t>less</w:t>
      </w:r>
      <w:proofErr w:type="spellEnd"/>
      <w:r w:rsidRPr="00B23EA8">
        <w:rPr>
          <w:rFonts w:ascii="Times New Roman" w:hAnsi="Times New Roman"/>
          <w:sz w:val="24"/>
          <w:szCs w:val="24"/>
        </w:rPr>
        <w:t>, -</w:t>
      </w:r>
      <w:proofErr w:type="spellStart"/>
      <w:r w:rsidRPr="00B23EA8">
        <w:rPr>
          <w:rFonts w:ascii="Times New Roman" w:hAnsi="Times New Roman"/>
          <w:sz w:val="24"/>
          <w:szCs w:val="24"/>
        </w:rPr>
        <w:t>ly</w:t>
      </w:r>
      <w:proofErr w:type="spellEnd"/>
      <w:r w:rsidRPr="00B23EA8">
        <w:rPr>
          <w:rFonts w:ascii="Times New Roman" w:hAnsi="Times New Roman"/>
          <w:sz w:val="24"/>
          <w:szCs w:val="24"/>
        </w:rPr>
        <w:t>, -</w:t>
      </w:r>
      <w:proofErr w:type="spellStart"/>
      <w:r w:rsidRPr="00B23EA8">
        <w:rPr>
          <w:rFonts w:ascii="Times New Roman" w:hAnsi="Times New Roman"/>
          <w:sz w:val="24"/>
          <w:szCs w:val="24"/>
        </w:rPr>
        <w:t>ous</w:t>
      </w:r>
      <w:proofErr w:type="spellEnd"/>
      <w:r w:rsidRPr="00B23EA8">
        <w:rPr>
          <w:rFonts w:ascii="Times New Roman" w:hAnsi="Times New Roman"/>
          <w:sz w:val="24"/>
          <w:szCs w:val="24"/>
        </w:rPr>
        <w:t>, -y;</w:t>
      </w:r>
    </w:p>
    <w:p w14:paraId="000D5CC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образование наречий при помощи префиксов </w:t>
      </w:r>
      <w:proofErr w:type="spellStart"/>
      <w:r w:rsidRPr="00B23EA8">
        <w:rPr>
          <w:rFonts w:ascii="Times New Roman" w:hAnsi="Times New Roman"/>
          <w:sz w:val="24"/>
          <w:szCs w:val="24"/>
        </w:rPr>
        <w:t>un</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in</w:t>
      </w:r>
      <w:proofErr w:type="spellEnd"/>
      <w:r w:rsidRPr="00B23EA8">
        <w:rPr>
          <w:rFonts w:ascii="Times New Roman" w:hAnsi="Times New Roman"/>
          <w:sz w:val="24"/>
          <w:szCs w:val="24"/>
        </w:rPr>
        <w:t>-/</w:t>
      </w:r>
      <w:proofErr w:type="spellStart"/>
      <w:r w:rsidRPr="00B23EA8">
        <w:rPr>
          <w:rFonts w:ascii="Times New Roman" w:hAnsi="Times New Roman"/>
          <w:sz w:val="24"/>
          <w:szCs w:val="24"/>
        </w:rPr>
        <w:t>im</w:t>
      </w:r>
      <w:proofErr w:type="spellEnd"/>
      <w:r w:rsidRPr="00B23EA8">
        <w:rPr>
          <w:rFonts w:ascii="Times New Roman" w:hAnsi="Times New Roman"/>
          <w:sz w:val="24"/>
          <w:szCs w:val="24"/>
        </w:rPr>
        <w:t>- и суффикса -</w:t>
      </w:r>
      <w:proofErr w:type="spellStart"/>
      <w:r w:rsidRPr="00B23EA8">
        <w:rPr>
          <w:rFonts w:ascii="Times New Roman" w:hAnsi="Times New Roman"/>
          <w:sz w:val="24"/>
          <w:szCs w:val="24"/>
        </w:rPr>
        <w:t>ly</w:t>
      </w:r>
      <w:proofErr w:type="spellEnd"/>
      <w:r w:rsidRPr="00B23EA8">
        <w:rPr>
          <w:rFonts w:ascii="Times New Roman" w:hAnsi="Times New Roman"/>
          <w:sz w:val="24"/>
          <w:szCs w:val="24"/>
        </w:rPr>
        <w:t xml:space="preserve">; </w:t>
      </w:r>
    </w:p>
    <w:p w14:paraId="1BADA60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числительных при помощи суффиксов -</w:t>
      </w:r>
      <w:proofErr w:type="spellStart"/>
      <w:r w:rsidRPr="00B23EA8">
        <w:rPr>
          <w:rFonts w:ascii="Times New Roman" w:hAnsi="Times New Roman"/>
          <w:sz w:val="24"/>
          <w:szCs w:val="24"/>
        </w:rPr>
        <w:t>teen</w:t>
      </w:r>
      <w:proofErr w:type="spellEnd"/>
      <w:r w:rsidRPr="00B23EA8">
        <w:rPr>
          <w:rFonts w:ascii="Times New Roman" w:hAnsi="Times New Roman"/>
          <w:sz w:val="24"/>
          <w:szCs w:val="24"/>
        </w:rPr>
        <w:t>, -</w:t>
      </w:r>
      <w:proofErr w:type="spellStart"/>
      <w:r w:rsidRPr="00B23EA8">
        <w:rPr>
          <w:rFonts w:ascii="Times New Roman" w:hAnsi="Times New Roman"/>
          <w:sz w:val="24"/>
          <w:szCs w:val="24"/>
        </w:rPr>
        <w:t>ty</w:t>
      </w:r>
      <w:proofErr w:type="spellEnd"/>
      <w:r w:rsidRPr="00B23EA8">
        <w:rPr>
          <w:rFonts w:ascii="Times New Roman" w:hAnsi="Times New Roman"/>
          <w:sz w:val="24"/>
          <w:szCs w:val="24"/>
        </w:rPr>
        <w:t>, -</w:t>
      </w:r>
      <w:proofErr w:type="spellStart"/>
      <w:r w:rsidRPr="00B23EA8">
        <w:rPr>
          <w:rFonts w:ascii="Times New Roman" w:hAnsi="Times New Roman"/>
          <w:sz w:val="24"/>
          <w:szCs w:val="24"/>
        </w:rPr>
        <w:t>th</w:t>
      </w:r>
      <w:proofErr w:type="spellEnd"/>
      <w:r w:rsidRPr="00B23EA8">
        <w:rPr>
          <w:rFonts w:ascii="Times New Roman" w:hAnsi="Times New Roman"/>
          <w:sz w:val="24"/>
          <w:szCs w:val="24"/>
        </w:rPr>
        <w:t>;</w:t>
      </w:r>
    </w:p>
    <w:p w14:paraId="6FC7ED1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словосложение: </w:t>
      </w:r>
    </w:p>
    <w:p w14:paraId="63DF141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сложных существительных путём соединения основ существительных (</w:t>
      </w:r>
      <w:proofErr w:type="spellStart"/>
      <w:r w:rsidRPr="00B23EA8">
        <w:rPr>
          <w:rFonts w:ascii="Times New Roman" w:hAnsi="Times New Roman"/>
          <w:sz w:val="24"/>
          <w:szCs w:val="24"/>
        </w:rPr>
        <w:t>football</w:t>
      </w:r>
      <w:proofErr w:type="spellEnd"/>
      <w:r w:rsidRPr="00B23EA8">
        <w:rPr>
          <w:rFonts w:ascii="Times New Roman" w:hAnsi="Times New Roman"/>
          <w:sz w:val="24"/>
          <w:szCs w:val="24"/>
        </w:rPr>
        <w:t>);</w:t>
      </w:r>
    </w:p>
    <w:p w14:paraId="0013CCD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сложных существительных путём соединения основы прилагательного с основой существительного (</w:t>
      </w:r>
      <w:proofErr w:type="spellStart"/>
      <w:r w:rsidRPr="00B23EA8">
        <w:rPr>
          <w:rFonts w:ascii="Times New Roman" w:hAnsi="Times New Roman"/>
          <w:sz w:val="24"/>
          <w:szCs w:val="24"/>
        </w:rPr>
        <w:t>blackboard</w:t>
      </w:r>
      <w:proofErr w:type="spellEnd"/>
      <w:r w:rsidRPr="00B23EA8">
        <w:rPr>
          <w:rFonts w:ascii="Times New Roman" w:hAnsi="Times New Roman"/>
          <w:sz w:val="24"/>
          <w:szCs w:val="24"/>
        </w:rPr>
        <w:t xml:space="preserve">); </w:t>
      </w:r>
    </w:p>
    <w:p w14:paraId="12A63D4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сложных существительных путём соединения основ существительных с предлогом (</w:t>
      </w:r>
      <w:proofErr w:type="spellStart"/>
      <w:r w:rsidRPr="00B23EA8">
        <w:rPr>
          <w:rFonts w:ascii="Times New Roman" w:hAnsi="Times New Roman"/>
          <w:sz w:val="24"/>
          <w:szCs w:val="24"/>
        </w:rPr>
        <w:t>father-in-law</w:t>
      </w:r>
      <w:proofErr w:type="spellEnd"/>
      <w:r w:rsidRPr="00B23EA8">
        <w:rPr>
          <w:rFonts w:ascii="Times New Roman" w:hAnsi="Times New Roman"/>
          <w:sz w:val="24"/>
          <w:szCs w:val="24"/>
        </w:rPr>
        <w:t xml:space="preserve">); </w:t>
      </w:r>
    </w:p>
    <w:p w14:paraId="0E8AB41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B23EA8">
        <w:rPr>
          <w:rFonts w:ascii="Times New Roman" w:hAnsi="Times New Roman"/>
          <w:sz w:val="24"/>
          <w:szCs w:val="24"/>
        </w:rPr>
        <w:t>ed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blue-eyed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eight-legged</w:t>
      </w:r>
      <w:proofErr w:type="spellEnd"/>
      <w:r w:rsidRPr="00B23EA8">
        <w:rPr>
          <w:rFonts w:ascii="Times New Roman" w:hAnsi="Times New Roman"/>
          <w:sz w:val="24"/>
          <w:szCs w:val="24"/>
        </w:rPr>
        <w:t xml:space="preserve">); </w:t>
      </w:r>
    </w:p>
    <w:p w14:paraId="7A2B231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сложных прилагательных путём соединения наречия с основой причасти</w:t>
      </w:r>
    </w:p>
    <w:p w14:paraId="63EF4B5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я II (</w:t>
      </w:r>
      <w:proofErr w:type="spellStart"/>
      <w:r w:rsidRPr="00B23EA8">
        <w:rPr>
          <w:rFonts w:ascii="Times New Roman" w:hAnsi="Times New Roman"/>
          <w:sz w:val="24"/>
          <w:szCs w:val="24"/>
        </w:rPr>
        <w:t>well-behaved</w:t>
      </w:r>
      <w:proofErr w:type="spellEnd"/>
      <w:r w:rsidRPr="00B23EA8">
        <w:rPr>
          <w:rFonts w:ascii="Times New Roman" w:hAnsi="Times New Roman"/>
          <w:sz w:val="24"/>
          <w:szCs w:val="24"/>
        </w:rPr>
        <w:t>);</w:t>
      </w:r>
    </w:p>
    <w:p w14:paraId="6E29888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сложных прилагательных путём соединения основы прилагательного с основой причастия I (</w:t>
      </w:r>
      <w:proofErr w:type="spellStart"/>
      <w:r w:rsidRPr="00B23EA8">
        <w:rPr>
          <w:rFonts w:ascii="Times New Roman" w:hAnsi="Times New Roman"/>
          <w:sz w:val="24"/>
          <w:szCs w:val="24"/>
        </w:rPr>
        <w:t>nice-looking</w:t>
      </w:r>
      <w:proofErr w:type="spellEnd"/>
      <w:r w:rsidRPr="00B23EA8">
        <w:rPr>
          <w:rFonts w:ascii="Times New Roman" w:hAnsi="Times New Roman"/>
          <w:sz w:val="24"/>
          <w:szCs w:val="24"/>
        </w:rPr>
        <w:t>);</w:t>
      </w:r>
    </w:p>
    <w:p w14:paraId="4A680AB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конверсия: </w:t>
      </w:r>
    </w:p>
    <w:p w14:paraId="147026F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имён существительных от неопределённой формы глаголов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run</w:t>
      </w:r>
      <w:proofErr w:type="spellEnd"/>
      <w:r w:rsidRPr="00B23EA8">
        <w:rPr>
          <w:rFonts w:ascii="Times New Roman" w:hAnsi="Times New Roman"/>
          <w:sz w:val="24"/>
          <w:szCs w:val="24"/>
        </w:rPr>
        <w:t xml:space="preserve"> – a </w:t>
      </w:r>
      <w:proofErr w:type="spellStart"/>
      <w:r w:rsidRPr="00B23EA8">
        <w:rPr>
          <w:rFonts w:ascii="Times New Roman" w:hAnsi="Times New Roman"/>
          <w:sz w:val="24"/>
          <w:szCs w:val="24"/>
        </w:rPr>
        <w:t>run</w:t>
      </w:r>
      <w:proofErr w:type="spellEnd"/>
      <w:r w:rsidRPr="00B23EA8">
        <w:rPr>
          <w:rFonts w:ascii="Times New Roman" w:hAnsi="Times New Roman"/>
          <w:sz w:val="24"/>
          <w:szCs w:val="24"/>
        </w:rPr>
        <w:t xml:space="preserve">); </w:t>
      </w:r>
    </w:p>
    <w:p w14:paraId="2D93775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имён существительных от имён прилагательных (</w:t>
      </w:r>
      <w:proofErr w:type="spellStart"/>
      <w:r w:rsidRPr="00B23EA8">
        <w:rPr>
          <w:rFonts w:ascii="Times New Roman" w:hAnsi="Times New Roman"/>
          <w:sz w:val="24"/>
          <w:szCs w:val="24"/>
        </w:rPr>
        <w:t>rich</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people</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the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rich</w:t>
      </w:r>
      <w:proofErr w:type="spellEnd"/>
      <w:r w:rsidRPr="00B23EA8">
        <w:rPr>
          <w:rFonts w:ascii="Times New Roman" w:hAnsi="Times New Roman"/>
          <w:sz w:val="24"/>
          <w:szCs w:val="24"/>
        </w:rPr>
        <w:t>);</w:t>
      </w:r>
    </w:p>
    <w:p w14:paraId="0D564BD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образование глаголов от имён существительных (a </w:t>
      </w:r>
      <w:proofErr w:type="spellStart"/>
      <w:r w:rsidRPr="00B23EA8">
        <w:rPr>
          <w:rFonts w:ascii="Times New Roman" w:hAnsi="Times New Roman"/>
          <w:sz w:val="24"/>
          <w:szCs w:val="24"/>
        </w:rPr>
        <w:t>hand</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hand</w:t>
      </w:r>
      <w:proofErr w:type="spellEnd"/>
      <w:r w:rsidRPr="00B23EA8">
        <w:rPr>
          <w:rFonts w:ascii="Times New Roman" w:hAnsi="Times New Roman"/>
          <w:sz w:val="24"/>
          <w:szCs w:val="24"/>
        </w:rPr>
        <w:t xml:space="preserve">); </w:t>
      </w:r>
    </w:p>
    <w:p w14:paraId="42A8BEB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глаголов от имён прилагательных (</w:t>
      </w:r>
      <w:proofErr w:type="spellStart"/>
      <w:r w:rsidRPr="00B23EA8">
        <w:rPr>
          <w:rFonts w:ascii="Times New Roman" w:hAnsi="Times New Roman"/>
          <w:sz w:val="24"/>
          <w:szCs w:val="24"/>
        </w:rPr>
        <w:t>cool</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cool</w:t>
      </w:r>
      <w:proofErr w:type="spellEnd"/>
      <w:r w:rsidRPr="00B23EA8">
        <w:rPr>
          <w:rFonts w:ascii="Times New Roman" w:hAnsi="Times New Roman"/>
          <w:sz w:val="24"/>
          <w:szCs w:val="24"/>
        </w:rPr>
        <w:t xml:space="preserve">). </w:t>
      </w:r>
    </w:p>
    <w:p w14:paraId="5EA9481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Имена прилагательные на -</w:t>
      </w:r>
      <w:proofErr w:type="spellStart"/>
      <w:r w:rsidRPr="00B23EA8">
        <w:rPr>
          <w:rFonts w:ascii="Times New Roman" w:hAnsi="Times New Roman"/>
          <w:sz w:val="24"/>
          <w:szCs w:val="24"/>
        </w:rPr>
        <w:t>ed</w:t>
      </w:r>
      <w:proofErr w:type="spellEnd"/>
      <w:r w:rsidRPr="00B23EA8">
        <w:rPr>
          <w:rFonts w:ascii="Times New Roman" w:hAnsi="Times New Roman"/>
          <w:sz w:val="24"/>
          <w:szCs w:val="24"/>
        </w:rPr>
        <w:t xml:space="preserve"> и -</w:t>
      </w:r>
      <w:proofErr w:type="spellStart"/>
      <w:r w:rsidRPr="00B23EA8">
        <w:rPr>
          <w:rFonts w:ascii="Times New Roman" w:hAnsi="Times New Roman"/>
          <w:sz w:val="24"/>
          <w:szCs w:val="24"/>
        </w:rPr>
        <w:t>ing</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excited</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exciting</w:t>
      </w:r>
      <w:proofErr w:type="spellEnd"/>
      <w:r w:rsidRPr="00B23EA8">
        <w:rPr>
          <w:rFonts w:ascii="Times New Roman" w:hAnsi="Times New Roman"/>
          <w:sz w:val="24"/>
          <w:szCs w:val="24"/>
        </w:rPr>
        <w:t>).</w:t>
      </w:r>
    </w:p>
    <w:p w14:paraId="1F40BEB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11E0D96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Различные средства связи для обеспечения целостности и логичности устного/письменного высказывания. </w:t>
      </w:r>
    </w:p>
    <w:p w14:paraId="7A003DD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Грамматическая сторона речи.</w:t>
      </w:r>
    </w:p>
    <w:p w14:paraId="76517EF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2F81323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0A70F38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w:t>
      </w:r>
      <w:proofErr w:type="spellStart"/>
      <w:r w:rsidRPr="00B23EA8">
        <w:rPr>
          <w:rFonts w:ascii="Times New Roman" w:hAnsi="Times New Roman"/>
          <w:sz w:val="24"/>
          <w:szCs w:val="24"/>
        </w:rPr>
        <w:t>moved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a </w:t>
      </w:r>
      <w:proofErr w:type="spellStart"/>
      <w:r w:rsidRPr="00B23EA8">
        <w:rPr>
          <w:rFonts w:ascii="Times New Roman" w:hAnsi="Times New Roman"/>
          <w:sz w:val="24"/>
          <w:szCs w:val="24"/>
        </w:rPr>
        <w:t>new</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house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last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year</w:t>
      </w:r>
      <w:proofErr w:type="spellEnd"/>
      <w:r w:rsidRPr="00B23EA8">
        <w:rPr>
          <w:rFonts w:ascii="Times New Roman" w:hAnsi="Times New Roman"/>
          <w:sz w:val="24"/>
          <w:szCs w:val="24"/>
        </w:rPr>
        <w:t xml:space="preserve">.). </w:t>
      </w:r>
    </w:p>
    <w:p w14:paraId="2A3C343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с начальным It. </w:t>
      </w:r>
    </w:p>
    <w:p w14:paraId="62AB696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с начальным </w:t>
      </w:r>
      <w:proofErr w:type="spellStart"/>
      <w:r w:rsidRPr="00B23EA8">
        <w:rPr>
          <w:rFonts w:ascii="Times New Roman" w:hAnsi="Times New Roman"/>
          <w:sz w:val="24"/>
          <w:szCs w:val="24"/>
        </w:rPr>
        <w:t>There</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be</w:t>
      </w:r>
      <w:proofErr w:type="spellEnd"/>
      <w:r w:rsidRPr="00B23EA8">
        <w:rPr>
          <w:rFonts w:ascii="Times New Roman" w:hAnsi="Times New Roman"/>
          <w:sz w:val="24"/>
          <w:szCs w:val="24"/>
        </w:rPr>
        <w:t xml:space="preserve">. </w:t>
      </w:r>
    </w:p>
    <w:p w14:paraId="64F7B5A9"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Предложения</w:t>
      </w:r>
      <w:r w:rsidRPr="00B23EA8">
        <w:rPr>
          <w:rFonts w:ascii="Times New Roman" w:hAnsi="Times New Roman"/>
          <w:sz w:val="24"/>
          <w:szCs w:val="24"/>
          <w:lang w:val="en-US"/>
        </w:rPr>
        <w:t xml:space="preserve"> </w:t>
      </w:r>
      <w:r w:rsidRPr="00B23EA8">
        <w:rPr>
          <w:rFonts w:ascii="Times New Roman" w:hAnsi="Times New Roman"/>
          <w:sz w:val="24"/>
          <w:szCs w:val="24"/>
        </w:rPr>
        <w:t>с</w:t>
      </w:r>
      <w:r w:rsidRPr="00B23EA8">
        <w:rPr>
          <w:rFonts w:ascii="Times New Roman" w:hAnsi="Times New Roman"/>
          <w:sz w:val="24"/>
          <w:szCs w:val="24"/>
          <w:lang w:val="en-US"/>
        </w:rPr>
        <w:t xml:space="preserve"> </w:t>
      </w:r>
      <w:r w:rsidRPr="00B23EA8">
        <w:rPr>
          <w:rFonts w:ascii="Times New Roman" w:hAnsi="Times New Roman"/>
          <w:sz w:val="24"/>
          <w:szCs w:val="24"/>
        </w:rPr>
        <w:t>глагольными</w:t>
      </w:r>
      <w:r w:rsidRPr="00B23EA8">
        <w:rPr>
          <w:rFonts w:ascii="Times New Roman" w:hAnsi="Times New Roman"/>
          <w:sz w:val="24"/>
          <w:szCs w:val="24"/>
          <w:lang w:val="en-US"/>
        </w:rPr>
        <w:t xml:space="preserve"> </w:t>
      </w:r>
      <w:r w:rsidRPr="00B23EA8">
        <w:rPr>
          <w:rFonts w:ascii="Times New Roman" w:hAnsi="Times New Roman"/>
          <w:sz w:val="24"/>
          <w:szCs w:val="24"/>
        </w:rPr>
        <w:t>конструкциями</w:t>
      </w:r>
      <w:r w:rsidRPr="00B23EA8">
        <w:rPr>
          <w:rFonts w:ascii="Times New Roman" w:hAnsi="Times New Roman"/>
          <w:sz w:val="24"/>
          <w:szCs w:val="24"/>
          <w:lang w:val="en-US"/>
        </w:rPr>
        <w:t xml:space="preserve">, </w:t>
      </w:r>
      <w:r w:rsidRPr="00B23EA8">
        <w:rPr>
          <w:rFonts w:ascii="Times New Roman" w:hAnsi="Times New Roman"/>
          <w:sz w:val="24"/>
          <w:szCs w:val="24"/>
        </w:rPr>
        <w:t>содержащими</w:t>
      </w:r>
      <w:r w:rsidRPr="00B23EA8">
        <w:rPr>
          <w:rFonts w:ascii="Times New Roman" w:hAnsi="Times New Roman"/>
          <w:sz w:val="24"/>
          <w:szCs w:val="24"/>
          <w:lang w:val="en-US"/>
        </w:rPr>
        <w:t xml:space="preserve"> </w:t>
      </w:r>
      <w:r w:rsidRPr="00B23EA8">
        <w:rPr>
          <w:rFonts w:ascii="Times New Roman" w:hAnsi="Times New Roman"/>
          <w:sz w:val="24"/>
          <w:szCs w:val="24"/>
        </w:rPr>
        <w:t>глаголы</w:t>
      </w:r>
      <w:r w:rsidRPr="00B23EA8">
        <w:rPr>
          <w:rFonts w:ascii="Times New Roman" w:hAnsi="Times New Roman"/>
          <w:sz w:val="24"/>
          <w:szCs w:val="24"/>
          <w:lang w:val="en-US"/>
        </w:rPr>
        <w:t>-</w:t>
      </w:r>
      <w:r w:rsidRPr="00B23EA8">
        <w:rPr>
          <w:rFonts w:ascii="Times New Roman" w:hAnsi="Times New Roman"/>
          <w:sz w:val="24"/>
          <w:szCs w:val="24"/>
        </w:rPr>
        <w:t>связки</w:t>
      </w:r>
      <w:r w:rsidRPr="00B23EA8">
        <w:rPr>
          <w:rFonts w:ascii="Times New Roman" w:hAnsi="Times New Roman"/>
          <w:sz w:val="24"/>
          <w:szCs w:val="24"/>
          <w:lang w:val="en-US"/>
        </w:rPr>
        <w:t xml:space="preserve"> to be, to look, to seem, to feel (He looks/seems/feels happy.). </w:t>
      </w:r>
    </w:p>
    <w:p w14:paraId="0E011067"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Предложения</w:t>
      </w:r>
      <w:r w:rsidRPr="00B23EA8">
        <w:rPr>
          <w:rFonts w:ascii="Times New Roman" w:hAnsi="Times New Roman"/>
          <w:sz w:val="24"/>
          <w:szCs w:val="24"/>
          <w:lang w:val="en-US"/>
        </w:rPr>
        <w:t xml:space="preserve"> c</w:t>
      </w:r>
      <w:r w:rsidRPr="00B23EA8">
        <w:rPr>
          <w:rFonts w:ascii="Times New Roman" w:hAnsi="Times New Roman"/>
          <w:sz w:val="24"/>
          <w:szCs w:val="24"/>
        </w:rPr>
        <w:t>о</w:t>
      </w:r>
      <w:r w:rsidRPr="00B23EA8">
        <w:rPr>
          <w:rFonts w:ascii="Times New Roman" w:hAnsi="Times New Roman"/>
          <w:sz w:val="24"/>
          <w:szCs w:val="24"/>
          <w:lang w:val="en-US"/>
        </w:rPr>
        <w:t xml:space="preserve"> </w:t>
      </w:r>
      <w:r w:rsidRPr="00B23EA8">
        <w:rPr>
          <w:rFonts w:ascii="Times New Roman" w:hAnsi="Times New Roman"/>
          <w:sz w:val="24"/>
          <w:szCs w:val="24"/>
        </w:rPr>
        <w:t>сложным</w:t>
      </w:r>
      <w:r w:rsidRPr="00B23EA8">
        <w:rPr>
          <w:rFonts w:ascii="Times New Roman" w:hAnsi="Times New Roman"/>
          <w:sz w:val="24"/>
          <w:szCs w:val="24"/>
          <w:lang w:val="en-US"/>
        </w:rPr>
        <w:t xml:space="preserve"> </w:t>
      </w:r>
      <w:r w:rsidRPr="00B23EA8">
        <w:rPr>
          <w:rFonts w:ascii="Times New Roman" w:hAnsi="Times New Roman"/>
          <w:sz w:val="24"/>
          <w:szCs w:val="24"/>
        </w:rPr>
        <w:t>дополнением</w:t>
      </w:r>
      <w:r w:rsidRPr="00B23EA8">
        <w:rPr>
          <w:rFonts w:ascii="Times New Roman" w:hAnsi="Times New Roman"/>
          <w:sz w:val="24"/>
          <w:szCs w:val="24"/>
          <w:lang w:val="en-US"/>
        </w:rPr>
        <w:t xml:space="preserve"> – Complex Object (I want you to help me. I saw her cross/crossing the road. I want to have my hair cut.). </w:t>
      </w:r>
    </w:p>
    <w:p w14:paraId="59DF0A7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Сложносочинённые предложения с сочинительными союзами </w:t>
      </w:r>
      <w:proofErr w:type="spellStart"/>
      <w:r w:rsidRPr="00B23EA8">
        <w:rPr>
          <w:rFonts w:ascii="Times New Roman" w:hAnsi="Times New Roman"/>
          <w:sz w:val="24"/>
          <w:szCs w:val="24"/>
        </w:rPr>
        <w:t>and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but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or</w:t>
      </w:r>
      <w:proofErr w:type="spellEnd"/>
      <w:r w:rsidRPr="00B23EA8">
        <w:rPr>
          <w:rFonts w:ascii="Times New Roman" w:hAnsi="Times New Roman"/>
          <w:sz w:val="24"/>
          <w:szCs w:val="24"/>
        </w:rPr>
        <w:t>.</w:t>
      </w:r>
    </w:p>
    <w:p w14:paraId="5CA2842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Сложноподчинённые предложения с союзами и союзными словами </w:t>
      </w:r>
      <w:proofErr w:type="spellStart"/>
      <w:r w:rsidRPr="00B23EA8">
        <w:rPr>
          <w:rFonts w:ascii="Times New Roman" w:hAnsi="Times New Roman"/>
          <w:sz w:val="24"/>
          <w:szCs w:val="24"/>
        </w:rPr>
        <w:t>because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if</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when</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where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what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why</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how</w:t>
      </w:r>
      <w:proofErr w:type="spellEnd"/>
      <w:r w:rsidRPr="00B23EA8">
        <w:rPr>
          <w:rFonts w:ascii="Times New Roman" w:hAnsi="Times New Roman"/>
          <w:sz w:val="24"/>
          <w:szCs w:val="24"/>
        </w:rPr>
        <w:t>.</w:t>
      </w:r>
    </w:p>
    <w:p w14:paraId="61B39F3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Сложноподчинённые предложения с определительными придаточными с союзными словами </w:t>
      </w:r>
      <w:proofErr w:type="spellStart"/>
      <w:r w:rsidRPr="00B23EA8">
        <w:rPr>
          <w:rFonts w:ascii="Times New Roman" w:hAnsi="Times New Roman"/>
          <w:sz w:val="24"/>
          <w:szCs w:val="24"/>
        </w:rPr>
        <w:t>who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which</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that</w:t>
      </w:r>
      <w:proofErr w:type="spellEnd"/>
      <w:r w:rsidRPr="00B23EA8">
        <w:rPr>
          <w:rFonts w:ascii="Times New Roman" w:hAnsi="Times New Roman"/>
          <w:sz w:val="24"/>
          <w:szCs w:val="24"/>
        </w:rPr>
        <w:t>.</w:t>
      </w:r>
    </w:p>
    <w:p w14:paraId="42F091F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Сложноподчинённые предложения с союзными словами </w:t>
      </w:r>
      <w:proofErr w:type="spellStart"/>
      <w:r w:rsidRPr="00B23EA8">
        <w:rPr>
          <w:rFonts w:ascii="Times New Roman" w:hAnsi="Times New Roman"/>
          <w:sz w:val="24"/>
          <w:szCs w:val="24"/>
        </w:rPr>
        <w:t>whoever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whatever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however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whenever</w:t>
      </w:r>
      <w:proofErr w:type="spellEnd"/>
      <w:r w:rsidRPr="00B23EA8">
        <w:rPr>
          <w:rFonts w:ascii="Times New Roman" w:hAnsi="Times New Roman"/>
          <w:sz w:val="24"/>
          <w:szCs w:val="24"/>
        </w:rPr>
        <w:t xml:space="preserve">. </w:t>
      </w:r>
    </w:p>
    <w:p w14:paraId="221BBFE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Условные предложения с глаголами в изъявительном наклонении (</w:t>
      </w:r>
      <w:proofErr w:type="spellStart"/>
      <w:r w:rsidRPr="00B23EA8">
        <w:rPr>
          <w:rFonts w:ascii="Times New Roman" w:hAnsi="Times New Roman"/>
          <w:sz w:val="24"/>
          <w:szCs w:val="24"/>
        </w:rPr>
        <w:t>Conditional</w:t>
      </w:r>
      <w:proofErr w:type="spellEnd"/>
      <w:r w:rsidRPr="00B23EA8">
        <w:rPr>
          <w:rFonts w:ascii="Times New Roman" w:hAnsi="Times New Roman"/>
          <w:sz w:val="24"/>
          <w:szCs w:val="24"/>
        </w:rPr>
        <w:t xml:space="preserve"> 0, </w:t>
      </w:r>
      <w:proofErr w:type="spellStart"/>
      <w:r w:rsidRPr="00B23EA8">
        <w:rPr>
          <w:rFonts w:ascii="Times New Roman" w:hAnsi="Times New Roman"/>
          <w:sz w:val="24"/>
          <w:szCs w:val="24"/>
        </w:rPr>
        <w:t>Conditional</w:t>
      </w:r>
      <w:proofErr w:type="spellEnd"/>
      <w:r w:rsidRPr="00B23EA8">
        <w:rPr>
          <w:rFonts w:ascii="Times New Roman" w:hAnsi="Times New Roman"/>
          <w:sz w:val="24"/>
          <w:szCs w:val="24"/>
        </w:rPr>
        <w:t xml:space="preserve"> I) и с глаголами в сослагательном наклонении (</w:t>
      </w:r>
      <w:proofErr w:type="spellStart"/>
      <w:r w:rsidRPr="00B23EA8">
        <w:rPr>
          <w:rFonts w:ascii="Times New Roman" w:hAnsi="Times New Roman"/>
          <w:sz w:val="24"/>
          <w:szCs w:val="24"/>
        </w:rPr>
        <w:t>Conditional</w:t>
      </w:r>
      <w:proofErr w:type="spellEnd"/>
      <w:r w:rsidRPr="00B23EA8">
        <w:rPr>
          <w:rFonts w:ascii="Times New Roman" w:hAnsi="Times New Roman"/>
          <w:sz w:val="24"/>
          <w:szCs w:val="24"/>
        </w:rPr>
        <w:t xml:space="preserve"> II).</w:t>
      </w:r>
    </w:p>
    <w:p w14:paraId="1D9D528A"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Все</w:t>
      </w:r>
      <w:r w:rsidRPr="00B23EA8">
        <w:rPr>
          <w:rFonts w:ascii="Times New Roman" w:hAnsi="Times New Roman"/>
          <w:sz w:val="24"/>
          <w:szCs w:val="24"/>
          <w:lang w:val="en-US"/>
        </w:rPr>
        <w:t xml:space="preserve"> </w:t>
      </w:r>
      <w:r w:rsidRPr="00B23EA8">
        <w:rPr>
          <w:rFonts w:ascii="Times New Roman" w:hAnsi="Times New Roman"/>
          <w:sz w:val="24"/>
          <w:szCs w:val="24"/>
        </w:rPr>
        <w:t>типы</w:t>
      </w:r>
      <w:r w:rsidRPr="00B23EA8">
        <w:rPr>
          <w:rFonts w:ascii="Times New Roman" w:hAnsi="Times New Roman"/>
          <w:sz w:val="24"/>
          <w:szCs w:val="24"/>
          <w:lang w:val="en-US"/>
        </w:rPr>
        <w:t xml:space="preserve"> </w:t>
      </w:r>
      <w:r w:rsidRPr="00B23EA8">
        <w:rPr>
          <w:rFonts w:ascii="Times New Roman" w:hAnsi="Times New Roman"/>
          <w:sz w:val="24"/>
          <w:szCs w:val="24"/>
        </w:rPr>
        <w:t>вопросительных</w:t>
      </w:r>
      <w:r w:rsidRPr="00B23EA8">
        <w:rPr>
          <w:rFonts w:ascii="Times New Roman" w:hAnsi="Times New Roman"/>
          <w:sz w:val="24"/>
          <w:szCs w:val="24"/>
          <w:lang w:val="en-US"/>
        </w:rPr>
        <w:t xml:space="preserve"> </w:t>
      </w:r>
      <w:r w:rsidRPr="00B23EA8">
        <w:rPr>
          <w:rFonts w:ascii="Times New Roman" w:hAnsi="Times New Roman"/>
          <w:sz w:val="24"/>
          <w:szCs w:val="24"/>
        </w:rPr>
        <w:t>предложений</w:t>
      </w:r>
      <w:r w:rsidRPr="00B23EA8">
        <w:rPr>
          <w:rFonts w:ascii="Times New Roman" w:hAnsi="Times New Roman"/>
          <w:sz w:val="24"/>
          <w:szCs w:val="24"/>
          <w:lang w:val="en-US"/>
        </w:rPr>
        <w:t xml:space="preserve"> (</w:t>
      </w:r>
      <w:r w:rsidRPr="00B23EA8">
        <w:rPr>
          <w:rFonts w:ascii="Times New Roman" w:hAnsi="Times New Roman"/>
          <w:sz w:val="24"/>
          <w:szCs w:val="24"/>
        </w:rPr>
        <w:t>общий</w:t>
      </w:r>
      <w:r w:rsidRPr="00B23EA8">
        <w:rPr>
          <w:rFonts w:ascii="Times New Roman" w:hAnsi="Times New Roman"/>
          <w:sz w:val="24"/>
          <w:szCs w:val="24"/>
          <w:lang w:val="en-US"/>
        </w:rPr>
        <w:t xml:space="preserve">, </w:t>
      </w:r>
      <w:r w:rsidRPr="00B23EA8">
        <w:rPr>
          <w:rFonts w:ascii="Times New Roman" w:hAnsi="Times New Roman"/>
          <w:sz w:val="24"/>
          <w:szCs w:val="24"/>
        </w:rPr>
        <w:t>специальный</w:t>
      </w:r>
      <w:r w:rsidRPr="00B23EA8">
        <w:rPr>
          <w:rFonts w:ascii="Times New Roman" w:hAnsi="Times New Roman"/>
          <w:sz w:val="24"/>
          <w:szCs w:val="24"/>
          <w:lang w:val="en-US"/>
        </w:rPr>
        <w:t xml:space="preserve">, </w:t>
      </w:r>
      <w:r w:rsidRPr="00B23EA8">
        <w:rPr>
          <w:rFonts w:ascii="Times New Roman" w:hAnsi="Times New Roman"/>
          <w:sz w:val="24"/>
          <w:szCs w:val="24"/>
        </w:rPr>
        <w:t>альтернативный</w:t>
      </w:r>
      <w:r w:rsidRPr="00B23EA8">
        <w:rPr>
          <w:rFonts w:ascii="Times New Roman" w:hAnsi="Times New Roman"/>
          <w:sz w:val="24"/>
          <w:szCs w:val="24"/>
          <w:lang w:val="en-US"/>
        </w:rPr>
        <w:t xml:space="preserve">, </w:t>
      </w:r>
      <w:r w:rsidRPr="00B23EA8">
        <w:rPr>
          <w:rFonts w:ascii="Times New Roman" w:hAnsi="Times New Roman"/>
          <w:sz w:val="24"/>
          <w:szCs w:val="24"/>
        </w:rPr>
        <w:t>разделительный</w:t>
      </w:r>
      <w:r w:rsidRPr="00B23EA8">
        <w:rPr>
          <w:rFonts w:ascii="Times New Roman" w:hAnsi="Times New Roman"/>
          <w:sz w:val="24"/>
          <w:szCs w:val="24"/>
          <w:lang w:val="en-US"/>
        </w:rPr>
        <w:t xml:space="preserve"> </w:t>
      </w:r>
      <w:r w:rsidRPr="00B23EA8">
        <w:rPr>
          <w:rFonts w:ascii="Times New Roman" w:hAnsi="Times New Roman"/>
          <w:sz w:val="24"/>
          <w:szCs w:val="24"/>
        </w:rPr>
        <w:t>вопросы</w:t>
      </w:r>
      <w:r w:rsidRPr="00B23EA8">
        <w:rPr>
          <w:rFonts w:ascii="Times New Roman" w:hAnsi="Times New Roman"/>
          <w:sz w:val="24"/>
          <w:szCs w:val="24"/>
          <w:lang w:val="en-US"/>
        </w:rPr>
        <w:t xml:space="preserve"> </w:t>
      </w:r>
      <w:r w:rsidRPr="00B23EA8">
        <w:rPr>
          <w:rFonts w:ascii="Times New Roman" w:hAnsi="Times New Roman"/>
          <w:sz w:val="24"/>
          <w:szCs w:val="24"/>
        </w:rPr>
        <w:t>в</w:t>
      </w:r>
      <w:r w:rsidRPr="00B23EA8">
        <w:rPr>
          <w:rFonts w:ascii="Times New Roman" w:hAnsi="Times New Roman"/>
          <w:sz w:val="24"/>
          <w:szCs w:val="24"/>
          <w:lang w:val="en-US"/>
        </w:rPr>
        <w:t xml:space="preserve"> Present/Past/Future Simple Tense, Present/Past Continuous Tense, Present/Past Perfect Tense, Present Perfect Continuous Tense). </w:t>
      </w:r>
    </w:p>
    <w:p w14:paraId="3774414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1F88BF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Модальные глаголы в косвенной речи в настоящем и прошедшем времени. </w:t>
      </w:r>
    </w:p>
    <w:p w14:paraId="371E80C3"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Предложения</w:t>
      </w:r>
      <w:r w:rsidRPr="00B23EA8">
        <w:rPr>
          <w:rFonts w:ascii="Times New Roman" w:hAnsi="Times New Roman"/>
          <w:sz w:val="24"/>
          <w:szCs w:val="24"/>
          <w:lang w:val="en-US"/>
        </w:rPr>
        <w:t xml:space="preserve"> </w:t>
      </w:r>
      <w:r w:rsidRPr="00B23EA8">
        <w:rPr>
          <w:rFonts w:ascii="Times New Roman" w:hAnsi="Times New Roman"/>
          <w:sz w:val="24"/>
          <w:szCs w:val="24"/>
        </w:rPr>
        <w:t>с</w:t>
      </w:r>
      <w:r w:rsidRPr="00B23EA8">
        <w:rPr>
          <w:rFonts w:ascii="Times New Roman" w:hAnsi="Times New Roman"/>
          <w:sz w:val="24"/>
          <w:szCs w:val="24"/>
          <w:lang w:val="en-US"/>
        </w:rPr>
        <w:t xml:space="preserve"> </w:t>
      </w:r>
      <w:r w:rsidRPr="00B23EA8">
        <w:rPr>
          <w:rFonts w:ascii="Times New Roman" w:hAnsi="Times New Roman"/>
          <w:sz w:val="24"/>
          <w:szCs w:val="24"/>
        </w:rPr>
        <w:t>конструкциями</w:t>
      </w:r>
      <w:r w:rsidRPr="00B23EA8">
        <w:rPr>
          <w:rFonts w:ascii="Times New Roman" w:hAnsi="Times New Roman"/>
          <w:sz w:val="24"/>
          <w:szCs w:val="24"/>
          <w:lang w:val="en-US"/>
        </w:rPr>
        <w:t xml:space="preserve"> as … as, not so … as, both … and …, either … or, neither … nor. </w:t>
      </w:r>
    </w:p>
    <w:p w14:paraId="283E804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 xml:space="preserve">Предложения с I </w:t>
      </w:r>
      <w:proofErr w:type="spellStart"/>
      <w:r w:rsidRPr="00B23EA8">
        <w:rPr>
          <w:rFonts w:ascii="Times New Roman" w:hAnsi="Times New Roman"/>
          <w:sz w:val="24"/>
          <w:szCs w:val="24"/>
        </w:rPr>
        <w:t>wish</w:t>
      </w:r>
      <w:proofErr w:type="spellEnd"/>
      <w:r w:rsidRPr="00B23EA8">
        <w:rPr>
          <w:rFonts w:ascii="Times New Roman" w:hAnsi="Times New Roman"/>
          <w:sz w:val="24"/>
          <w:szCs w:val="24"/>
        </w:rPr>
        <w:t xml:space="preserve">… </w:t>
      </w:r>
    </w:p>
    <w:p w14:paraId="00CAE5B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Конструкции с глаголами на -</w:t>
      </w:r>
      <w:proofErr w:type="spellStart"/>
      <w:r w:rsidRPr="00B23EA8">
        <w:rPr>
          <w:rFonts w:ascii="Times New Roman" w:hAnsi="Times New Roman"/>
          <w:sz w:val="24"/>
          <w:szCs w:val="24"/>
        </w:rPr>
        <w:t>ing</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love</w:t>
      </w:r>
      <w:proofErr w:type="spellEnd"/>
      <w:r w:rsidRPr="00B23EA8">
        <w:rPr>
          <w:rFonts w:ascii="Times New Roman" w:hAnsi="Times New Roman"/>
          <w:sz w:val="24"/>
          <w:szCs w:val="24"/>
        </w:rPr>
        <w:t>/</w:t>
      </w:r>
      <w:proofErr w:type="spellStart"/>
      <w:r w:rsidRPr="00B23EA8">
        <w:rPr>
          <w:rFonts w:ascii="Times New Roman" w:hAnsi="Times New Roman"/>
          <w:sz w:val="24"/>
          <w:szCs w:val="24"/>
        </w:rPr>
        <w:t>hate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doing</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smth</w:t>
      </w:r>
      <w:proofErr w:type="spellEnd"/>
      <w:r w:rsidRPr="00B23EA8">
        <w:rPr>
          <w:rFonts w:ascii="Times New Roman" w:hAnsi="Times New Roman"/>
          <w:sz w:val="24"/>
          <w:szCs w:val="24"/>
        </w:rPr>
        <w:t>.</w:t>
      </w:r>
    </w:p>
    <w:p w14:paraId="02DAE4B0"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Конструкции</w:t>
      </w:r>
      <w:r w:rsidRPr="00B23EA8">
        <w:rPr>
          <w:rFonts w:ascii="Times New Roman" w:hAnsi="Times New Roman"/>
          <w:sz w:val="24"/>
          <w:szCs w:val="24"/>
          <w:lang w:val="en-US"/>
        </w:rPr>
        <w:t xml:space="preserve"> c </w:t>
      </w:r>
      <w:r w:rsidRPr="00B23EA8">
        <w:rPr>
          <w:rFonts w:ascii="Times New Roman" w:hAnsi="Times New Roman"/>
          <w:sz w:val="24"/>
          <w:szCs w:val="24"/>
        </w:rPr>
        <w:t>глаголами</w:t>
      </w:r>
      <w:r w:rsidRPr="00B23EA8">
        <w:rPr>
          <w:rFonts w:ascii="Times New Roman" w:hAnsi="Times New Roman"/>
          <w:sz w:val="24"/>
          <w:szCs w:val="24"/>
          <w:lang w:val="en-US"/>
        </w:rPr>
        <w:t xml:space="preserve"> to stop, to remember, to forget (</w:t>
      </w:r>
      <w:r w:rsidRPr="00B23EA8">
        <w:rPr>
          <w:rFonts w:ascii="Times New Roman" w:hAnsi="Times New Roman"/>
          <w:sz w:val="24"/>
          <w:szCs w:val="24"/>
        </w:rPr>
        <w:t>разница</w:t>
      </w:r>
      <w:r w:rsidRPr="00B23EA8">
        <w:rPr>
          <w:rFonts w:ascii="Times New Roman" w:hAnsi="Times New Roman"/>
          <w:sz w:val="24"/>
          <w:szCs w:val="24"/>
          <w:lang w:val="en-US"/>
        </w:rPr>
        <w:t xml:space="preserve"> </w:t>
      </w:r>
      <w:r w:rsidRPr="00B23EA8">
        <w:rPr>
          <w:rFonts w:ascii="Times New Roman" w:hAnsi="Times New Roman"/>
          <w:sz w:val="24"/>
          <w:szCs w:val="24"/>
        </w:rPr>
        <w:t>в</w:t>
      </w:r>
      <w:r w:rsidRPr="00B23EA8">
        <w:rPr>
          <w:rFonts w:ascii="Times New Roman" w:hAnsi="Times New Roman"/>
          <w:sz w:val="24"/>
          <w:szCs w:val="24"/>
          <w:lang w:val="en-US"/>
        </w:rPr>
        <w:t xml:space="preserve"> </w:t>
      </w:r>
      <w:r w:rsidRPr="00B23EA8">
        <w:rPr>
          <w:rFonts w:ascii="Times New Roman" w:hAnsi="Times New Roman"/>
          <w:sz w:val="24"/>
          <w:szCs w:val="24"/>
        </w:rPr>
        <w:t>значении</w:t>
      </w:r>
      <w:r w:rsidRPr="00B23EA8">
        <w:rPr>
          <w:rFonts w:ascii="Times New Roman" w:hAnsi="Times New Roman"/>
          <w:sz w:val="24"/>
          <w:szCs w:val="24"/>
          <w:lang w:val="en-US"/>
        </w:rPr>
        <w:t xml:space="preserve"> to stop doing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w:t>
      </w:r>
      <w:r w:rsidRPr="00B23EA8">
        <w:rPr>
          <w:rFonts w:ascii="Times New Roman" w:hAnsi="Times New Roman"/>
          <w:sz w:val="24"/>
          <w:szCs w:val="24"/>
        </w:rPr>
        <w:t>и</w:t>
      </w:r>
      <w:r w:rsidRPr="00B23EA8">
        <w:rPr>
          <w:rFonts w:ascii="Times New Roman" w:hAnsi="Times New Roman"/>
          <w:sz w:val="24"/>
          <w:szCs w:val="24"/>
          <w:lang w:val="en-US"/>
        </w:rPr>
        <w:t xml:space="preserve"> to stop to do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w:t>
      </w:r>
    </w:p>
    <w:p w14:paraId="2283F38E"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Конструкция</w:t>
      </w:r>
      <w:r w:rsidRPr="00B23EA8">
        <w:rPr>
          <w:rFonts w:ascii="Times New Roman" w:hAnsi="Times New Roman"/>
          <w:sz w:val="24"/>
          <w:szCs w:val="24"/>
          <w:lang w:val="en-US"/>
        </w:rPr>
        <w:t xml:space="preserve"> It takes me … to do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w:t>
      </w:r>
    </w:p>
    <w:p w14:paraId="3B2355B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Конструкция </w:t>
      </w:r>
      <w:proofErr w:type="spellStart"/>
      <w:r w:rsidRPr="00B23EA8">
        <w:rPr>
          <w:rFonts w:ascii="Times New Roman" w:hAnsi="Times New Roman"/>
          <w:sz w:val="24"/>
          <w:szCs w:val="24"/>
        </w:rPr>
        <w:t>used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 инфинитив глагола. </w:t>
      </w:r>
    </w:p>
    <w:p w14:paraId="559CA888"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Конструкции</w:t>
      </w:r>
      <w:r w:rsidRPr="00B23EA8">
        <w:rPr>
          <w:rFonts w:ascii="Times New Roman" w:hAnsi="Times New Roman"/>
          <w:sz w:val="24"/>
          <w:szCs w:val="24"/>
          <w:lang w:val="en-US"/>
        </w:rPr>
        <w:t xml:space="preserve"> </w:t>
      </w:r>
      <w:proofErr w:type="spellStart"/>
      <w:r w:rsidRPr="00B23EA8">
        <w:rPr>
          <w:rFonts w:ascii="Times New Roman" w:hAnsi="Times New Roman"/>
          <w:sz w:val="24"/>
          <w:szCs w:val="24"/>
          <w:lang w:val="en-US"/>
        </w:rPr>
        <w:t>be</w:t>
      </w:r>
      <w:proofErr w:type="spellEnd"/>
      <w:r w:rsidRPr="00B23EA8">
        <w:rPr>
          <w:rFonts w:ascii="Times New Roman" w:hAnsi="Times New Roman"/>
          <w:sz w:val="24"/>
          <w:szCs w:val="24"/>
          <w:lang w:val="en-US"/>
        </w:rPr>
        <w:t xml:space="preserve">/get used to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be/get used to doing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w:t>
      </w:r>
    </w:p>
    <w:p w14:paraId="75FA5766"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Конструкции</w:t>
      </w:r>
      <w:r w:rsidRPr="00B23EA8">
        <w:rPr>
          <w:rFonts w:ascii="Times New Roman" w:hAnsi="Times New Roman"/>
          <w:sz w:val="24"/>
          <w:szCs w:val="24"/>
          <w:lang w:val="en-US"/>
        </w:rPr>
        <w:t xml:space="preserve"> I prefer, I’d prefer, I’d rather prefer, </w:t>
      </w:r>
      <w:r w:rsidRPr="00B23EA8">
        <w:rPr>
          <w:rFonts w:ascii="Times New Roman" w:hAnsi="Times New Roman"/>
          <w:sz w:val="24"/>
          <w:szCs w:val="24"/>
        </w:rPr>
        <w:t>выражающие</w:t>
      </w:r>
      <w:r w:rsidRPr="00B23EA8">
        <w:rPr>
          <w:rFonts w:ascii="Times New Roman" w:hAnsi="Times New Roman"/>
          <w:sz w:val="24"/>
          <w:szCs w:val="24"/>
          <w:lang w:val="en-US"/>
        </w:rPr>
        <w:t xml:space="preserve"> </w:t>
      </w:r>
      <w:r w:rsidRPr="00B23EA8">
        <w:rPr>
          <w:rFonts w:ascii="Times New Roman" w:hAnsi="Times New Roman"/>
          <w:sz w:val="24"/>
          <w:szCs w:val="24"/>
        </w:rPr>
        <w:t>предпочтение</w:t>
      </w:r>
      <w:r w:rsidRPr="00B23EA8">
        <w:rPr>
          <w:rFonts w:ascii="Times New Roman" w:hAnsi="Times New Roman"/>
          <w:sz w:val="24"/>
          <w:szCs w:val="24"/>
          <w:lang w:val="en-US"/>
        </w:rPr>
        <w:t xml:space="preserve">, </w:t>
      </w:r>
      <w:r w:rsidRPr="00B23EA8">
        <w:rPr>
          <w:rFonts w:ascii="Times New Roman" w:hAnsi="Times New Roman"/>
          <w:sz w:val="24"/>
          <w:szCs w:val="24"/>
        </w:rPr>
        <w:t>а</w:t>
      </w:r>
      <w:r w:rsidRPr="00B23EA8">
        <w:rPr>
          <w:rFonts w:ascii="Times New Roman" w:hAnsi="Times New Roman"/>
          <w:sz w:val="24"/>
          <w:szCs w:val="24"/>
          <w:lang w:val="en-US"/>
        </w:rPr>
        <w:t xml:space="preserve"> </w:t>
      </w:r>
      <w:r w:rsidRPr="00B23EA8">
        <w:rPr>
          <w:rFonts w:ascii="Times New Roman" w:hAnsi="Times New Roman"/>
          <w:sz w:val="24"/>
          <w:szCs w:val="24"/>
        </w:rPr>
        <w:t>также</w:t>
      </w:r>
      <w:r w:rsidRPr="00B23EA8">
        <w:rPr>
          <w:rFonts w:ascii="Times New Roman" w:hAnsi="Times New Roman"/>
          <w:sz w:val="24"/>
          <w:szCs w:val="24"/>
          <w:lang w:val="en-US"/>
        </w:rPr>
        <w:t xml:space="preserve"> </w:t>
      </w:r>
      <w:r w:rsidRPr="00B23EA8">
        <w:rPr>
          <w:rFonts w:ascii="Times New Roman" w:hAnsi="Times New Roman"/>
          <w:sz w:val="24"/>
          <w:szCs w:val="24"/>
        </w:rPr>
        <w:t>конструкции</w:t>
      </w:r>
      <w:r w:rsidRPr="00B23EA8">
        <w:rPr>
          <w:rFonts w:ascii="Times New Roman" w:hAnsi="Times New Roman"/>
          <w:sz w:val="24"/>
          <w:szCs w:val="24"/>
          <w:lang w:val="en-US"/>
        </w:rPr>
        <w:t xml:space="preserve"> I’d rather, You’d better. </w:t>
      </w:r>
    </w:p>
    <w:p w14:paraId="1FF7D6C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Подлежащее, выраженное собирательным существительным (</w:t>
      </w:r>
      <w:proofErr w:type="spellStart"/>
      <w:r w:rsidRPr="00B23EA8">
        <w:rPr>
          <w:rFonts w:ascii="Times New Roman" w:hAnsi="Times New Roman"/>
          <w:sz w:val="24"/>
          <w:szCs w:val="24"/>
        </w:rPr>
        <w:t>family</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police</w:t>
      </w:r>
      <w:proofErr w:type="spellEnd"/>
      <w:r w:rsidRPr="00B23EA8">
        <w:rPr>
          <w:rFonts w:ascii="Times New Roman" w:hAnsi="Times New Roman"/>
          <w:sz w:val="24"/>
          <w:szCs w:val="24"/>
        </w:rPr>
        <w:t xml:space="preserve">), и его согласование со сказуемым. </w:t>
      </w:r>
    </w:p>
    <w:p w14:paraId="01F7210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Глаголы (правильные и неправильные) в видовременных формах действительного залога в изъявительном наклонении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w:t>
      </w:r>
      <w:proofErr w:type="spellStart"/>
      <w:r w:rsidRPr="00B23EA8">
        <w:rPr>
          <w:rFonts w:ascii="Times New Roman" w:hAnsi="Times New Roman"/>
          <w:sz w:val="24"/>
          <w:szCs w:val="24"/>
        </w:rPr>
        <w:t>Past</w:t>
      </w:r>
      <w:proofErr w:type="spellEnd"/>
      <w:r w:rsidRPr="00B23EA8">
        <w:rPr>
          <w:rFonts w:ascii="Times New Roman" w:hAnsi="Times New Roman"/>
          <w:sz w:val="24"/>
          <w:szCs w:val="24"/>
        </w:rPr>
        <w:t xml:space="preserve">/Future Simple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w:t>
      </w:r>
      <w:proofErr w:type="spellStart"/>
      <w:r w:rsidRPr="00B23EA8">
        <w:rPr>
          <w:rFonts w:ascii="Times New Roman" w:hAnsi="Times New Roman"/>
          <w:sz w:val="24"/>
          <w:szCs w:val="24"/>
        </w:rPr>
        <w:t>Past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Continuous</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w:t>
      </w:r>
      <w:proofErr w:type="spellStart"/>
      <w:r w:rsidRPr="00B23EA8">
        <w:rPr>
          <w:rFonts w:ascii="Times New Roman" w:hAnsi="Times New Roman"/>
          <w:sz w:val="24"/>
          <w:szCs w:val="24"/>
        </w:rPr>
        <w:t>Past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Perfect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Perfect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Continuous</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Future-</w:t>
      </w:r>
      <w:proofErr w:type="spellStart"/>
      <w:r w:rsidRPr="00B23EA8">
        <w:rPr>
          <w:rFonts w:ascii="Times New Roman" w:hAnsi="Times New Roman"/>
          <w:sz w:val="24"/>
          <w:szCs w:val="24"/>
        </w:rPr>
        <w:t>in</w:t>
      </w:r>
      <w:proofErr w:type="spellEnd"/>
      <w:r w:rsidRPr="00B23EA8">
        <w:rPr>
          <w:rFonts w:ascii="Times New Roman" w:hAnsi="Times New Roman"/>
          <w:sz w:val="24"/>
          <w:szCs w:val="24"/>
        </w:rPr>
        <w:t>-</w:t>
      </w:r>
      <w:proofErr w:type="spellStart"/>
      <w:r w:rsidRPr="00B23EA8">
        <w:rPr>
          <w:rFonts w:ascii="Times New Roman" w:hAnsi="Times New Roman"/>
          <w:sz w:val="24"/>
          <w:szCs w:val="24"/>
        </w:rPr>
        <w:t>the-Past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и наиболее употребительных формах страдательного залога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w:t>
      </w:r>
      <w:proofErr w:type="spellStart"/>
      <w:r w:rsidRPr="00B23EA8">
        <w:rPr>
          <w:rFonts w:ascii="Times New Roman" w:hAnsi="Times New Roman"/>
          <w:sz w:val="24"/>
          <w:szCs w:val="24"/>
        </w:rPr>
        <w:t>Past</w:t>
      </w:r>
      <w:proofErr w:type="spellEnd"/>
      <w:r w:rsidRPr="00B23EA8">
        <w:rPr>
          <w:rFonts w:ascii="Times New Roman" w:hAnsi="Times New Roman"/>
          <w:sz w:val="24"/>
          <w:szCs w:val="24"/>
        </w:rPr>
        <w:t xml:space="preserve"> Simple </w:t>
      </w:r>
      <w:proofErr w:type="spellStart"/>
      <w:r w:rsidRPr="00B23EA8">
        <w:rPr>
          <w:rFonts w:ascii="Times New Roman" w:hAnsi="Times New Roman"/>
          <w:sz w:val="24"/>
          <w:szCs w:val="24"/>
        </w:rPr>
        <w:t>Passive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Perfect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Passive</w:t>
      </w:r>
      <w:proofErr w:type="spellEnd"/>
      <w:r w:rsidRPr="00B23EA8">
        <w:rPr>
          <w:rFonts w:ascii="Times New Roman" w:hAnsi="Times New Roman"/>
          <w:sz w:val="24"/>
          <w:szCs w:val="24"/>
        </w:rPr>
        <w:t xml:space="preserve">). </w:t>
      </w:r>
    </w:p>
    <w:p w14:paraId="00B9EA40"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Конструкция</w:t>
      </w:r>
      <w:r w:rsidRPr="00B23EA8">
        <w:rPr>
          <w:rFonts w:ascii="Times New Roman" w:hAnsi="Times New Roman"/>
          <w:sz w:val="24"/>
          <w:szCs w:val="24"/>
          <w:lang w:val="en-US"/>
        </w:rPr>
        <w:t xml:space="preserve"> to be going to, </w:t>
      </w:r>
      <w:r w:rsidRPr="00B23EA8">
        <w:rPr>
          <w:rFonts w:ascii="Times New Roman" w:hAnsi="Times New Roman"/>
          <w:sz w:val="24"/>
          <w:szCs w:val="24"/>
        </w:rPr>
        <w:t>формы</w:t>
      </w:r>
      <w:r w:rsidRPr="00B23EA8">
        <w:rPr>
          <w:rFonts w:ascii="Times New Roman" w:hAnsi="Times New Roman"/>
          <w:sz w:val="24"/>
          <w:szCs w:val="24"/>
          <w:lang w:val="en-US"/>
        </w:rPr>
        <w:t xml:space="preserve"> Future Simple Tense </w:t>
      </w:r>
      <w:r w:rsidRPr="00B23EA8">
        <w:rPr>
          <w:rFonts w:ascii="Times New Roman" w:hAnsi="Times New Roman"/>
          <w:sz w:val="24"/>
          <w:szCs w:val="24"/>
        </w:rPr>
        <w:t>и</w:t>
      </w:r>
      <w:r w:rsidRPr="00B23EA8">
        <w:rPr>
          <w:rFonts w:ascii="Times New Roman" w:hAnsi="Times New Roman"/>
          <w:sz w:val="24"/>
          <w:szCs w:val="24"/>
          <w:lang w:val="en-US"/>
        </w:rPr>
        <w:t xml:space="preserve"> Present Continuous Tense </w:t>
      </w:r>
      <w:r w:rsidRPr="00B23EA8">
        <w:rPr>
          <w:rFonts w:ascii="Times New Roman" w:hAnsi="Times New Roman"/>
          <w:sz w:val="24"/>
          <w:szCs w:val="24"/>
        </w:rPr>
        <w:t>для</w:t>
      </w:r>
      <w:r w:rsidRPr="00B23EA8">
        <w:rPr>
          <w:rFonts w:ascii="Times New Roman" w:hAnsi="Times New Roman"/>
          <w:sz w:val="24"/>
          <w:szCs w:val="24"/>
          <w:lang w:val="en-US"/>
        </w:rPr>
        <w:t xml:space="preserve"> </w:t>
      </w:r>
      <w:r w:rsidRPr="00B23EA8">
        <w:rPr>
          <w:rFonts w:ascii="Times New Roman" w:hAnsi="Times New Roman"/>
          <w:sz w:val="24"/>
          <w:szCs w:val="24"/>
        </w:rPr>
        <w:t>выражения</w:t>
      </w:r>
      <w:r w:rsidRPr="00B23EA8">
        <w:rPr>
          <w:rFonts w:ascii="Times New Roman" w:hAnsi="Times New Roman"/>
          <w:sz w:val="24"/>
          <w:szCs w:val="24"/>
          <w:lang w:val="en-US"/>
        </w:rPr>
        <w:t xml:space="preserve"> </w:t>
      </w:r>
      <w:r w:rsidRPr="00B23EA8">
        <w:rPr>
          <w:rFonts w:ascii="Times New Roman" w:hAnsi="Times New Roman"/>
          <w:sz w:val="24"/>
          <w:szCs w:val="24"/>
        </w:rPr>
        <w:t>будущего</w:t>
      </w:r>
      <w:r w:rsidRPr="00B23EA8">
        <w:rPr>
          <w:rFonts w:ascii="Times New Roman" w:hAnsi="Times New Roman"/>
          <w:sz w:val="24"/>
          <w:szCs w:val="24"/>
          <w:lang w:val="en-US"/>
        </w:rPr>
        <w:t xml:space="preserve"> </w:t>
      </w:r>
      <w:r w:rsidRPr="00B23EA8">
        <w:rPr>
          <w:rFonts w:ascii="Times New Roman" w:hAnsi="Times New Roman"/>
          <w:sz w:val="24"/>
          <w:szCs w:val="24"/>
        </w:rPr>
        <w:t>действия</w:t>
      </w:r>
      <w:r w:rsidRPr="00B23EA8">
        <w:rPr>
          <w:rFonts w:ascii="Times New Roman" w:hAnsi="Times New Roman"/>
          <w:sz w:val="24"/>
          <w:szCs w:val="24"/>
          <w:lang w:val="en-US"/>
        </w:rPr>
        <w:t xml:space="preserve">. </w:t>
      </w:r>
    </w:p>
    <w:p w14:paraId="775C4648"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Модальные</w:t>
      </w:r>
      <w:r w:rsidRPr="00B23EA8">
        <w:rPr>
          <w:rFonts w:ascii="Times New Roman" w:hAnsi="Times New Roman"/>
          <w:sz w:val="24"/>
          <w:szCs w:val="24"/>
          <w:lang w:val="en-US"/>
        </w:rPr>
        <w:t xml:space="preserve"> </w:t>
      </w:r>
      <w:r w:rsidRPr="00B23EA8">
        <w:rPr>
          <w:rFonts w:ascii="Times New Roman" w:hAnsi="Times New Roman"/>
          <w:sz w:val="24"/>
          <w:szCs w:val="24"/>
        </w:rPr>
        <w:t>глаголы</w:t>
      </w:r>
      <w:r w:rsidRPr="00B23EA8">
        <w:rPr>
          <w:rFonts w:ascii="Times New Roman" w:hAnsi="Times New Roman"/>
          <w:sz w:val="24"/>
          <w:szCs w:val="24"/>
          <w:lang w:val="en-US"/>
        </w:rPr>
        <w:t xml:space="preserve"> </w:t>
      </w:r>
      <w:r w:rsidRPr="00B23EA8">
        <w:rPr>
          <w:rFonts w:ascii="Times New Roman" w:hAnsi="Times New Roman"/>
          <w:sz w:val="24"/>
          <w:szCs w:val="24"/>
        </w:rPr>
        <w:t>и</w:t>
      </w:r>
      <w:r w:rsidRPr="00B23EA8">
        <w:rPr>
          <w:rFonts w:ascii="Times New Roman" w:hAnsi="Times New Roman"/>
          <w:sz w:val="24"/>
          <w:szCs w:val="24"/>
          <w:lang w:val="en-US"/>
        </w:rPr>
        <w:t xml:space="preserve"> </w:t>
      </w:r>
      <w:r w:rsidRPr="00B23EA8">
        <w:rPr>
          <w:rFonts w:ascii="Times New Roman" w:hAnsi="Times New Roman"/>
          <w:sz w:val="24"/>
          <w:szCs w:val="24"/>
        </w:rPr>
        <w:t>их</w:t>
      </w:r>
      <w:r w:rsidRPr="00B23EA8">
        <w:rPr>
          <w:rFonts w:ascii="Times New Roman" w:hAnsi="Times New Roman"/>
          <w:sz w:val="24"/>
          <w:szCs w:val="24"/>
          <w:lang w:val="en-US"/>
        </w:rPr>
        <w:t xml:space="preserve"> </w:t>
      </w:r>
      <w:r w:rsidRPr="00B23EA8">
        <w:rPr>
          <w:rFonts w:ascii="Times New Roman" w:hAnsi="Times New Roman"/>
          <w:sz w:val="24"/>
          <w:szCs w:val="24"/>
        </w:rPr>
        <w:t>эквиваленты</w:t>
      </w:r>
      <w:r w:rsidRPr="00B23EA8">
        <w:rPr>
          <w:rFonts w:ascii="Times New Roman" w:hAnsi="Times New Roman"/>
          <w:sz w:val="24"/>
          <w:szCs w:val="24"/>
          <w:lang w:val="en-US"/>
        </w:rPr>
        <w:t xml:space="preserve"> (can/be able to, could, must/have to, may, might, should, shall, would, will, need). </w:t>
      </w:r>
    </w:p>
    <w:p w14:paraId="2A012F5D"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Неличные</w:t>
      </w:r>
      <w:r w:rsidRPr="00B23EA8">
        <w:rPr>
          <w:rFonts w:ascii="Times New Roman" w:hAnsi="Times New Roman"/>
          <w:sz w:val="24"/>
          <w:szCs w:val="24"/>
          <w:lang w:val="en-US"/>
        </w:rPr>
        <w:t xml:space="preserve"> </w:t>
      </w:r>
      <w:r w:rsidRPr="00B23EA8">
        <w:rPr>
          <w:rFonts w:ascii="Times New Roman" w:hAnsi="Times New Roman"/>
          <w:sz w:val="24"/>
          <w:szCs w:val="24"/>
        </w:rPr>
        <w:t>формы</w:t>
      </w:r>
      <w:r w:rsidRPr="00B23EA8">
        <w:rPr>
          <w:rFonts w:ascii="Times New Roman" w:hAnsi="Times New Roman"/>
          <w:sz w:val="24"/>
          <w:szCs w:val="24"/>
          <w:lang w:val="en-US"/>
        </w:rPr>
        <w:t xml:space="preserve"> </w:t>
      </w:r>
      <w:r w:rsidRPr="00B23EA8">
        <w:rPr>
          <w:rFonts w:ascii="Times New Roman" w:hAnsi="Times New Roman"/>
          <w:sz w:val="24"/>
          <w:szCs w:val="24"/>
        </w:rPr>
        <w:t>глагола</w:t>
      </w:r>
      <w:r w:rsidRPr="00B23EA8">
        <w:rPr>
          <w:rFonts w:ascii="Times New Roman" w:hAnsi="Times New Roman"/>
          <w:sz w:val="24"/>
          <w:szCs w:val="24"/>
          <w:lang w:val="en-US"/>
        </w:rPr>
        <w:t xml:space="preserve"> – </w:t>
      </w:r>
      <w:r w:rsidRPr="00B23EA8">
        <w:rPr>
          <w:rFonts w:ascii="Times New Roman" w:hAnsi="Times New Roman"/>
          <w:sz w:val="24"/>
          <w:szCs w:val="24"/>
        </w:rPr>
        <w:t>инфинитив</w:t>
      </w:r>
      <w:r w:rsidRPr="00B23EA8">
        <w:rPr>
          <w:rFonts w:ascii="Times New Roman" w:hAnsi="Times New Roman"/>
          <w:sz w:val="24"/>
          <w:szCs w:val="24"/>
          <w:lang w:val="en-US"/>
        </w:rPr>
        <w:t xml:space="preserve">, </w:t>
      </w:r>
      <w:r w:rsidRPr="00B23EA8">
        <w:rPr>
          <w:rFonts w:ascii="Times New Roman" w:hAnsi="Times New Roman"/>
          <w:sz w:val="24"/>
          <w:szCs w:val="24"/>
        </w:rPr>
        <w:t>герундий</w:t>
      </w:r>
      <w:r w:rsidRPr="00B23EA8">
        <w:rPr>
          <w:rFonts w:ascii="Times New Roman" w:hAnsi="Times New Roman"/>
          <w:sz w:val="24"/>
          <w:szCs w:val="24"/>
          <w:lang w:val="en-US"/>
        </w:rPr>
        <w:t xml:space="preserve">, </w:t>
      </w:r>
      <w:r w:rsidRPr="00B23EA8">
        <w:rPr>
          <w:rFonts w:ascii="Times New Roman" w:hAnsi="Times New Roman"/>
          <w:sz w:val="24"/>
          <w:szCs w:val="24"/>
        </w:rPr>
        <w:t>причастие</w:t>
      </w:r>
      <w:r w:rsidRPr="00B23EA8">
        <w:rPr>
          <w:rFonts w:ascii="Times New Roman" w:hAnsi="Times New Roman"/>
          <w:sz w:val="24"/>
          <w:szCs w:val="24"/>
          <w:lang w:val="en-US"/>
        </w:rPr>
        <w:t xml:space="preserve"> (Participle I </w:t>
      </w:r>
      <w:r w:rsidRPr="00B23EA8">
        <w:rPr>
          <w:rFonts w:ascii="Times New Roman" w:hAnsi="Times New Roman"/>
          <w:sz w:val="24"/>
          <w:szCs w:val="24"/>
        </w:rPr>
        <w:t>и</w:t>
      </w:r>
      <w:r w:rsidRPr="00B23EA8">
        <w:rPr>
          <w:rFonts w:ascii="Times New Roman" w:hAnsi="Times New Roman"/>
          <w:sz w:val="24"/>
          <w:szCs w:val="24"/>
          <w:lang w:val="en-US"/>
        </w:rPr>
        <w:t xml:space="preserve"> Participle II), </w:t>
      </w:r>
      <w:r w:rsidRPr="00B23EA8">
        <w:rPr>
          <w:rFonts w:ascii="Times New Roman" w:hAnsi="Times New Roman"/>
          <w:sz w:val="24"/>
          <w:szCs w:val="24"/>
        </w:rPr>
        <w:t>причастия</w:t>
      </w:r>
      <w:r w:rsidRPr="00B23EA8">
        <w:rPr>
          <w:rFonts w:ascii="Times New Roman" w:hAnsi="Times New Roman"/>
          <w:sz w:val="24"/>
          <w:szCs w:val="24"/>
          <w:lang w:val="en-US"/>
        </w:rPr>
        <w:t xml:space="preserve"> </w:t>
      </w:r>
      <w:r w:rsidRPr="00B23EA8">
        <w:rPr>
          <w:rFonts w:ascii="Times New Roman" w:hAnsi="Times New Roman"/>
          <w:sz w:val="24"/>
          <w:szCs w:val="24"/>
        </w:rPr>
        <w:t>в</w:t>
      </w:r>
      <w:r w:rsidRPr="00B23EA8">
        <w:rPr>
          <w:rFonts w:ascii="Times New Roman" w:hAnsi="Times New Roman"/>
          <w:sz w:val="24"/>
          <w:szCs w:val="24"/>
          <w:lang w:val="en-US"/>
        </w:rPr>
        <w:t xml:space="preserve"> </w:t>
      </w:r>
      <w:r w:rsidRPr="00B23EA8">
        <w:rPr>
          <w:rFonts w:ascii="Times New Roman" w:hAnsi="Times New Roman"/>
          <w:sz w:val="24"/>
          <w:szCs w:val="24"/>
        </w:rPr>
        <w:t>функции</w:t>
      </w:r>
      <w:r w:rsidRPr="00B23EA8">
        <w:rPr>
          <w:rFonts w:ascii="Times New Roman" w:hAnsi="Times New Roman"/>
          <w:sz w:val="24"/>
          <w:szCs w:val="24"/>
          <w:lang w:val="en-US"/>
        </w:rPr>
        <w:t xml:space="preserve"> </w:t>
      </w:r>
      <w:r w:rsidRPr="00B23EA8">
        <w:rPr>
          <w:rFonts w:ascii="Times New Roman" w:hAnsi="Times New Roman"/>
          <w:sz w:val="24"/>
          <w:szCs w:val="24"/>
        </w:rPr>
        <w:t>определения</w:t>
      </w:r>
      <w:r w:rsidRPr="00B23EA8">
        <w:rPr>
          <w:rFonts w:ascii="Times New Roman" w:hAnsi="Times New Roman"/>
          <w:sz w:val="24"/>
          <w:szCs w:val="24"/>
          <w:lang w:val="en-US"/>
        </w:rPr>
        <w:t xml:space="preserve"> (Participle I – a playing child, Participle II – a written text).</w:t>
      </w:r>
    </w:p>
    <w:p w14:paraId="0A82C92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Определённый, неопределённый и нулевой артикли. </w:t>
      </w:r>
    </w:p>
    <w:p w14:paraId="566B596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Имена существительные во множественном числе, образованных по правилу, и исключения. </w:t>
      </w:r>
    </w:p>
    <w:p w14:paraId="6F525AE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Неисчисляемые имена существительные, имеющие форму только множественного числа. </w:t>
      </w:r>
    </w:p>
    <w:p w14:paraId="4577160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Притяжательный падеж имён существительных.</w:t>
      </w:r>
    </w:p>
    <w:p w14:paraId="0494116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Имена прилагательные и наречия в положительной, сравнительной и превосходной степенях, образованные по правилу, и исключения. </w:t>
      </w:r>
    </w:p>
    <w:p w14:paraId="3F6BC17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Порядок следования нескольких прилагательных (мнение – размер – возраст – цвет – происхождение).</w:t>
      </w:r>
    </w:p>
    <w:p w14:paraId="23E96BB7"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Слова</w:t>
      </w:r>
      <w:r w:rsidRPr="00B23EA8">
        <w:rPr>
          <w:rFonts w:ascii="Times New Roman" w:hAnsi="Times New Roman"/>
          <w:sz w:val="24"/>
          <w:szCs w:val="24"/>
          <w:lang w:val="en-US"/>
        </w:rPr>
        <w:t xml:space="preserve">, </w:t>
      </w:r>
      <w:r w:rsidRPr="00B23EA8">
        <w:rPr>
          <w:rFonts w:ascii="Times New Roman" w:hAnsi="Times New Roman"/>
          <w:sz w:val="24"/>
          <w:szCs w:val="24"/>
        </w:rPr>
        <w:t>выражающие</w:t>
      </w:r>
      <w:r w:rsidRPr="00B23EA8">
        <w:rPr>
          <w:rFonts w:ascii="Times New Roman" w:hAnsi="Times New Roman"/>
          <w:sz w:val="24"/>
          <w:szCs w:val="24"/>
          <w:lang w:val="en-US"/>
        </w:rPr>
        <w:t xml:space="preserve"> </w:t>
      </w:r>
      <w:r w:rsidRPr="00B23EA8">
        <w:rPr>
          <w:rFonts w:ascii="Times New Roman" w:hAnsi="Times New Roman"/>
          <w:sz w:val="24"/>
          <w:szCs w:val="24"/>
        </w:rPr>
        <w:t>количество</w:t>
      </w:r>
      <w:r w:rsidRPr="00B23EA8">
        <w:rPr>
          <w:rFonts w:ascii="Times New Roman" w:hAnsi="Times New Roman"/>
          <w:sz w:val="24"/>
          <w:szCs w:val="24"/>
          <w:lang w:val="en-US"/>
        </w:rPr>
        <w:t xml:space="preserve"> (many/much, little/a little, few/a few, a lot of). </w:t>
      </w:r>
    </w:p>
    <w:p w14:paraId="4CD6068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sidRPr="00B23EA8">
        <w:rPr>
          <w:rFonts w:ascii="Times New Roman" w:hAnsi="Times New Roman"/>
          <w:sz w:val="24"/>
          <w:szCs w:val="24"/>
        </w:rPr>
        <w:t>none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no</w:t>
      </w:r>
      <w:proofErr w:type="spellEnd"/>
      <w:r w:rsidRPr="00B23EA8">
        <w:rPr>
          <w:rFonts w:ascii="Times New Roman" w:hAnsi="Times New Roman"/>
          <w:sz w:val="24"/>
          <w:szCs w:val="24"/>
        </w:rPr>
        <w:t xml:space="preserve"> и производные последнего (</w:t>
      </w:r>
      <w:proofErr w:type="spellStart"/>
      <w:r w:rsidRPr="00B23EA8">
        <w:rPr>
          <w:rFonts w:ascii="Times New Roman" w:hAnsi="Times New Roman"/>
          <w:sz w:val="24"/>
          <w:szCs w:val="24"/>
        </w:rPr>
        <w:t>nobody</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nothing</w:t>
      </w:r>
      <w:proofErr w:type="spellEnd"/>
      <w:r w:rsidRPr="00B23EA8">
        <w:rPr>
          <w:rFonts w:ascii="Times New Roman" w:hAnsi="Times New Roman"/>
          <w:sz w:val="24"/>
          <w:szCs w:val="24"/>
        </w:rPr>
        <w:t xml:space="preserve"> и другие). </w:t>
      </w:r>
    </w:p>
    <w:p w14:paraId="49C5219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Количественные и порядковые числительные. </w:t>
      </w:r>
    </w:p>
    <w:p w14:paraId="2AA7633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Предлоги места, времени, направления, предлоги, употребляемые с глаголами в страдательном залоге. </w:t>
      </w:r>
    </w:p>
    <w:p w14:paraId="729542D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Социокультурные знания и умения.</w:t>
      </w:r>
    </w:p>
    <w:p w14:paraId="6332FFF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36934F5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4C58CDC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Владение основными сведениями о социокультурном портрете и культурном наследии страны/стран, говорящих на английском языке. </w:t>
      </w:r>
    </w:p>
    <w:p w14:paraId="05DAEBB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3A927E1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20FBF65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Компенсаторные умения.</w:t>
      </w:r>
    </w:p>
    <w:p w14:paraId="7D2589F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2429E0C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75A21B38" w14:textId="77777777" w:rsidR="00CA6386" w:rsidRPr="00B23EA8" w:rsidRDefault="00CA6386" w:rsidP="00CA6386">
      <w:pPr>
        <w:tabs>
          <w:tab w:val="left" w:pos="1843"/>
        </w:tabs>
        <w:contextualSpacing/>
        <w:rPr>
          <w:rFonts w:ascii="Times New Roman" w:hAnsi="Times New Roman"/>
          <w:b/>
          <w:sz w:val="24"/>
          <w:szCs w:val="24"/>
        </w:rPr>
      </w:pPr>
      <w:r w:rsidRPr="00B23EA8">
        <w:rPr>
          <w:rFonts w:ascii="Times New Roman" w:hAnsi="Times New Roman"/>
          <w:b/>
          <w:sz w:val="24"/>
          <w:szCs w:val="24"/>
        </w:rPr>
        <w:t>Содержание обучения в 11 классе.</w:t>
      </w:r>
    </w:p>
    <w:p w14:paraId="66FB321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Коммуникативные умения.</w:t>
      </w:r>
    </w:p>
    <w:p w14:paraId="4DBEB5F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85885E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14:paraId="6714A97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Внешность и характеристика человека, литературного персонажа. </w:t>
      </w:r>
    </w:p>
    <w:p w14:paraId="1EB6BBF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14:paraId="6356866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096E8DF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Место иностранного языка в повседневной жизни и профессиональной деятельности в современном мире.</w:t>
      </w:r>
    </w:p>
    <w:p w14:paraId="7149C65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364B415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Роль спорта в современной жизни: виды спорта, экстремальный спорт, спортивные соревнования, Олимпийские игры.</w:t>
      </w:r>
    </w:p>
    <w:p w14:paraId="0015730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Туризм. Виды отдыха. Экотуризм. Путешествия по России и зарубежным странам.</w:t>
      </w:r>
    </w:p>
    <w:p w14:paraId="51E9B82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Вселенная и человек. Природа. Проблемы экологии. Защита окружающей среды. Проживание в городской/сельской местности.</w:t>
      </w:r>
    </w:p>
    <w:p w14:paraId="0E4A219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4CF6425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1E5AEF5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219C0B1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Говорение.</w:t>
      </w:r>
    </w:p>
    <w:p w14:paraId="7A620CD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1E93FA7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2DFB5C4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1F0EDA9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17E5B14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61CF788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6F502E5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Объём диалога – до 9 реплик со стороны каждого собеседника.</w:t>
      </w:r>
    </w:p>
    <w:p w14:paraId="720F4C4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Развитие коммуникативных умений монологической речи:</w:t>
      </w:r>
    </w:p>
    <w:p w14:paraId="4FEEE78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создание устных связных монологических высказываний с использованием основных коммуникативных типов речи: </w:t>
      </w:r>
    </w:p>
    <w:p w14:paraId="1B354A3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666CD27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 xml:space="preserve">повествование/сообщение; </w:t>
      </w:r>
    </w:p>
    <w:p w14:paraId="77D3A2D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рассуждение; </w:t>
      </w:r>
    </w:p>
    <w:p w14:paraId="0D1B942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760FB23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устное представление (презентация) результатов выполненной проектной работы.</w:t>
      </w:r>
    </w:p>
    <w:p w14:paraId="5336146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5CBA3EB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Объём монологического высказывания – 14–15 фраз.</w:t>
      </w:r>
    </w:p>
    <w:p w14:paraId="7003BC6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Аудирование.</w:t>
      </w:r>
    </w:p>
    <w:p w14:paraId="5A5FACC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23746E1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44B1393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5DED7F7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7B3F31A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Языковая сложность текстов для аудирования должна соответствовать пороговому уровню (В1 – пороговый уровень по общеевропейской шкале).</w:t>
      </w:r>
    </w:p>
    <w:p w14:paraId="4260831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Время звучания текста/текстов для аудирования – до 2,5 минуты.</w:t>
      </w:r>
    </w:p>
    <w:p w14:paraId="0B922F2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Смысловое чтение.</w:t>
      </w:r>
    </w:p>
    <w:p w14:paraId="022883B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w:t>
      </w:r>
      <w:r w:rsidRPr="00B23EA8">
        <w:rPr>
          <w:rFonts w:ascii="Times New Roman" w:hAnsi="Times New Roman"/>
          <w:sz w:val="24"/>
          <w:szCs w:val="24"/>
        </w:rPr>
        <w:lastRenderedPageBreak/>
        <w:t xml:space="preserve">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6751464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3401692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352D0FA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1CBF7DB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Чтение несплошных текстов (таблиц, диаграмм, графиков и других) и понимание представленной в них информации. </w:t>
      </w:r>
    </w:p>
    <w:p w14:paraId="7946F12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319F5CC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Языковая сложность текстов для чтения должна соответствовать пороговому уровню (В1 – пороговый уровень по общеевропейской шкале).</w:t>
      </w:r>
    </w:p>
    <w:p w14:paraId="49B7543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Объём текста/текстов для чтения – до 600–800 слов.</w:t>
      </w:r>
    </w:p>
    <w:p w14:paraId="1926FA4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Письменная речь.</w:t>
      </w:r>
    </w:p>
    <w:p w14:paraId="075D55E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Развитие умений письменной речи:</w:t>
      </w:r>
    </w:p>
    <w:p w14:paraId="22B486E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заполнение анкет и формуляров в соответствии с нормами, принятыми в стране/странах изучаемого языка; </w:t>
      </w:r>
    </w:p>
    <w:p w14:paraId="02A7666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написание резюме (CV) с сообщением основных сведений о себе в соответствии с нормами, принятыми в стране/странах изучаемого языка; </w:t>
      </w:r>
    </w:p>
    <w:p w14:paraId="6B0FDF7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5AFBFF7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1083798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заполнение таблицы: краткая фиксация содержания прочитанного/ прослушанного текста или дополнение информации в таблице; </w:t>
      </w:r>
    </w:p>
    <w:p w14:paraId="1EDA03F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письменное предоставление результатов выполненной проектной работы, в том числе в форме презентации, объём – до 180 слов.</w:t>
      </w:r>
    </w:p>
    <w:p w14:paraId="2CD6DEF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Языковые знания и навыки.</w:t>
      </w:r>
    </w:p>
    <w:p w14:paraId="4A357BF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Фонетическая сторона речи.</w:t>
      </w:r>
    </w:p>
    <w:p w14:paraId="00E13D0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5BEDD80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4E866D9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16285E9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Орфография и пунктуация.</w:t>
      </w:r>
    </w:p>
    <w:p w14:paraId="25C12A3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Правильное написание изученных слов.</w:t>
      </w:r>
    </w:p>
    <w:p w14:paraId="7E7E0AC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44712D7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44EB1E8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Пунктуационно правильное в соответствии с нормами речевого этикета, принятыми в стране/странах изучаемого языка, оформление электронного сообщения </w:t>
      </w:r>
      <w:r w:rsidRPr="00B23EA8">
        <w:rPr>
          <w:rFonts w:ascii="Times New Roman" w:hAnsi="Times New Roman"/>
          <w:sz w:val="24"/>
          <w:szCs w:val="24"/>
        </w:rPr>
        <w:lastRenderedPageBreak/>
        <w:t>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0AFE0BA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Лексическая сторона речи.</w:t>
      </w:r>
    </w:p>
    <w:p w14:paraId="4F113EB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39FA56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7E9A5A9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Основные способы словообразования: </w:t>
      </w:r>
    </w:p>
    <w:p w14:paraId="0291D60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аффиксация: </w:t>
      </w:r>
    </w:p>
    <w:p w14:paraId="2FCBB01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образование глаголов при помощи префиксов </w:t>
      </w:r>
      <w:proofErr w:type="spellStart"/>
      <w:r w:rsidRPr="00B23EA8">
        <w:rPr>
          <w:rFonts w:ascii="Times New Roman" w:hAnsi="Times New Roman"/>
          <w:sz w:val="24"/>
          <w:szCs w:val="24"/>
        </w:rPr>
        <w:t>dis</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mis</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re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over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under</w:t>
      </w:r>
      <w:proofErr w:type="spellEnd"/>
      <w:r w:rsidRPr="00B23EA8">
        <w:rPr>
          <w:rFonts w:ascii="Times New Roman" w:hAnsi="Times New Roman"/>
          <w:sz w:val="24"/>
          <w:szCs w:val="24"/>
        </w:rPr>
        <w:t>- и суффиксов -</w:t>
      </w:r>
      <w:proofErr w:type="spellStart"/>
      <w:r w:rsidRPr="00B23EA8">
        <w:rPr>
          <w:rFonts w:ascii="Times New Roman" w:hAnsi="Times New Roman"/>
          <w:sz w:val="24"/>
          <w:szCs w:val="24"/>
        </w:rPr>
        <w:t>ise</w:t>
      </w:r>
      <w:proofErr w:type="spellEnd"/>
      <w:r w:rsidRPr="00B23EA8">
        <w:rPr>
          <w:rFonts w:ascii="Times New Roman" w:hAnsi="Times New Roman"/>
          <w:sz w:val="24"/>
          <w:szCs w:val="24"/>
        </w:rPr>
        <w:t>/-</w:t>
      </w:r>
      <w:proofErr w:type="spellStart"/>
      <w:r w:rsidRPr="00B23EA8">
        <w:rPr>
          <w:rFonts w:ascii="Times New Roman" w:hAnsi="Times New Roman"/>
          <w:sz w:val="24"/>
          <w:szCs w:val="24"/>
        </w:rPr>
        <w:t>ize</w:t>
      </w:r>
      <w:proofErr w:type="spellEnd"/>
      <w:r w:rsidRPr="00B23EA8">
        <w:rPr>
          <w:rFonts w:ascii="Times New Roman" w:hAnsi="Times New Roman"/>
          <w:sz w:val="24"/>
          <w:szCs w:val="24"/>
        </w:rPr>
        <w:t>, -</w:t>
      </w:r>
      <w:proofErr w:type="spellStart"/>
      <w:r w:rsidRPr="00B23EA8">
        <w:rPr>
          <w:rFonts w:ascii="Times New Roman" w:hAnsi="Times New Roman"/>
          <w:sz w:val="24"/>
          <w:szCs w:val="24"/>
        </w:rPr>
        <w:t>en</w:t>
      </w:r>
      <w:proofErr w:type="spellEnd"/>
      <w:r w:rsidRPr="00B23EA8">
        <w:rPr>
          <w:rFonts w:ascii="Times New Roman" w:hAnsi="Times New Roman"/>
          <w:sz w:val="24"/>
          <w:szCs w:val="24"/>
        </w:rPr>
        <w:t xml:space="preserve">; </w:t>
      </w:r>
    </w:p>
    <w:p w14:paraId="34303AE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образование имён существительных при помощи префиксов </w:t>
      </w:r>
      <w:proofErr w:type="spellStart"/>
      <w:r w:rsidRPr="00B23EA8">
        <w:rPr>
          <w:rFonts w:ascii="Times New Roman" w:hAnsi="Times New Roman"/>
          <w:sz w:val="24"/>
          <w:szCs w:val="24"/>
        </w:rPr>
        <w:t>un</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in</w:t>
      </w:r>
      <w:proofErr w:type="spellEnd"/>
      <w:r w:rsidRPr="00B23EA8">
        <w:rPr>
          <w:rFonts w:ascii="Times New Roman" w:hAnsi="Times New Roman"/>
          <w:sz w:val="24"/>
          <w:szCs w:val="24"/>
        </w:rPr>
        <w:t>-/</w:t>
      </w:r>
      <w:proofErr w:type="spellStart"/>
      <w:r w:rsidRPr="00B23EA8">
        <w:rPr>
          <w:rFonts w:ascii="Times New Roman" w:hAnsi="Times New Roman"/>
          <w:sz w:val="24"/>
          <w:szCs w:val="24"/>
        </w:rPr>
        <w:t>im</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il</w:t>
      </w:r>
      <w:proofErr w:type="spellEnd"/>
      <w:r w:rsidRPr="00B23EA8">
        <w:rPr>
          <w:rFonts w:ascii="Times New Roman" w:hAnsi="Times New Roman"/>
          <w:sz w:val="24"/>
          <w:szCs w:val="24"/>
        </w:rPr>
        <w:t>-/</w:t>
      </w:r>
      <w:proofErr w:type="spellStart"/>
      <w:r w:rsidRPr="00B23EA8">
        <w:rPr>
          <w:rFonts w:ascii="Times New Roman" w:hAnsi="Times New Roman"/>
          <w:sz w:val="24"/>
          <w:szCs w:val="24"/>
        </w:rPr>
        <w:t>ir</w:t>
      </w:r>
      <w:proofErr w:type="spellEnd"/>
      <w:r w:rsidRPr="00B23EA8">
        <w:rPr>
          <w:rFonts w:ascii="Times New Roman" w:hAnsi="Times New Roman"/>
          <w:sz w:val="24"/>
          <w:szCs w:val="24"/>
        </w:rPr>
        <w:t>- и суффиксов -</w:t>
      </w:r>
      <w:proofErr w:type="spellStart"/>
      <w:r w:rsidRPr="00B23EA8">
        <w:rPr>
          <w:rFonts w:ascii="Times New Roman" w:hAnsi="Times New Roman"/>
          <w:sz w:val="24"/>
          <w:szCs w:val="24"/>
        </w:rPr>
        <w:t>ance</w:t>
      </w:r>
      <w:proofErr w:type="spellEnd"/>
      <w:r w:rsidRPr="00B23EA8">
        <w:rPr>
          <w:rFonts w:ascii="Times New Roman" w:hAnsi="Times New Roman"/>
          <w:sz w:val="24"/>
          <w:szCs w:val="24"/>
        </w:rPr>
        <w:t>/-</w:t>
      </w:r>
      <w:proofErr w:type="spellStart"/>
      <w:r w:rsidRPr="00B23EA8">
        <w:rPr>
          <w:rFonts w:ascii="Times New Roman" w:hAnsi="Times New Roman"/>
          <w:sz w:val="24"/>
          <w:szCs w:val="24"/>
        </w:rPr>
        <w:t>ence</w:t>
      </w:r>
      <w:proofErr w:type="spellEnd"/>
      <w:r w:rsidRPr="00B23EA8">
        <w:rPr>
          <w:rFonts w:ascii="Times New Roman" w:hAnsi="Times New Roman"/>
          <w:sz w:val="24"/>
          <w:szCs w:val="24"/>
        </w:rPr>
        <w:t>, -</w:t>
      </w:r>
      <w:proofErr w:type="spellStart"/>
      <w:r w:rsidRPr="00B23EA8">
        <w:rPr>
          <w:rFonts w:ascii="Times New Roman" w:hAnsi="Times New Roman"/>
          <w:sz w:val="24"/>
          <w:szCs w:val="24"/>
        </w:rPr>
        <w:t>er</w:t>
      </w:r>
      <w:proofErr w:type="spellEnd"/>
      <w:r w:rsidRPr="00B23EA8">
        <w:rPr>
          <w:rFonts w:ascii="Times New Roman" w:hAnsi="Times New Roman"/>
          <w:sz w:val="24"/>
          <w:szCs w:val="24"/>
        </w:rPr>
        <w:t>/-</w:t>
      </w:r>
      <w:proofErr w:type="spellStart"/>
      <w:r w:rsidRPr="00B23EA8">
        <w:rPr>
          <w:rFonts w:ascii="Times New Roman" w:hAnsi="Times New Roman"/>
          <w:sz w:val="24"/>
          <w:szCs w:val="24"/>
        </w:rPr>
        <w:t>or</w:t>
      </w:r>
      <w:proofErr w:type="spellEnd"/>
      <w:r w:rsidRPr="00B23EA8">
        <w:rPr>
          <w:rFonts w:ascii="Times New Roman" w:hAnsi="Times New Roman"/>
          <w:sz w:val="24"/>
          <w:szCs w:val="24"/>
        </w:rPr>
        <w:t>, -</w:t>
      </w:r>
      <w:proofErr w:type="spellStart"/>
      <w:r w:rsidRPr="00B23EA8">
        <w:rPr>
          <w:rFonts w:ascii="Times New Roman" w:hAnsi="Times New Roman"/>
          <w:sz w:val="24"/>
          <w:szCs w:val="24"/>
        </w:rPr>
        <w:t>ing</w:t>
      </w:r>
      <w:proofErr w:type="spellEnd"/>
      <w:r w:rsidRPr="00B23EA8">
        <w:rPr>
          <w:rFonts w:ascii="Times New Roman" w:hAnsi="Times New Roman"/>
          <w:sz w:val="24"/>
          <w:szCs w:val="24"/>
        </w:rPr>
        <w:t>, -</w:t>
      </w:r>
      <w:proofErr w:type="spellStart"/>
      <w:r w:rsidRPr="00B23EA8">
        <w:rPr>
          <w:rFonts w:ascii="Times New Roman" w:hAnsi="Times New Roman"/>
          <w:sz w:val="24"/>
          <w:szCs w:val="24"/>
        </w:rPr>
        <w:t>ist</w:t>
      </w:r>
      <w:proofErr w:type="spellEnd"/>
      <w:r w:rsidRPr="00B23EA8">
        <w:rPr>
          <w:rFonts w:ascii="Times New Roman" w:hAnsi="Times New Roman"/>
          <w:sz w:val="24"/>
          <w:szCs w:val="24"/>
        </w:rPr>
        <w:t>, -</w:t>
      </w:r>
      <w:proofErr w:type="spellStart"/>
      <w:r w:rsidRPr="00B23EA8">
        <w:rPr>
          <w:rFonts w:ascii="Times New Roman" w:hAnsi="Times New Roman"/>
          <w:sz w:val="24"/>
          <w:szCs w:val="24"/>
        </w:rPr>
        <w:t>ity</w:t>
      </w:r>
      <w:proofErr w:type="spellEnd"/>
      <w:r w:rsidRPr="00B23EA8">
        <w:rPr>
          <w:rFonts w:ascii="Times New Roman" w:hAnsi="Times New Roman"/>
          <w:sz w:val="24"/>
          <w:szCs w:val="24"/>
        </w:rPr>
        <w:t>, -</w:t>
      </w:r>
      <w:proofErr w:type="spellStart"/>
      <w:r w:rsidRPr="00B23EA8">
        <w:rPr>
          <w:rFonts w:ascii="Times New Roman" w:hAnsi="Times New Roman"/>
          <w:sz w:val="24"/>
          <w:szCs w:val="24"/>
        </w:rPr>
        <w:t>ment</w:t>
      </w:r>
      <w:proofErr w:type="spellEnd"/>
      <w:r w:rsidRPr="00B23EA8">
        <w:rPr>
          <w:rFonts w:ascii="Times New Roman" w:hAnsi="Times New Roman"/>
          <w:sz w:val="24"/>
          <w:szCs w:val="24"/>
        </w:rPr>
        <w:t>, -</w:t>
      </w:r>
      <w:proofErr w:type="spellStart"/>
      <w:r w:rsidRPr="00B23EA8">
        <w:rPr>
          <w:rFonts w:ascii="Times New Roman" w:hAnsi="Times New Roman"/>
          <w:sz w:val="24"/>
          <w:szCs w:val="24"/>
        </w:rPr>
        <w:t>ness</w:t>
      </w:r>
      <w:proofErr w:type="spellEnd"/>
      <w:r w:rsidRPr="00B23EA8">
        <w:rPr>
          <w:rFonts w:ascii="Times New Roman" w:hAnsi="Times New Roman"/>
          <w:sz w:val="24"/>
          <w:szCs w:val="24"/>
        </w:rPr>
        <w:t>, -</w:t>
      </w:r>
      <w:proofErr w:type="spellStart"/>
      <w:r w:rsidRPr="00B23EA8">
        <w:rPr>
          <w:rFonts w:ascii="Times New Roman" w:hAnsi="Times New Roman"/>
          <w:sz w:val="24"/>
          <w:szCs w:val="24"/>
        </w:rPr>
        <w:t>sion</w:t>
      </w:r>
      <w:proofErr w:type="spellEnd"/>
      <w:r w:rsidRPr="00B23EA8">
        <w:rPr>
          <w:rFonts w:ascii="Times New Roman" w:hAnsi="Times New Roman"/>
          <w:sz w:val="24"/>
          <w:szCs w:val="24"/>
        </w:rPr>
        <w:t>/-</w:t>
      </w:r>
      <w:proofErr w:type="spellStart"/>
      <w:r w:rsidRPr="00B23EA8">
        <w:rPr>
          <w:rFonts w:ascii="Times New Roman" w:hAnsi="Times New Roman"/>
          <w:sz w:val="24"/>
          <w:szCs w:val="24"/>
        </w:rPr>
        <w:t>tion</w:t>
      </w:r>
      <w:proofErr w:type="spellEnd"/>
      <w:r w:rsidRPr="00B23EA8">
        <w:rPr>
          <w:rFonts w:ascii="Times New Roman" w:hAnsi="Times New Roman"/>
          <w:sz w:val="24"/>
          <w:szCs w:val="24"/>
        </w:rPr>
        <w:t>, -</w:t>
      </w:r>
      <w:proofErr w:type="spellStart"/>
      <w:r w:rsidRPr="00B23EA8">
        <w:rPr>
          <w:rFonts w:ascii="Times New Roman" w:hAnsi="Times New Roman"/>
          <w:sz w:val="24"/>
          <w:szCs w:val="24"/>
        </w:rPr>
        <w:t>ship</w:t>
      </w:r>
      <w:proofErr w:type="spellEnd"/>
      <w:r w:rsidRPr="00B23EA8">
        <w:rPr>
          <w:rFonts w:ascii="Times New Roman" w:hAnsi="Times New Roman"/>
          <w:sz w:val="24"/>
          <w:szCs w:val="24"/>
        </w:rPr>
        <w:t xml:space="preserve">; </w:t>
      </w:r>
    </w:p>
    <w:p w14:paraId="394F9B4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образование имён прилагательных при помощи префиксов </w:t>
      </w:r>
      <w:proofErr w:type="spellStart"/>
      <w:r w:rsidRPr="00B23EA8">
        <w:rPr>
          <w:rFonts w:ascii="Times New Roman" w:hAnsi="Times New Roman"/>
          <w:sz w:val="24"/>
          <w:szCs w:val="24"/>
        </w:rPr>
        <w:t>un</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in</w:t>
      </w:r>
      <w:proofErr w:type="spellEnd"/>
      <w:r w:rsidRPr="00B23EA8">
        <w:rPr>
          <w:rFonts w:ascii="Times New Roman" w:hAnsi="Times New Roman"/>
          <w:sz w:val="24"/>
          <w:szCs w:val="24"/>
        </w:rPr>
        <w:t>-/</w:t>
      </w:r>
      <w:proofErr w:type="spellStart"/>
      <w:r w:rsidRPr="00B23EA8">
        <w:rPr>
          <w:rFonts w:ascii="Times New Roman" w:hAnsi="Times New Roman"/>
          <w:sz w:val="24"/>
          <w:szCs w:val="24"/>
        </w:rPr>
        <w:t>im</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il</w:t>
      </w:r>
      <w:proofErr w:type="spellEnd"/>
      <w:r w:rsidRPr="00B23EA8">
        <w:rPr>
          <w:rFonts w:ascii="Times New Roman" w:hAnsi="Times New Roman"/>
          <w:sz w:val="24"/>
          <w:szCs w:val="24"/>
        </w:rPr>
        <w:t>-/</w:t>
      </w:r>
      <w:proofErr w:type="spellStart"/>
      <w:r w:rsidRPr="00B23EA8">
        <w:rPr>
          <w:rFonts w:ascii="Times New Roman" w:hAnsi="Times New Roman"/>
          <w:sz w:val="24"/>
          <w:szCs w:val="24"/>
        </w:rPr>
        <w:t>ir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inter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non</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post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pre</w:t>
      </w:r>
      <w:proofErr w:type="spellEnd"/>
      <w:r w:rsidRPr="00B23EA8">
        <w:rPr>
          <w:rFonts w:ascii="Times New Roman" w:hAnsi="Times New Roman"/>
          <w:sz w:val="24"/>
          <w:szCs w:val="24"/>
        </w:rPr>
        <w:t>- и суффиксов -</w:t>
      </w:r>
      <w:proofErr w:type="spellStart"/>
      <w:r w:rsidRPr="00B23EA8">
        <w:rPr>
          <w:rFonts w:ascii="Times New Roman" w:hAnsi="Times New Roman"/>
          <w:sz w:val="24"/>
          <w:szCs w:val="24"/>
        </w:rPr>
        <w:t>able</w:t>
      </w:r>
      <w:proofErr w:type="spellEnd"/>
      <w:r w:rsidRPr="00B23EA8">
        <w:rPr>
          <w:rFonts w:ascii="Times New Roman" w:hAnsi="Times New Roman"/>
          <w:sz w:val="24"/>
          <w:szCs w:val="24"/>
        </w:rPr>
        <w:t>/-</w:t>
      </w:r>
      <w:proofErr w:type="spellStart"/>
      <w:r w:rsidRPr="00B23EA8">
        <w:rPr>
          <w:rFonts w:ascii="Times New Roman" w:hAnsi="Times New Roman"/>
          <w:sz w:val="24"/>
          <w:szCs w:val="24"/>
        </w:rPr>
        <w:t>ible</w:t>
      </w:r>
      <w:proofErr w:type="spellEnd"/>
      <w:r w:rsidRPr="00B23EA8">
        <w:rPr>
          <w:rFonts w:ascii="Times New Roman" w:hAnsi="Times New Roman"/>
          <w:sz w:val="24"/>
          <w:szCs w:val="24"/>
        </w:rPr>
        <w:t>, -</w:t>
      </w:r>
      <w:proofErr w:type="spellStart"/>
      <w:r w:rsidRPr="00B23EA8">
        <w:rPr>
          <w:rFonts w:ascii="Times New Roman" w:hAnsi="Times New Roman"/>
          <w:sz w:val="24"/>
          <w:szCs w:val="24"/>
        </w:rPr>
        <w:t>al</w:t>
      </w:r>
      <w:proofErr w:type="spellEnd"/>
      <w:r w:rsidRPr="00B23EA8">
        <w:rPr>
          <w:rFonts w:ascii="Times New Roman" w:hAnsi="Times New Roman"/>
          <w:sz w:val="24"/>
          <w:szCs w:val="24"/>
        </w:rPr>
        <w:t>, -</w:t>
      </w:r>
      <w:proofErr w:type="spellStart"/>
      <w:r w:rsidRPr="00B23EA8">
        <w:rPr>
          <w:rFonts w:ascii="Times New Roman" w:hAnsi="Times New Roman"/>
          <w:sz w:val="24"/>
          <w:szCs w:val="24"/>
        </w:rPr>
        <w:t>ed</w:t>
      </w:r>
      <w:proofErr w:type="spellEnd"/>
      <w:r w:rsidRPr="00B23EA8">
        <w:rPr>
          <w:rFonts w:ascii="Times New Roman" w:hAnsi="Times New Roman"/>
          <w:sz w:val="24"/>
          <w:szCs w:val="24"/>
        </w:rPr>
        <w:t>, -</w:t>
      </w:r>
      <w:proofErr w:type="spellStart"/>
      <w:r w:rsidRPr="00B23EA8">
        <w:rPr>
          <w:rFonts w:ascii="Times New Roman" w:hAnsi="Times New Roman"/>
          <w:sz w:val="24"/>
          <w:szCs w:val="24"/>
        </w:rPr>
        <w:t>ese</w:t>
      </w:r>
      <w:proofErr w:type="spellEnd"/>
      <w:r w:rsidRPr="00B23EA8">
        <w:rPr>
          <w:rFonts w:ascii="Times New Roman" w:hAnsi="Times New Roman"/>
          <w:sz w:val="24"/>
          <w:szCs w:val="24"/>
        </w:rPr>
        <w:t>, -</w:t>
      </w:r>
      <w:proofErr w:type="spellStart"/>
      <w:r w:rsidRPr="00B23EA8">
        <w:rPr>
          <w:rFonts w:ascii="Times New Roman" w:hAnsi="Times New Roman"/>
          <w:sz w:val="24"/>
          <w:szCs w:val="24"/>
        </w:rPr>
        <w:t>ful</w:t>
      </w:r>
      <w:proofErr w:type="spellEnd"/>
      <w:r w:rsidRPr="00B23EA8">
        <w:rPr>
          <w:rFonts w:ascii="Times New Roman" w:hAnsi="Times New Roman"/>
          <w:sz w:val="24"/>
          <w:szCs w:val="24"/>
        </w:rPr>
        <w:t>, -</w:t>
      </w:r>
      <w:proofErr w:type="spellStart"/>
      <w:r w:rsidRPr="00B23EA8">
        <w:rPr>
          <w:rFonts w:ascii="Times New Roman" w:hAnsi="Times New Roman"/>
          <w:sz w:val="24"/>
          <w:szCs w:val="24"/>
        </w:rPr>
        <w:t>ian</w:t>
      </w:r>
      <w:proofErr w:type="spellEnd"/>
      <w:r w:rsidRPr="00B23EA8">
        <w:rPr>
          <w:rFonts w:ascii="Times New Roman" w:hAnsi="Times New Roman"/>
          <w:sz w:val="24"/>
          <w:szCs w:val="24"/>
        </w:rPr>
        <w:t>/-</w:t>
      </w:r>
      <w:proofErr w:type="spellStart"/>
      <w:r w:rsidRPr="00B23EA8">
        <w:rPr>
          <w:rFonts w:ascii="Times New Roman" w:hAnsi="Times New Roman"/>
          <w:sz w:val="24"/>
          <w:szCs w:val="24"/>
        </w:rPr>
        <w:t>an</w:t>
      </w:r>
      <w:proofErr w:type="spellEnd"/>
      <w:r w:rsidRPr="00B23EA8">
        <w:rPr>
          <w:rFonts w:ascii="Times New Roman" w:hAnsi="Times New Roman"/>
          <w:sz w:val="24"/>
          <w:szCs w:val="24"/>
        </w:rPr>
        <w:t>, -</w:t>
      </w:r>
      <w:proofErr w:type="spellStart"/>
      <w:r w:rsidRPr="00B23EA8">
        <w:rPr>
          <w:rFonts w:ascii="Times New Roman" w:hAnsi="Times New Roman"/>
          <w:sz w:val="24"/>
          <w:szCs w:val="24"/>
        </w:rPr>
        <w:t>ical</w:t>
      </w:r>
      <w:proofErr w:type="spellEnd"/>
      <w:r w:rsidRPr="00B23EA8">
        <w:rPr>
          <w:rFonts w:ascii="Times New Roman" w:hAnsi="Times New Roman"/>
          <w:sz w:val="24"/>
          <w:szCs w:val="24"/>
        </w:rPr>
        <w:t>, -</w:t>
      </w:r>
      <w:proofErr w:type="spellStart"/>
      <w:r w:rsidRPr="00B23EA8">
        <w:rPr>
          <w:rFonts w:ascii="Times New Roman" w:hAnsi="Times New Roman"/>
          <w:sz w:val="24"/>
          <w:szCs w:val="24"/>
        </w:rPr>
        <w:t>ing</w:t>
      </w:r>
      <w:proofErr w:type="spellEnd"/>
      <w:r w:rsidRPr="00B23EA8">
        <w:rPr>
          <w:rFonts w:ascii="Times New Roman" w:hAnsi="Times New Roman"/>
          <w:sz w:val="24"/>
          <w:szCs w:val="24"/>
        </w:rPr>
        <w:t>, -</w:t>
      </w:r>
      <w:proofErr w:type="spellStart"/>
      <w:r w:rsidRPr="00B23EA8">
        <w:rPr>
          <w:rFonts w:ascii="Times New Roman" w:hAnsi="Times New Roman"/>
          <w:sz w:val="24"/>
          <w:szCs w:val="24"/>
        </w:rPr>
        <w:t>ish</w:t>
      </w:r>
      <w:proofErr w:type="spellEnd"/>
      <w:r w:rsidRPr="00B23EA8">
        <w:rPr>
          <w:rFonts w:ascii="Times New Roman" w:hAnsi="Times New Roman"/>
          <w:sz w:val="24"/>
          <w:szCs w:val="24"/>
        </w:rPr>
        <w:t>, -</w:t>
      </w:r>
      <w:proofErr w:type="spellStart"/>
      <w:r w:rsidRPr="00B23EA8">
        <w:rPr>
          <w:rFonts w:ascii="Times New Roman" w:hAnsi="Times New Roman"/>
          <w:sz w:val="24"/>
          <w:szCs w:val="24"/>
        </w:rPr>
        <w:t>ive</w:t>
      </w:r>
      <w:proofErr w:type="spellEnd"/>
      <w:r w:rsidRPr="00B23EA8">
        <w:rPr>
          <w:rFonts w:ascii="Times New Roman" w:hAnsi="Times New Roman"/>
          <w:sz w:val="24"/>
          <w:szCs w:val="24"/>
        </w:rPr>
        <w:t>, -</w:t>
      </w:r>
      <w:proofErr w:type="spellStart"/>
      <w:r w:rsidRPr="00B23EA8">
        <w:rPr>
          <w:rFonts w:ascii="Times New Roman" w:hAnsi="Times New Roman"/>
          <w:sz w:val="24"/>
          <w:szCs w:val="24"/>
        </w:rPr>
        <w:t>less</w:t>
      </w:r>
      <w:proofErr w:type="spellEnd"/>
      <w:r w:rsidRPr="00B23EA8">
        <w:rPr>
          <w:rFonts w:ascii="Times New Roman" w:hAnsi="Times New Roman"/>
          <w:sz w:val="24"/>
          <w:szCs w:val="24"/>
        </w:rPr>
        <w:t>, -</w:t>
      </w:r>
      <w:proofErr w:type="spellStart"/>
      <w:r w:rsidRPr="00B23EA8">
        <w:rPr>
          <w:rFonts w:ascii="Times New Roman" w:hAnsi="Times New Roman"/>
          <w:sz w:val="24"/>
          <w:szCs w:val="24"/>
        </w:rPr>
        <w:t>ly</w:t>
      </w:r>
      <w:proofErr w:type="spellEnd"/>
      <w:r w:rsidRPr="00B23EA8">
        <w:rPr>
          <w:rFonts w:ascii="Times New Roman" w:hAnsi="Times New Roman"/>
          <w:sz w:val="24"/>
          <w:szCs w:val="24"/>
        </w:rPr>
        <w:t>, -</w:t>
      </w:r>
      <w:proofErr w:type="spellStart"/>
      <w:r w:rsidRPr="00B23EA8">
        <w:rPr>
          <w:rFonts w:ascii="Times New Roman" w:hAnsi="Times New Roman"/>
          <w:sz w:val="24"/>
          <w:szCs w:val="24"/>
        </w:rPr>
        <w:t>ous</w:t>
      </w:r>
      <w:proofErr w:type="spellEnd"/>
      <w:r w:rsidRPr="00B23EA8">
        <w:rPr>
          <w:rFonts w:ascii="Times New Roman" w:hAnsi="Times New Roman"/>
          <w:sz w:val="24"/>
          <w:szCs w:val="24"/>
        </w:rPr>
        <w:t>, -y;</w:t>
      </w:r>
    </w:p>
    <w:p w14:paraId="3E0424C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образование наречий при помощи префиксов </w:t>
      </w:r>
      <w:proofErr w:type="spellStart"/>
      <w:r w:rsidRPr="00B23EA8">
        <w:rPr>
          <w:rFonts w:ascii="Times New Roman" w:hAnsi="Times New Roman"/>
          <w:sz w:val="24"/>
          <w:szCs w:val="24"/>
        </w:rPr>
        <w:t>un</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in</w:t>
      </w:r>
      <w:proofErr w:type="spellEnd"/>
      <w:r w:rsidRPr="00B23EA8">
        <w:rPr>
          <w:rFonts w:ascii="Times New Roman" w:hAnsi="Times New Roman"/>
          <w:sz w:val="24"/>
          <w:szCs w:val="24"/>
        </w:rPr>
        <w:t>-/</w:t>
      </w:r>
      <w:proofErr w:type="spellStart"/>
      <w:r w:rsidRPr="00B23EA8">
        <w:rPr>
          <w:rFonts w:ascii="Times New Roman" w:hAnsi="Times New Roman"/>
          <w:sz w:val="24"/>
          <w:szCs w:val="24"/>
        </w:rPr>
        <w:t>im</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il</w:t>
      </w:r>
      <w:proofErr w:type="spellEnd"/>
      <w:r w:rsidRPr="00B23EA8">
        <w:rPr>
          <w:rFonts w:ascii="Times New Roman" w:hAnsi="Times New Roman"/>
          <w:sz w:val="24"/>
          <w:szCs w:val="24"/>
        </w:rPr>
        <w:t>-/</w:t>
      </w:r>
      <w:proofErr w:type="spellStart"/>
      <w:r w:rsidRPr="00B23EA8">
        <w:rPr>
          <w:rFonts w:ascii="Times New Roman" w:hAnsi="Times New Roman"/>
          <w:sz w:val="24"/>
          <w:szCs w:val="24"/>
        </w:rPr>
        <w:t>ir</w:t>
      </w:r>
      <w:proofErr w:type="spellEnd"/>
      <w:r w:rsidRPr="00B23EA8">
        <w:rPr>
          <w:rFonts w:ascii="Times New Roman" w:hAnsi="Times New Roman"/>
          <w:sz w:val="24"/>
          <w:szCs w:val="24"/>
        </w:rPr>
        <w:t>- и суффикса -</w:t>
      </w:r>
      <w:proofErr w:type="spellStart"/>
      <w:r w:rsidRPr="00B23EA8">
        <w:rPr>
          <w:rFonts w:ascii="Times New Roman" w:hAnsi="Times New Roman"/>
          <w:sz w:val="24"/>
          <w:szCs w:val="24"/>
        </w:rPr>
        <w:t>ly</w:t>
      </w:r>
      <w:proofErr w:type="spellEnd"/>
      <w:r w:rsidRPr="00B23EA8">
        <w:rPr>
          <w:rFonts w:ascii="Times New Roman" w:hAnsi="Times New Roman"/>
          <w:sz w:val="24"/>
          <w:szCs w:val="24"/>
        </w:rPr>
        <w:t xml:space="preserve">; </w:t>
      </w:r>
    </w:p>
    <w:p w14:paraId="4004563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числительных при помощи суффиксов -</w:t>
      </w:r>
      <w:proofErr w:type="spellStart"/>
      <w:r w:rsidRPr="00B23EA8">
        <w:rPr>
          <w:rFonts w:ascii="Times New Roman" w:hAnsi="Times New Roman"/>
          <w:sz w:val="24"/>
          <w:szCs w:val="24"/>
        </w:rPr>
        <w:t>teen</w:t>
      </w:r>
      <w:proofErr w:type="spellEnd"/>
      <w:r w:rsidRPr="00B23EA8">
        <w:rPr>
          <w:rFonts w:ascii="Times New Roman" w:hAnsi="Times New Roman"/>
          <w:sz w:val="24"/>
          <w:szCs w:val="24"/>
        </w:rPr>
        <w:t>, -</w:t>
      </w:r>
      <w:proofErr w:type="spellStart"/>
      <w:r w:rsidRPr="00B23EA8">
        <w:rPr>
          <w:rFonts w:ascii="Times New Roman" w:hAnsi="Times New Roman"/>
          <w:sz w:val="24"/>
          <w:szCs w:val="24"/>
        </w:rPr>
        <w:t>ty</w:t>
      </w:r>
      <w:proofErr w:type="spellEnd"/>
      <w:r w:rsidRPr="00B23EA8">
        <w:rPr>
          <w:rFonts w:ascii="Times New Roman" w:hAnsi="Times New Roman"/>
          <w:sz w:val="24"/>
          <w:szCs w:val="24"/>
        </w:rPr>
        <w:t>, -</w:t>
      </w:r>
      <w:proofErr w:type="spellStart"/>
      <w:r w:rsidRPr="00B23EA8">
        <w:rPr>
          <w:rFonts w:ascii="Times New Roman" w:hAnsi="Times New Roman"/>
          <w:sz w:val="24"/>
          <w:szCs w:val="24"/>
        </w:rPr>
        <w:t>th</w:t>
      </w:r>
      <w:proofErr w:type="spellEnd"/>
      <w:r w:rsidRPr="00B23EA8">
        <w:rPr>
          <w:rFonts w:ascii="Times New Roman" w:hAnsi="Times New Roman"/>
          <w:sz w:val="24"/>
          <w:szCs w:val="24"/>
        </w:rPr>
        <w:t xml:space="preserve">; </w:t>
      </w:r>
    </w:p>
    <w:p w14:paraId="016C46F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словосложение: </w:t>
      </w:r>
    </w:p>
    <w:p w14:paraId="31EC049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сложных существительных путём соединения основ существительных (</w:t>
      </w:r>
      <w:proofErr w:type="spellStart"/>
      <w:r w:rsidRPr="00B23EA8">
        <w:rPr>
          <w:rFonts w:ascii="Times New Roman" w:hAnsi="Times New Roman"/>
          <w:sz w:val="24"/>
          <w:szCs w:val="24"/>
        </w:rPr>
        <w:t>football</w:t>
      </w:r>
      <w:proofErr w:type="spellEnd"/>
      <w:r w:rsidRPr="00B23EA8">
        <w:rPr>
          <w:rFonts w:ascii="Times New Roman" w:hAnsi="Times New Roman"/>
          <w:sz w:val="24"/>
          <w:szCs w:val="24"/>
        </w:rPr>
        <w:t>);</w:t>
      </w:r>
    </w:p>
    <w:p w14:paraId="4678126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сложных существительных путём соединения основы прилагательного с основой существительного (</w:t>
      </w:r>
      <w:proofErr w:type="spellStart"/>
      <w:r w:rsidRPr="00B23EA8">
        <w:rPr>
          <w:rFonts w:ascii="Times New Roman" w:hAnsi="Times New Roman"/>
          <w:sz w:val="24"/>
          <w:szCs w:val="24"/>
        </w:rPr>
        <w:t>blue-bell</w:t>
      </w:r>
      <w:proofErr w:type="spellEnd"/>
      <w:r w:rsidRPr="00B23EA8">
        <w:rPr>
          <w:rFonts w:ascii="Times New Roman" w:hAnsi="Times New Roman"/>
          <w:sz w:val="24"/>
          <w:szCs w:val="24"/>
        </w:rPr>
        <w:t xml:space="preserve">); </w:t>
      </w:r>
    </w:p>
    <w:p w14:paraId="0766FC0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сложных существительных путём соединения основ существительных с предлогом (</w:t>
      </w:r>
      <w:proofErr w:type="spellStart"/>
      <w:r w:rsidRPr="00B23EA8">
        <w:rPr>
          <w:rFonts w:ascii="Times New Roman" w:hAnsi="Times New Roman"/>
          <w:sz w:val="24"/>
          <w:szCs w:val="24"/>
        </w:rPr>
        <w:t>father-in-law</w:t>
      </w:r>
      <w:proofErr w:type="spellEnd"/>
      <w:r w:rsidRPr="00B23EA8">
        <w:rPr>
          <w:rFonts w:ascii="Times New Roman" w:hAnsi="Times New Roman"/>
          <w:sz w:val="24"/>
          <w:szCs w:val="24"/>
        </w:rPr>
        <w:t xml:space="preserve">); </w:t>
      </w:r>
    </w:p>
    <w:p w14:paraId="14E0863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B23EA8">
        <w:rPr>
          <w:rFonts w:ascii="Times New Roman" w:hAnsi="Times New Roman"/>
          <w:sz w:val="24"/>
          <w:szCs w:val="24"/>
        </w:rPr>
        <w:t>ed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blue-eyed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eight-legged</w:t>
      </w:r>
      <w:proofErr w:type="spellEnd"/>
      <w:r w:rsidRPr="00B23EA8">
        <w:rPr>
          <w:rFonts w:ascii="Times New Roman" w:hAnsi="Times New Roman"/>
          <w:sz w:val="24"/>
          <w:szCs w:val="24"/>
        </w:rPr>
        <w:t xml:space="preserve">); </w:t>
      </w:r>
    </w:p>
    <w:p w14:paraId="0488EF3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сложных прилагательных путём соединения наречия с основой причастия II (</w:t>
      </w:r>
      <w:proofErr w:type="spellStart"/>
      <w:r w:rsidRPr="00B23EA8">
        <w:rPr>
          <w:rFonts w:ascii="Times New Roman" w:hAnsi="Times New Roman"/>
          <w:sz w:val="24"/>
          <w:szCs w:val="24"/>
        </w:rPr>
        <w:t>well-behaved</w:t>
      </w:r>
      <w:proofErr w:type="spellEnd"/>
      <w:r w:rsidRPr="00B23EA8">
        <w:rPr>
          <w:rFonts w:ascii="Times New Roman" w:hAnsi="Times New Roman"/>
          <w:sz w:val="24"/>
          <w:szCs w:val="24"/>
        </w:rPr>
        <w:t>);</w:t>
      </w:r>
    </w:p>
    <w:p w14:paraId="144E4D5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образование сложных прилагательных путём соединения основы прилагательного с основой причастия I (</w:t>
      </w:r>
      <w:proofErr w:type="spellStart"/>
      <w:r w:rsidRPr="00B23EA8">
        <w:rPr>
          <w:rFonts w:ascii="Times New Roman" w:hAnsi="Times New Roman"/>
          <w:sz w:val="24"/>
          <w:szCs w:val="24"/>
        </w:rPr>
        <w:t>nice-looking</w:t>
      </w:r>
      <w:proofErr w:type="spellEnd"/>
      <w:r w:rsidRPr="00B23EA8">
        <w:rPr>
          <w:rFonts w:ascii="Times New Roman" w:hAnsi="Times New Roman"/>
          <w:sz w:val="24"/>
          <w:szCs w:val="24"/>
        </w:rPr>
        <w:t>);</w:t>
      </w:r>
    </w:p>
    <w:p w14:paraId="1AFA41E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конверсия: </w:t>
      </w:r>
    </w:p>
    <w:p w14:paraId="0DBEE3F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образование </w:t>
      </w:r>
      <w:proofErr w:type="spellStart"/>
      <w:r w:rsidRPr="00B23EA8">
        <w:rPr>
          <w:rFonts w:ascii="Times New Roman" w:hAnsi="Times New Roman"/>
          <w:sz w:val="24"/>
          <w:szCs w:val="24"/>
        </w:rPr>
        <w:t>образование</w:t>
      </w:r>
      <w:proofErr w:type="spellEnd"/>
      <w:r w:rsidRPr="00B23EA8">
        <w:rPr>
          <w:rFonts w:ascii="Times New Roman" w:hAnsi="Times New Roman"/>
          <w:sz w:val="24"/>
          <w:szCs w:val="24"/>
        </w:rPr>
        <w:t xml:space="preserve"> имён существительных от неопределённой формы глаголов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run</w:t>
      </w:r>
      <w:proofErr w:type="spellEnd"/>
      <w:r w:rsidRPr="00B23EA8">
        <w:rPr>
          <w:rFonts w:ascii="Times New Roman" w:hAnsi="Times New Roman"/>
          <w:sz w:val="24"/>
          <w:szCs w:val="24"/>
        </w:rPr>
        <w:t xml:space="preserve"> – a </w:t>
      </w:r>
      <w:proofErr w:type="spellStart"/>
      <w:r w:rsidRPr="00B23EA8">
        <w:rPr>
          <w:rFonts w:ascii="Times New Roman" w:hAnsi="Times New Roman"/>
          <w:sz w:val="24"/>
          <w:szCs w:val="24"/>
        </w:rPr>
        <w:t>run</w:t>
      </w:r>
      <w:proofErr w:type="spellEnd"/>
      <w:r w:rsidRPr="00B23EA8">
        <w:rPr>
          <w:rFonts w:ascii="Times New Roman" w:hAnsi="Times New Roman"/>
          <w:sz w:val="24"/>
          <w:szCs w:val="24"/>
        </w:rPr>
        <w:t>);</w:t>
      </w:r>
    </w:p>
    <w:p w14:paraId="6F3CDC5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имён существительных от прилагательных (</w:t>
      </w:r>
      <w:proofErr w:type="spellStart"/>
      <w:r w:rsidRPr="00B23EA8">
        <w:rPr>
          <w:rFonts w:ascii="Times New Roman" w:hAnsi="Times New Roman"/>
          <w:sz w:val="24"/>
          <w:szCs w:val="24"/>
        </w:rPr>
        <w:t>rich</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people</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the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rich</w:t>
      </w:r>
      <w:proofErr w:type="spellEnd"/>
      <w:r w:rsidRPr="00B23EA8">
        <w:rPr>
          <w:rFonts w:ascii="Times New Roman" w:hAnsi="Times New Roman"/>
          <w:sz w:val="24"/>
          <w:szCs w:val="24"/>
        </w:rPr>
        <w:t>);</w:t>
      </w:r>
    </w:p>
    <w:p w14:paraId="0CDDCC6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образование глаголов от имён существительных (a </w:t>
      </w:r>
      <w:proofErr w:type="spellStart"/>
      <w:r w:rsidRPr="00B23EA8">
        <w:rPr>
          <w:rFonts w:ascii="Times New Roman" w:hAnsi="Times New Roman"/>
          <w:sz w:val="24"/>
          <w:szCs w:val="24"/>
        </w:rPr>
        <w:t>hand</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hand</w:t>
      </w:r>
      <w:proofErr w:type="spellEnd"/>
      <w:r w:rsidRPr="00B23EA8">
        <w:rPr>
          <w:rFonts w:ascii="Times New Roman" w:hAnsi="Times New Roman"/>
          <w:sz w:val="24"/>
          <w:szCs w:val="24"/>
        </w:rPr>
        <w:t>);</w:t>
      </w:r>
    </w:p>
    <w:p w14:paraId="33F63F8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глаголов от имён прилагательных (</w:t>
      </w:r>
      <w:proofErr w:type="spellStart"/>
      <w:r w:rsidRPr="00B23EA8">
        <w:rPr>
          <w:rFonts w:ascii="Times New Roman" w:hAnsi="Times New Roman"/>
          <w:sz w:val="24"/>
          <w:szCs w:val="24"/>
        </w:rPr>
        <w:t>cool</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cool</w:t>
      </w:r>
      <w:proofErr w:type="spellEnd"/>
      <w:r w:rsidRPr="00B23EA8">
        <w:rPr>
          <w:rFonts w:ascii="Times New Roman" w:hAnsi="Times New Roman"/>
          <w:sz w:val="24"/>
          <w:szCs w:val="24"/>
        </w:rPr>
        <w:t>).</w:t>
      </w:r>
    </w:p>
    <w:p w14:paraId="08F0619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Имена прилагательные на -</w:t>
      </w:r>
      <w:proofErr w:type="spellStart"/>
      <w:r w:rsidRPr="00B23EA8">
        <w:rPr>
          <w:rFonts w:ascii="Times New Roman" w:hAnsi="Times New Roman"/>
          <w:sz w:val="24"/>
          <w:szCs w:val="24"/>
        </w:rPr>
        <w:t>ed</w:t>
      </w:r>
      <w:proofErr w:type="spellEnd"/>
      <w:r w:rsidRPr="00B23EA8">
        <w:rPr>
          <w:rFonts w:ascii="Times New Roman" w:hAnsi="Times New Roman"/>
          <w:sz w:val="24"/>
          <w:szCs w:val="24"/>
        </w:rPr>
        <w:t xml:space="preserve"> и -</w:t>
      </w:r>
      <w:proofErr w:type="spellStart"/>
      <w:r w:rsidRPr="00B23EA8">
        <w:rPr>
          <w:rFonts w:ascii="Times New Roman" w:hAnsi="Times New Roman"/>
          <w:sz w:val="24"/>
          <w:szCs w:val="24"/>
        </w:rPr>
        <w:t>ing</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excited</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exciting</w:t>
      </w:r>
      <w:proofErr w:type="spellEnd"/>
      <w:r w:rsidRPr="00B23EA8">
        <w:rPr>
          <w:rFonts w:ascii="Times New Roman" w:hAnsi="Times New Roman"/>
          <w:sz w:val="24"/>
          <w:szCs w:val="24"/>
        </w:rPr>
        <w:t>).</w:t>
      </w:r>
    </w:p>
    <w:p w14:paraId="08DD544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DF7AB0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Различные средства связи для обеспечения целостности и логичности устного/письменного высказывания. </w:t>
      </w:r>
    </w:p>
    <w:p w14:paraId="1169B11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Грамматическая сторона речи.</w:t>
      </w:r>
    </w:p>
    <w:p w14:paraId="1EBCA9D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46CD2E3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4872F74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w:t>
      </w:r>
      <w:proofErr w:type="spellStart"/>
      <w:r w:rsidRPr="00B23EA8">
        <w:rPr>
          <w:rFonts w:ascii="Times New Roman" w:hAnsi="Times New Roman"/>
          <w:sz w:val="24"/>
          <w:szCs w:val="24"/>
        </w:rPr>
        <w:t>moved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a </w:t>
      </w:r>
      <w:proofErr w:type="spellStart"/>
      <w:r w:rsidRPr="00B23EA8">
        <w:rPr>
          <w:rFonts w:ascii="Times New Roman" w:hAnsi="Times New Roman"/>
          <w:sz w:val="24"/>
          <w:szCs w:val="24"/>
        </w:rPr>
        <w:t>new</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house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last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year</w:t>
      </w:r>
      <w:proofErr w:type="spellEnd"/>
      <w:r w:rsidRPr="00B23EA8">
        <w:rPr>
          <w:rFonts w:ascii="Times New Roman" w:hAnsi="Times New Roman"/>
          <w:sz w:val="24"/>
          <w:szCs w:val="24"/>
        </w:rPr>
        <w:t>.).</w:t>
      </w:r>
    </w:p>
    <w:p w14:paraId="7D845B7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с начальным It. </w:t>
      </w:r>
    </w:p>
    <w:p w14:paraId="59B4EE4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с начальным </w:t>
      </w:r>
      <w:proofErr w:type="spellStart"/>
      <w:r w:rsidRPr="00B23EA8">
        <w:rPr>
          <w:rFonts w:ascii="Times New Roman" w:hAnsi="Times New Roman"/>
          <w:sz w:val="24"/>
          <w:szCs w:val="24"/>
        </w:rPr>
        <w:t>There</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be</w:t>
      </w:r>
      <w:proofErr w:type="spellEnd"/>
      <w:r w:rsidRPr="00B23EA8">
        <w:rPr>
          <w:rFonts w:ascii="Times New Roman" w:hAnsi="Times New Roman"/>
          <w:sz w:val="24"/>
          <w:szCs w:val="24"/>
        </w:rPr>
        <w:t xml:space="preserve">. </w:t>
      </w:r>
    </w:p>
    <w:p w14:paraId="0D2690FC"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Предложения</w:t>
      </w:r>
      <w:r w:rsidRPr="00B23EA8">
        <w:rPr>
          <w:rFonts w:ascii="Times New Roman" w:hAnsi="Times New Roman"/>
          <w:sz w:val="24"/>
          <w:szCs w:val="24"/>
          <w:lang w:val="en-US"/>
        </w:rPr>
        <w:t xml:space="preserve"> </w:t>
      </w:r>
      <w:r w:rsidRPr="00B23EA8">
        <w:rPr>
          <w:rFonts w:ascii="Times New Roman" w:hAnsi="Times New Roman"/>
          <w:sz w:val="24"/>
          <w:szCs w:val="24"/>
        </w:rPr>
        <w:t>с</w:t>
      </w:r>
      <w:r w:rsidRPr="00B23EA8">
        <w:rPr>
          <w:rFonts w:ascii="Times New Roman" w:hAnsi="Times New Roman"/>
          <w:sz w:val="24"/>
          <w:szCs w:val="24"/>
          <w:lang w:val="en-US"/>
        </w:rPr>
        <w:t xml:space="preserve"> </w:t>
      </w:r>
      <w:r w:rsidRPr="00B23EA8">
        <w:rPr>
          <w:rFonts w:ascii="Times New Roman" w:hAnsi="Times New Roman"/>
          <w:sz w:val="24"/>
          <w:szCs w:val="24"/>
        </w:rPr>
        <w:t>глагольными</w:t>
      </w:r>
      <w:r w:rsidRPr="00B23EA8">
        <w:rPr>
          <w:rFonts w:ascii="Times New Roman" w:hAnsi="Times New Roman"/>
          <w:sz w:val="24"/>
          <w:szCs w:val="24"/>
          <w:lang w:val="en-US"/>
        </w:rPr>
        <w:t xml:space="preserve"> </w:t>
      </w:r>
      <w:r w:rsidRPr="00B23EA8">
        <w:rPr>
          <w:rFonts w:ascii="Times New Roman" w:hAnsi="Times New Roman"/>
          <w:sz w:val="24"/>
          <w:szCs w:val="24"/>
        </w:rPr>
        <w:t>конструкциями</w:t>
      </w:r>
      <w:r w:rsidRPr="00B23EA8">
        <w:rPr>
          <w:rFonts w:ascii="Times New Roman" w:hAnsi="Times New Roman"/>
          <w:sz w:val="24"/>
          <w:szCs w:val="24"/>
          <w:lang w:val="en-US"/>
        </w:rPr>
        <w:t xml:space="preserve">, </w:t>
      </w:r>
      <w:r w:rsidRPr="00B23EA8">
        <w:rPr>
          <w:rFonts w:ascii="Times New Roman" w:hAnsi="Times New Roman"/>
          <w:sz w:val="24"/>
          <w:szCs w:val="24"/>
        </w:rPr>
        <w:t>содержащими</w:t>
      </w:r>
      <w:r w:rsidRPr="00B23EA8">
        <w:rPr>
          <w:rFonts w:ascii="Times New Roman" w:hAnsi="Times New Roman"/>
          <w:sz w:val="24"/>
          <w:szCs w:val="24"/>
          <w:lang w:val="en-US"/>
        </w:rPr>
        <w:t xml:space="preserve"> </w:t>
      </w:r>
      <w:r w:rsidRPr="00B23EA8">
        <w:rPr>
          <w:rFonts w:ascii="Times New Roman" w:hAnsi="Times New Roman"/>
          <w:sz w:val="24"/>
          <w:szCs w:val="24"/>
        </w:rPr>
        <w:t>глаголы</w:t>
      </w:r>
      <w:r w:rsidRPr="00B23EA8">
        <w:rPr>
          <w:rFonts w:ascii="Times New Roman" w:hAnsi="Times New Roman"/>
          <w:sz w:val="24"/>
          <w:szCs w:val="24"/>
          <w:lang w:val="en-US"/>
        </w:rPr>
        <w:t>-</w:t>
      </w:r>
      <w:r w:rsidRPr="00B23EA8">
        <w:rPr>
          <w:rFonts w:ascii="Times New Roman" w:hAnsi="Times New Roman"/>
          <w:sz w:val="24"/>
          <w:szCs w:val="24"/>
        </w:rPr>
        <w:t>связки</w:t>
      </w:r>
      <w:r w:rsidRPr="00B23EA8">
        <w:rPr>
          <w:rFonts w:ascii="Times New Roman" w:hAnsi="Times New Roman"/>
          <w:sz w:val="24"/>
          <w:szCs w:val="24"/>
          <w:lang w:val="en-US"/>
        </w:rPr>
        <w:t xml:space="preserve"> to be, to look, to seem, to feel (He looks/seems/feels happy.). </w:t>
      </w:r>
    </w:p>
    <w:p w14:paraId="1B94CFF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w:t>
      </w:r>
      <w:proofErr w:type="spellStart"/>
      <w:r w:rsidRPr="00B23EA8">
        <w:rPr>
          <w:rFonts w:ascii="Times New Roman" w:hAnsi="Times New Roman"/>
          <w:sz w:val="24"/>
          <w:szCs w:val="24"/>
        </w:rPr>
        <w:t>cо</w:t>
      </w:r>
      <w:proofErr w:type="spellEnd"/>
      <w:r w:rsidRPr="00B23EA8">
        <w:rPr>
          <w:rFonts w:ascii="Times New Roman" w:hAnsi="Times New Roman"/>
          <w:sz w:val="24"/>
          <w:szCs w:val="24"/>
        </w:rPr>
        <w:t xml:space="preserve"> сложным подлежащим – </w:t>
      </w:r>
      <w:proofErr w:type="spellStart"/>
      <w:r w:rsidRPr="00B23EA8">
        <w:rPr>
          <w:rFonts w:ascii="Times New Roman" w:hAnsi="Times New Roman"/>
          <w:sz w:val="24"/>
          <w:szCs w:val="24"/>
        </w:rPr>
        <w:t>Complex</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Subject</w:t>
      </w:r>
      <w:proofErr w:type="spellEnd"/>
      <w:r w:rsidRPr="00B23EA8">
        <w:rPr>
          <w:rFonts w:ascii="Times New Roman" w:hAnsi="Times New Roman"/>
          <w:sz w:val="24"/>
          <w:szCs w:val="24"/>
        </w:rPr>
        <w:t>.</w:t>
      </w:r>
    </w:p>
    <w:p w14:paraId="36FA1376"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Предложения</w:t>
      </w:r>
      <w:r w:rsidRPr="00B23EA8">
        <w:rPr>
          <w:rFonts w:ascii="Times New Roman" w:hAnsi="Times New Roman"/>
          <w:sz w:val="24"/>
          <w:szCs w:val="24"/>
          <w:lang w:val="en-US"/>
        </w:rPr>
        <w:t xml:space="preserve"> c</w:t>
      </w:r>
      <w:r w:rsidRPr="00B23EA8">
        <w:rPr>
          <w:rFonts w:ascii="Times New Roman" w:hAnsi="Times New Roman"/>
          <w:sz w:val="24"/>
          <w:szCs w:val="24"/>
        </w:rPr>
        <w:t>о</w:t>
      </w:r>
      <w:r w:rsidRPr="00B23EA8">
        <w:rPr>
          <w:rFonts w:ascii="Times New Roman" w:hAnsi="Times New Roman"/>
          <w:sz w:val="24"/>
          <w:szCs w:val="24"/>
          <w:lang w:val="en-US"/>
        </w:rPr>
        <w:t xml:space="preserve"> </w:t>
      </w:r>
      <w:r w:rsidRPr="00B23EA8">
        <w:rPr>
          <w:rFonts w:ascii="Times New Roman" w:hAnsi="Times New Roman"/>
          <w:sz w:val="24"/>
          <w:szCs w:val="24"/>
        </w:rPr>
        <w:t>сложным</w:t>
      </w:r>
      <w:r w:rsidRPr="00B23EA8">
        <w:rPr>
          <w:rFonts w:ascii="Times New Roman" w:hAnsi="Times New Roman"/>
          <w:sz w:val="24"/>
          <w:szCs w:val="24"/>
          <w:lang w:val="en-US"/>
        </w:rPr>
        <w:t xml:space="preserve"> </w:t>
      </w:r>
      <w:r w:rsidRPr="00B23EA8">
        <w:rPr>
          <w:rFonts w:ascii="Times New Roman" w:hAnsi="Times New Roman"/>
          <w:sz w:val="24"/>
          <w:szCs w:val="24"/>
        </w:rPr>
        <w:t>дополнением</w:t>
      </w:r>
      <w:r w:rsidRPr="00B23EA8">
        <w:rPr>
          <w:rFonts w:ascii="Times New Roman" w:hAnsi="Times New Roman"/>
          <w:sz w:val="24"/>
          <w:szCs w:val="24"/>
          <w:lang w:val="en-US"/>
        </w:rPr>
        <w:t xml:space="preserve"> – Complex Object (I want you to help me. I saw her cross/crossing the road. I want to have my hair cut.).</w:t>
      </w:r>
    </w:p>
    <w:p w14:paraId="32C9779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Сложносочинённые предложения с сочинительными союзами </w:t>
      </w:r>
      <w:proofErr w:type="spellStart"/>
      <w:r w:rsidRPr="00B23EA8">
        <w:rPr>
          <w:rFonts w:ascii="Times New Roman" w:hAnsi="Times New Roman"/>
          <w:sz w:val="24"/>
          <w:szCs w:val="24"/>
        </w:rPr>
        <w:t>and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but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or</w:t>
      </w:r>
      <w:proofErr w:type="spellEnd"/>
      <w:r w:rsidRPr="00B23EA8">
        <w:rPr>
          <w:rFonts w:ascii="Times New Roman" w:hAnsi="Times New Roman"/>
          <w:sz w:val="24"/>
          <w:szCs w:val="24"/>
        </w:rPr>
        <w:t>.</w:t>
      </w:r>
    </w:p>
    <w:p w14:paraId="75FD16D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Сложноподчинённые предложения с союзами и союзными словами </w:t>
      </w:r>
      <w:proofErr w:type="spellStart"/>
      <w:r w:rsidRPr="00B23EA8">
        <w:rPr>
          <w:rFonts w:ascii="Times New Roman" w:hAnsi="Times New Roman"/>
          <w:sz w:val="24"/>
          <w:szCs w:val="24"/>
        </w:rPr>
        <w:t>because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if</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when</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where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what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why</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how</w:t>
      </w:r>
      <w:proofErr w:type="spellEnd"/>
      <w:r w:rsidRPr="00B23EA8">
        <w:rPr>
          <w:rFonts w:ascii="Times New Roman" w:hAnsi="Times New Roman"/>
          <w:sz w:val="24"/>
          <w:szCs w:val="24"/>
        </w:rPr>
        <w:t>.</w:t>
      </w:r>
    </w:p>
    <w:p w14:paraId="0962518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 xml:space="preserve">Сложноподчинённые предложения с определительными придаточными с союзными словами </w:t>
      </w:r>
      <w:proofErr w:type="spellStart"/>
      <w:r w:rsidRPr="00B23EA8">
        <w:rPr>
          <w:rFonts w:ascii="Times New Roman" w:hAnsi="Times New Roman"/>
          <w:sz w:val="24"/>
          <w:szCs w:val="24"/>
        </w:rPr>
        <w:t>who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which</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that</w:t>
      </w:r>
      <w:proofErr w:type="spellEnd"/>
      <w:r w:rsidRPr="00B23EA8">
        <w:rPr>
          <w:rFonts w:ascii="Times New Roman" w:hAnsi="Times New Roman"/>
          <w:sz w:val="24"/>
          <w:szCs w:val="24"/>
        </w:rPr>
        <w:t>.</w:t>
      </w:r>
    </w:p>
    <w:p w14:paraId="1BDDB79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Сложноподчинённые предложения с союзными словами </w:t>
      </w:r>
      <w:proofErr w:type="spellStart"/>
      <w:r w:rsidRPr="00B23EA8">
        <w:rPr>
          <w:rFonts w:ascii="Times New Roman" w:hAnsi="Times New Roman"/>
          <w:sz w:val="24"/>
          <w:szCs w:val="24"/>
        </w:rPr>
        <w:t>whoever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whatever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however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whenever</w:t>
      </w:r>
      <w:proofErr w:type="spellEnd"/>
      <w:r w:rsidRPr="00B23EA8">
        <w:rPr>
          <w:rFonts w:ascii="Times New Roman" w:hAnsi="Times New Roman"/>
          <w:sz w:val="24"/>
          <w:szCs w:val="24"/>
        </w:rPr>
        <w:t xml:space="preserve">. </w:t>
      </w:r>
    </w:p>
    <w:p w14:paraId="23D869F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Условные предложения с глаголами в изъявительном наклонении (</w:t>
      </w:r>
      <w:proofErr w:type="spellStart"/>
      <w:r w:rsidRPr="00B23EA8">
        <w:rPr>
          <w:rFonts w:ascii="Times New Roman" w:hAnsi="Times New Roman"/>
          <w:sz w:val="24"/>
          <w:szCs w:val="24"/>
        </w:rPr>
        <w:t>Conditional</w:t>
      </w:r>
      <w:proofErr w:type="spellEnd"/>
      <w:r w:rsidRPr="00B23EA8">
        <w:rPr>
          <w:rFonts w:ascii="Times New Roman" w:hAnsi="Times New Roman"/>
          <w:sz w:val="24"/>
          <w:szCs w:val="24"/>
        </w:rPr>
        <w:t xml:space="preserve"> 0, </w:t>
      </w:r>
      <w:proofErr w:type="spellStart"/>
      <w:r w:rsidRPr="00B23EA8">
        <w:rPr>
          <w:rFonts w:ascii="Times New Roman" w:hAnsi="Times New Roman"/>
          <w:sz w:val="24"/>
          <w:szCs w:val="24"/>
        </w:rPr>
        <w:t>Conditional</w:t>
      </w:r>
      <w:proofErr w:type="spellEnd"/>
      <w:r w:rsidRPr="00B23EA8">
        <w:rPr>
          <w:rFonts w:ascii="Times New Roman" w:hAnsi="Times New Roman"/>
          <w:sz w:val="24"/>
          <w:szCs w:val="24"/>
        </w:rPr>
        <w:t xml:space="preserve"> I) и с глаголами в сослагательном наклонении (</w:t>
      </w:r>
      <w:proofErr w:type="spellStart"/>
      <w:r w:rsidRPr="00B23EA8">
        <w:rPr>
          <w:rFonts w:ascii="Times New Roman" w:hAnsi="Times New Roman"/>
          <w:sz w:val="24"/>
          <w:szCs w:val="24"/>
        </w:rPr>
        <w:t>Conditional</w:t>
      </w:r>
      <w:proofErr w:type="spellEnd"/>
      <w:r w:rsidRPr="00B23EA8">
        <w:rPr>
          <w:rFonts w:ascii="Times New Roman" w:hAnsi="Times New Roman"/>
          <w:sz w:val="24"/>
          <w:szCs w:val="24"/>
        </w:rPr>
        <w:t xml:space="preserve"> II).</w:t>
      </w:r>
    </w:p>
    <w:p w14:paraId="40659087"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Все</w:t>
      </w:r>
      <w:r w:rsidRPr="00B23EA8">
        <w:rPr>
          <w:rFonts w:ascii="Times New Roman" w:hAnsi="Times New Roman"/>
          <w:sz w:val="24"/>
          <w:szCs w:val="24"/>
          <w:lang w:val="en-US"/>
        </w:rPr>
        <w:t xml:space="preserve"> </w:t>
      </w:r>
      <w:r w:rsidRPr="00B23EA8">
        <w:rPr>
          <w:rFonts w:ascii="Times New Roman" w:hAnsi="Times New Roman"/>
          <w:sz w:val="24"/>
          <w:szCs w:val="24"/>
        </w:rPr>
        <w:t>типы</w:t>
      </w:r>
      <w:r w:rsidRPr="00B23EA8">
        <w:rPr>
          <w:rFonts w:ascii="Times New Roman" w:hAnsi="Times New Roman"/>
          <w:sz w:val="24"/>
          <w:szCs w:val="24"/>
          <w:lang w:val="en-US"/>
        </w:rPr>
        <w:t xml:space="preserve"> </w:t>
      </w:r>
      <w:r w:rsidRPr="00B23EA8">
        <w:rPr>
          <w:rFonts w:ascii="Times New Roman" w:hAnsi="Times New Roman"/>
          <w:sz w:val="24"/>
          <w:szCs w:val="24"/>
        </w:rPr>
        <w:t>вопросительных</w:t>
      </w:r>
      <w:r w:rsidRPr="00B23EA8">
        <w:rPr>
          <w:rFonts w:ascii="Times New Roman" w:hAnsi="Times New Roman"/>
          <w:sz w:val="24"/>
          <w:szCs w:val="24"/>
          <w:lang w:val="en-US"/>
        </w:rPr>
        <w:t xml:space="preserve"> </w:t>
      </w:r>
      <w:r w:rsidRPr="00B23EA8">
        <w:rPr>
          <w:rFonts w:ascii="Times New Roman" w:hAnsi="Times New Roman"/>
          <w:sz w:val="24"/>
          <w:szCs w:val="24"/>
        </w:rPr>
        <w:t>предложений</w:t>
      </w:r>
      <w:r w:rsidRPr="00B23EA8">
        <w:rPr>
          <w:rFonts w:ascii="Times New Roman" w:hAnsi="Times New Roman"/>
          <w:sz w:val="24"/>
          <w:szCs w:val="24"/>
          <w:lang w:val="en-US"/>
        </w:rPr>
        <w:t xml:space="preserve"> (</w:t>
      </w:r>
      <w:r w:rsidRPr="00B23EA8">
        <w:rPr>
          <w:rFonts w:ascii="Times New Roman" w:hAnsi="Times New Roman"/>
          <w:sz w:val="24"/>
          <w:szCs w:val="24"/>
        </w:rPr>
        <w:t>общий</w:t>
      </w:r>
      <w:r w:rsidRPr="00B23EA8">
        <w:rPr>
          <w:rFonts w:ascii="Times New Roman" w:hAnsi="Times New Roman"/>
          <w:sz w:val="24"/>
          <w:szCs w:val="24"/>
          <w:lang w:val="en-US"/>
        </w:rPr>
        <w:t xml:space="preserve">, </w:t>
      </w:r>
      <w:r w:rsidRPr="00B23EA8">
        <w:rPr>
          <w:rFonts w:ascii="Times New Roman" w:hAnsi="Times New Roman"/>
          <w:sz w:val="24"/>
          <w:szCs w:val="24"/>
        </w:rPr>
        <w:t>специальный</w:t>
      </w:r>
      <w:r w:rsidRPr="00B23EA8">
        <w:rPr>
          <w:rFonts w:ascii="Times New Roman" w:hAnsi="Times New Roman"/>
          <w:sz w:val="24"/>
          <w:szCs w:val="24"/>
          <w:lang w:val="en-US"/>
        </w:rPr>
        <w:t xml:space="preserve">, </w:t>
      </w:r>
      <w:r w:rsidRPr="00B23EA8">
        <w:rPr>
          <w:rFonts w:ascii="Times New Roman" w:hAnsi="Times New Roman"/>
          <w:sz w:val="24"/>
          <w:szCs w:val="24"/>
        </w:rPr>
        <w:t>альтернативный</w:t>
      </w:r>
      <w:r w:rsidRPr="00B23EA8">
        <w:rPr>
          <w:rFonts w:ascii="Times New Roman" w:hAnsi="Times New Roman"/>
          <w:sz w:val="24"/>
          <w:szCs w:val="24"/>
          <w:lang w:val="en-US"/>
        </w:rPr>
        <w:t xml:space="preserve">, </w:t>
      </w:r>
      <w:r w:rsidRPr="00B23EA8">
        <w:rPr>
          <w:rFonts w:ascii="Times New Roman" w:hAnsi="Times New Roman"/>
          <w:sz w:val="24"/>
          <w:szCs w:val="24"/>
        </w:rPr>
        <w:t>разделительный</w:t>
      </w:r>
      <w:r w:rsidRPr="00B23EA8">
        <w:rPr>
          <w:rFonts w:ascii="Times New Roman" w:hAnsi="Times New Roman"/>
          <w:sz w:val="24"/>
          <w:szCs w:val="24"/>
          <w:lang w:val="en-US"/>
        </w:rPr>
        <w:t xml:space="preserve"> </w:t>
      </w:r>
      <w:r w:rsidRPr="00B23EA8">
        <w:rPr>
          <w:rFonts w:ascii="Times New Roman" w:hAnsi="Times New Roman"/>
          <w:sz w:val="24"/>
          <w:szCs w:val="24"/>
        </w:rPr>
        <w:t>вопросы</w:t>
      </w:r>
      <w:r w:rsidRPr="00B23EA8">
        <w:rPr>
          <w:rFonts w:ascii="Times New Roman" w:hAnsi="Times New Roman"/>
          <w:sz w:val="24"/>
          <w:szCs w:val="24"/>
          <w:lang w:val="en-US"/>
        </w:rPr>
        <w:t xml:space="preserve"> </w:t>
      </w:r>
      <w:r w:rsidRPr="00B23EA8">
        <w:rPr>
          <w:rFonts w:ascii="Times New Roman" w:hAnsi="Times New Roman"/>
          <w:sz w:val="24"/>
          <w:szCs w:val="24"/>
        </w:rPr>
        <w:t>в</w:t>
      </w:r>
      <w:r w:rsidRPr="00B23EA8">
        <w:rPr>
          <w:rFonts w:ascii="Times New Roman" w:hAnsi="Times New Roman"/>
          <w:sz w:val="24"/>
          <w:szCs w:val="24"/>
          <w:lang w:val="en-US"/>
        </w:rPr>
        <w:t xml:space="preserve"> Present/Past/Future Simple Tense, Present/Past Continuous Tense, Present/Past Perfect Tense, Present Perfect Continuous Tense). </w:t>
      </w:r>
    </w:p>
    <w:p w14:paraId="1366718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5C1ECDE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Модальные глаголы в косвенной речи в настоящем и прошедшем времени. </w:t>
      </w:r>
    </w:p>
    <w:p w14:paraId="24CE83D8"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Предложения</w:t>
      </w:r>
      <w:r w:rsidRPr="00B23EA8">
        <w:rPr>
          <w:rFonts w:ascii="Times New Roman" w:hAnsi="Times New Roman"/>
          <w:sz w:val="24"/>
          <w:szCs w:val="24"/>
          <w:lang w:val="en-US"/>
        </w:rPr>
        <w:t xml:space="preserve"> </w:t>
      </w:r>
      <w:r w:rsidRPr="00B23EA8">
        <w:rPr>
          <w:rFonts w:ascii="Times New Roman" w:hAnsi="Times New Roman"/>
          <w:sz w:val="24"/>
          <w:szCs w:val="24"/>
        </w:rPr>
        <w:t>с</w:t>
      </w:r>
      <w:r w:rsidRPr="00B23EA8">
        <w:rPr>
          <w:rFonts w:ascii="Times New Roman" w:hAnsi="Times New Roman"/>
          <w:sz w:val="24"/>
          <w:szCs w:val="24"/>
          <w:lang w:val="en-US"/>
        </w:rPr>
        <w:t xml:space="preserve"> </w:t>
      </w:r>
      <w:r w:rsidRPr="00B23EA8">
        <w:rPr>
          <w:rFonts w:ascii="Times New Roman" w:hAnsi="Times New Roman"/>
          <w:sz w:val="24"/>
          <w:szCs w:val="24"/>
        </w:rPr>
        <w:t>конструкциями</w:t>
      </w:r>
      <w:r w:rsidRPr="00B23EA8">
        <w:rPr>
          <w:rFonts w:ascii="Times New Roman" w:hAnsi="Times New Roman"/>
          <w:sz w:val="24"/>
          <w:szCs w:val="24"/>
          <w:lang w:val="en-US"/>
        </w:rPr>
        <w:t xml:space="preserve"> as … as, not so … as, both … and …, either … or, neither … nor. </w:t>
      </w:r>
    </w:p>
    <w:p w14:paraId="21A4B64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с I </w:t>
      </w:r>
      <w:proofErr w:type="spellStart"/>
      <w:r w:rsidRPr="00B23EA8">
        <w:rPr>
          <w:rFonts w:ascii="Times New Roman" w:hAnsi="Times New Roman"/>
          <w:sz w:val="24"/>
          <w:szCs w:val="24"/>
        </w:rPr>
        <w:t>wish</w:t>
      </w:r>
      <w:proofErr w:type="spellEnd"/>
      <w:r w:rsidRPr="00B23EA8">
        <w:rPr>
          <w:rFonts w:ascii="Times New Roman" w:hAnsi="Times New Roman"/>
          <w:sz w:val="24"/>
          <w:szCs w:val="24"/>
        </w:rPr>
        <w:t xml:space="preserve">… </w:t>
      </w:r>
    </w:p>
    <w:p w14:paraId="46F1C69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Конструкции с глаголами на -</w:t>
      </w:r>
      <w:proofErr w:type="spellStart"/>
      <w:r w:rsidRPr="00B23EA8">
        <w:rPr>
          <w:rFonts w:ascii="Times New Roman" w:hAnsi="Times New Roman"/>
          <w:sz w:val="24"/>
          <w:szCs w:val="24"/>
        </w:rPr>
        <w:t>ing</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love</w:t>
      </w:r>
      <w:proofErr w:type="spellEnd"/>
      <w:r w:rsidRPr="00B23EA8">
        <w:rPr>
          <w:rFonts w:ascii="Times New Roman" w:hAnsi="Times New Roman"/>
          <w:sz w:val="24"/>
          <w:szCs w:val="24"/>
        </w:rPr>
        <w:t>/</w:t>
      </w:r>
      <w:proofErr w:type="spellStart"/>
      <w:r w:rsidRPr="00B23EA8">
        <w:rPr>
          <w:rFonts w:ascii="Times New Roman" w:hAnsi="Times New Roman"/>
          <w:sz w:val="24"/>
          <w:szCs w:val="24"/>
        </w:rPr>
        <w:t>hate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doing</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smth</w:t>
      </w:r>
      <w:proofErr w:type="spellEnd"/>
      <w:r w:rsidRPr="00B23EA8">
        <w:rPr>
          <w:rFonts w:ascii="Times New Roman" w:hAnsi="Times New Roman"/>
          <w:sz w:val="24"/>
          <w:szCs w:val="24"/>
        </w:rPr>
        <w:t>.</w:t>
      </w:r>
    </w:p>
    <w:p w14:paraId="445B7D6B"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Конструкции</w:t>
      </w:r>
      <w:r w:rsidRPr="00B23EA8">
        <w:rPr>
          <w:rFonts w:ascii="Times New Roman" w:hAnsi="Times New Roman"/>
          <w:sz w:val="24"/>
          <w:szCs w:val="24"/>
          <w:lang w:val="en-US"/>
        </w:rPr>
        <w:t xml:space="preserve"> c </w:t>
      </w:r>
      <w:r w:rsidRPr="00B23EA8">
        <w:rPr>
          <w:rFonts w:ascii="Times New Roman" w:hAnsi="Times New Roman"/>
          <w:sz w:val="24"/>
          <w:szCs w:val="24"/>
        </w:rPr>
        <w:t>глаголами</w:t>
      </w:r>
      <w:r w:rsidRPr="00B23EA8">
        <w:rPr>
          <w:rFonts w:ascii="Times New Roman" w:hAnsi="Times New Roman"/>
          <w:sz w:val="24"/>
          <w:szCs w:val="24"/>
          <w:lang w:val="en-US"/>
        </w:rPr>
        <w:t xml:space="preserve"> to stop, to remember, to forget (</w:t>
      </w:r>
      <w:r w:rsidRPr="00B23EA8">
        <w:rPr>
          <w:rFonts w:ascii="Times New Roman" w:hAnsi="Times New Roman"/>
          <w:sz w:val="24"/>
          <w:szCs w:val="24"/>
        </w:rPr>
        <w:t>разница</w:t>
      </w:r>
      <w:r w:rsidRPr="00B23EA8">
        <w:rPr>
          <w:rFonts w:ascii="Times New Roman" w:hAnsi="Times New Roman"/>
          <w:sz w:val="24"/>
          <w:szCs w:val="24"/>
          <w:lang w:val="en-US"/>
        </w:rPr>
        <w:t xml:space="preserve"> </w:t>
      </w:r>
      <w:r w:rsidRPr="00B23EA8">
        <w:rPr>
          <w:rFonts w:ascii="Times New Roman" w:hAnsi="Times New Roman"/>
          <w:sz w:val="24"/>
          <w:szCs w:val="24"/>
        </w:rPr>
        <w:t>в</w:t>
      </w:r>
      <w:r w:rsidRPr="00B23EA8">
        <w:rPr>
          <w:rFonts w:ascii="Times New Roman" w:hAnsi="Times New Roman"/>
          <w:sz w:val="24"/>
          <w:szCs w:val="24"/>
          <w:lang w:val="en-US"/>
        </w:rPr>
        <w:t xml:space="preserve"> </w:t>
      </w:r>
      <w:r w:rsidRPr="00B23EA8">
        <w:rPr>
          <w:rFonts w:ascii="Times New Roman" w:hAnsi="Times New Roman"/>
          <w:sz w:val="24"/>
          <w:szCs w:val="24"/>
        </w:rPr>
        <w:t>значении</w:t>
      </w:r>
      <w:r w:rsidRPr="00B23EA8">
        <w:rPr>
          <w:rFonts w:ascii="Times New Roman" w:hAnsi="Times New Roman"/>
          <w:sz w:val="24"/>
          <w:szCs w:val="24"/>
          <w:lang w:val="en-US"/>
        </w:rPr>
        <w:t xml:space="preserve"> to stop doing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w:t>
      </w:r>
      <w:r w:rsidRPr="00B23EA8">
        <w:rPr>
          <w:rFonts w:ascii="Times New Roman" w:hAnsi="Times New Roman"/>
          <w:sz w:val="24"/>
          <w:szCs w:val="24"/>
        </w:rPr>
        <w:t>и</w:t>
      </w:r>
      <w:r w:rsidRPr="00B23EA8">
        <w:rPr>
          <w:rFonts w:ascii="Times New Roman" w:hAnsi="Times New Roman"/>
          <w:sz w:val="24"/>
          <w:szCs w:val="24"/>
          <w:lang w:val="en-US"/>
        </w:rPr>
        <w:t xml:space="preserve"> to stop to do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w:t>
      </w:r>
    </w:p>
    <w:p w14:paraId="04E75C6C"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Конструкция</w:t>
      </w:r>
      <w:r w:rsidRPr="00B23EA8">
        <w:rPr>
          <w:rFonts w:ascii="Times New Roman" w:hAnsi="Times New Roman"/>
          <w:sz w:val="24"/>
          <w:szCs w:val="24"/>
          <w:lang w:val="en-US"/>
        </w:rPr>
        <w:t xml:space="preserve"> It takes me … to do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w:t>
      </w:r>
    </w:p>
    <w:p w14:paraId="3AD159F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Конструкция </w:t>
      </w:r>
      <w:proofErr w:type="spellStart"/>
      <w:r w:rsidRPr="00B23EA8">
        <w:rPr>
          <w:rFonts w:ascii="Times New Roman" w:hAnsi="Times New Roman"/>
          <w:sz w:val="24"/>
          <w:szCs w:val="24"/>
        </w:rPr>
        <w:t>used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 инфинитив глагола. </w:t>
      </w:r>
    </w:p>
    <w:p w14:paraId="0C749A65"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Конструкции</w:t>
      </w:r>
      <w:r w:rsidRPr="00B23EA8">
        <w:rPr>
          <w:rFonts w:ascii="Times New Roman" w:hAnsi="Times New Roman"/>
          <w:sz w:val="24"/>
          <w:szCs w:val="24"/>
          <w:lang w:val="en-US"/>
        </w:rPr>
        <w:t xml:space="preserve"> </w:t>
      </w:r>
      <w:proofErr w:type="spellStart"/>
      <w:r w:rsidRPr="00B23EA8">
        <w:rPr>
          <w:rFonts w:ascii="Times New Roman" w:hAnsi="Times New Roman"/>
          <w:sz w:val="24"/>
          <w:szCs w:val="24"/>
          <w:lang w:val="en-US"/>
        </w:rPr>
        <w:t>be</w:t>
      </w:r>
      <w:proofErr w:type="spellEnd"/>
      <w:r w:rsidRPr="00B23EA8">
        <w:rPr>
          <w:rFonts w:ascii="Times New Roman" w:hAnsi="Times New Roman"/>
          <w:sz w:val="24"/>
          <w:szCs w:val="24"/>
          <w:lang w:val="en-US"/>
        </w:rPr>
        <w:t xml:space="preserve">/get used to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be/get used to doing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w:t>
      </w:r>
    </w:p>
    <w:p w14:paraId="7053C35E"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Конструкции</w:t>
      </w:r>
      <w:r w:rsidRPr="00B23EA8">
        <w:rPr>
          <w:rFonts w:ascii="Times New Roman" w:hAnsi="Times New Roman"/>
          <w:sz w:val="24"/>
          <w:szCs w:val="24"/>
          <w:lang w:val="en-US"/>
        </w:rPr>
        <w:t xml:space="preserve"> I prefer, I’d prefer, I’d rather prefer, </w:t>
      </w:r>
      <w:r w:rsidRPr="00B23EA8">
        <w:rPr>
          <w:rFonts w:ascii="Times New Roman" w:hAnsi="Times New Roman"/>
          <w:sz w:val="24"/>
          <w:szCs w:val="24"/>
        </w:rPr>
        <w:t>выражающие</w:t>
      </w:r>
      <w:r w:rsidRPr="00B23EA8">
        <w:rPr>
          <w:rFonts w:ascii="Times New Roman" w:hAnsi="Times New Roman"/>
          <w:sz w:val="24"/>
          <w:szCs w:val="24"/>
          <w:lang w:val="en-US"/>
        </w:rPr>
        <w:t xml:space="preserve"> </w:t>
      </w:r>
      <w:r w:rsidRPr="00B23EA8">
        <w:rPr>
          <w:rFonts w:ascii="Times New Roman" w:hAnsi="Times New Roman"/>
          <w:sz w:val="24"/>
          <w:szCs w:val="24"/>
        </w:rPr>
        <w:t>предпочтение</w:t>
      </w:r>
      <w:r w:rsidRPr="00B23EA8">
        <w:rPr>
          <w:rFonts w:ascii="Times New Roman" w:hAnsi="Times New Roman"/>
          <w:sz w:val="24"/>
          <w:szCs w:val="24"/>
          <w:lang w:val="en-US"/>
        </w:rPr>
        <w:t xml:space="preserve">, </w:t>
      </w:r>
      <w:r w:rsidRPr="00B23EA8">
        <w:rPr>
          <w:rFonts w:ascii="Times New Roman" w:hAnsi="Times New Roman"/>
          <w:sz w:val="24"/>
          <w:szCs w:val="24"/>
        </w:rPr>
        <w:t>а</w:t>
      </w:r>
      <w:r w:rsidRPr="00B23EA8">
        <w:rPr>
          <w:rFonts w:ascii="Times New Roman" w:hAnsi="Times New Roman"/>
          <w:sz w:val="24"/>
          <w:szCs w:val="24"/>
          <w:lang w:val="en-US"/>
        </w:rPr>
        <w:t xml:space="preserve"> </w:t>
      </w:r>
      <w:r w:rsidRPr="00B23EA8">
        <w:rPr>
          <w:rFonts w:ascii="Times New Roman" w:hAnsi="Times New Roman"/>
          <w:sz w:val="24"/>
          <w:szCs w:val="24"/>
        </w:rPr>
        <w:t>также</w:t>
      </w:r>
      <w:r w:rsidRPr="00B23EA8">
        <w:rPr>
          <w:rFonts w:ascii="Times New Roman" w:hAnsi="Times New Roman"/>
          <w:sz w:val="24"/>
          <w:szCs w:val="24"/>
          <w:lang w:val="en-US"/>
        </w:rPr>
        <w:t xml:space="preserve"> </w:t>
      </w:r>
      <w:r w:rsidRPr="00B23EA8">
        <w:rPr>
          <w:rFonts w:ascii="Times New Roman" w:hAnsi="Times New Roman"/>
          <w:sz w:val="24"/>
          <w:szCs w:val="24"/>
        </w:rPr>
        <w:t>конструкции</w:t>
      </w:r>
      <w:r w:rsidRPr="00B23EA8">
        <w:rPr>
          <w:rFonts w:ascii="Times New Roman" w:hAnsi="Times New Roman"/>
          <w:sz w:val="24"/>
          <w:szCs w:val="24"/>
          <w:lang w:val="en-US"/>
        </w:rPr>
        <w:t xml:space="preserve"> I’d rather, You’d better. </w:t>
      </w:r>
    </w:p>
    <w:p w14:paraId="587AF39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Подлежащее, выраженное собирательным существительным (</w:t>
      </w:r>
      <w:proofErr w:type="spellStart"/>
      <w:r w:rsidRPr="00B23EA8">
        <w:rPr>
          <w:rFonts w:ascii="Times New Roman" w:hAnsi="Times New Roman"/>
          <w:sz w:val="24"/>
          <w:szCs w:val="24"/>
        </w:rPr>
        <w:t>family</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police</w:t>
      </w:r>
      <w:proofErr w:type="spellEnd"/>
      <w:r w:rsidRPr="00B23EA8">
        <w:rPr>
          <w:rFonts w:ascii="Times New Roman" w:hAnsi="Times New Roman"/>
          <w:sz w:val="24"/>
          <w:szCs w:val="24"/>
        </w:rPr>
        <w:t xml:space="preserve">), и его согласование со сказуемым. </w:t>
      </w:r>
    </w:p>
    <w:p w14:paraId="7FDEFCC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Глаголы (правильные и неправильные) в видовременных формах действительного залога в изъявительном наклонении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w:t>
      </w:r>
      <w:proofErr w:type="spellStart"/>
      <w:r w:rsidRPr="00B23EA8">
        <w:rPr>
          <w:rFonts w:ascii="Times New Roman" w:hAnsi="Times New Roman"/>
          <w:sz w:val="24"/>
          <w:szCs w:val="24"/>
        </w:rPr>
        <w:t>Past</w:t>
      </w:r>
      <w:proofErr w:type="spellEnd"/>
      <w:r w:rsidRPr="00B23EA8">
        <w:rPr>
          <w:rFonts w:ascii="Times New Roman" w:hAnsi="Times New Roman"/>
          <w:sz w:val="24"/>
          <w:szCs w:val="24"/>
        </w:rPr>
        <w:t xml:space="preserve">/Future Simple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w:t>
      </w:r>
      <w:proofErr w:type="spellStart"/>
      <w:r w:rsidRPr="00B23EA8">
        <w:rPr>
          <w:rFonts w:ascii="Times New Roman" w:hAnsi="Times New Roman"/>
          <w:sz w:val="24"/>
          <w:szCs w:val="24"/>
        </w:rPr>
        <w:t>Past</w:t>
      </w:r>
      <w:proofErr w:type="spellEnd"/>
      <w:r w:rsidRPr="00B23EA8">
        <w:rPr>
          <w:rFonts w:ascii="Times New Roman" w:hAnsi="Times New Roman"/>
          <w:sz w:val="24"/>
          <w:szCs w:val="24"/>
        </w:rPr>
        <w:t xml:space="preserve">/Future </w:t>
      </w:r>
      <w:proofErr w:type="spellStart"/>
      <w:r w:rsidRPr="00B23EA8">
        <w:rPr>
          <w:rFonts w:ascii="Times New Roman" w:hAnsi="Times New Roman"/>
          <w:sz w:val="24"/>
          <w:szCs w:val="24"/>
        </w:rPr>
        <w:t>Continuous</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w:t>
      </w:r>
      <w:proofErr w:type="spellStart"/>
      <w:r w:rsidRPr="00B23EA8">
        <w:rPr>
          <w:rFonts w:ascii="Times New Roman" w:hAnsi="Times New Roman"/>
          <w:sz w:val="24"/>
          <w:szCs w:val="24"/>
        </w:rPr>
        <w:t>Past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Perfect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Perfect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Continuous</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Future-</w:t>
      </w:r>
      <w:proofErr w:type="spellStart"/>
      <w:r w:rsidRPr="00B23EA8">
        <w:rPr>
          <w:rFonts w:ascii="Times New Roman" w:hAnsi="Times New Roman"/>
          <w:sz w:val="24"/>
          <w:szCs w:val="24"/>
        </w:rPr>
        <w:t>in</w:t>
      </w:r>
      <w:proofErr w:type="spellEnd"/>
      <w:r w:rsidRPr="00B23EA8">
        <w:rPr>
          <w:rFonts w:ascii="Times New Roman" w:hAnsi="Times New Roman"/>
          <w:sz w:val="24"/>
          <w:szCs w:val="24"/>
        </w:rPr>
        <w:t>-</w:t>
      </w:r>
      <w:proofErr w:type="spellStart"/>
      <w:r w:rsidRPr="00B23EA8">
        <w:rPr>
          <w:rFonts w:ascii="Times New Roman" w:hAnsi="Times New Roman"/>
          <w:sz w:val="24"/>
          <w:szCs w:val="24"/>
        </w:rPr>
        <w:t>the-Past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и наиболее употребительных формах страдательного залога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w:t>
      </w:r>
      <w:proofErr w:type="spellStart"/>
      <w:r w:rsidRPr="00B23EA8">
        <w:rPr>
          <w:rFonts w:ascii="Times New Roman" w:hAnsi="Times New Roman"/>
          <w:sz w:val="24"/>
          <w:szCs w:val="24"/>
        </w:rPr>
        <w:t>Past</w:t>
      </w:r>
      <w:proofErr w:type="spellEnd"/>
      <w:r w:rsidRPr="00B23EA8">
        <w:rPr>
          <w:rFonts w:ascii="Times New Roman" w:hAnsi="Times New Roman"/>
          <w:sz w:val="24"/>
          <w:szCs w:val="24"/>
        </w:rPr>
        <w:t xml:space="preserve"> Simple </w:t>
      </w:r>
      <w:proofErr w:type="spellStart"/>
      <w:r w:rsidRPr="00B23EA8">
        <w:rPr>
          <w:rFonts w:ascii="Times New Roman" w:hAnsi="Times New Roman"/>
          <w:sz w:val="24"/>
          <w:szCs w:val="24"/>
        </w:rPr>
        <w:t>Passive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Perfect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Passive</w:t>
      </w:r>
      <w:proofErr w:type="spellEnd"/>
      <w:r w:rsidRPr="00B23EA8">
        <w:rPr>
          <w:rFonts w:ascii="Times New Roman" w:hAnsi="Times New Roman"/>
          <w:sz w:val="24"/>
          <w:szCs w:val="24"/>
        </w:rPr>
        <w:t xml:space="preserve">). </w:t>
      </w:r>
    </w:p>
    <w:p w14:paraId="28946F35"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Конструкция</w:t>
      </w:r>
      <w:r w:rsidRPr="00B23EA8">
        <w:rPr>
          <w:rFonts w:ascii="Times New Roman" w:hAnsi="Times New Roman"/>
          <w:sz w:val="24"/>
          <w:szCs w:val="24"/>
          <w:lang w:val="en-US"/>
        </w:rPr>
        <w:t xml:space="preserve"> to be going to, </w:t>
      </w:r>
      <w:r w:rsidRPr="00B23EA8">
        <w:rPr>
          <w:rFonts w:ascii="Times New Roman" w:hAnsi="Times New Roman"/>
          <w:sz w:val="24"/>
          <w:szCs w:val="24"/>
        </w:rPr>
        <w:t>формы</w:t>
      </w:r>
      <w:r w:rsidRPr="00B23EA8">
        <w:rPr>
          <w:rFonts w:ascii="Times New Roman" w:hAnsi="Times New Roman"/>
          <w:sz w:val="24"/>
          <w:szCs w:val="24"/>
          <w:lang w:val="en-US"/>
        </w:rPr>
        <w:t xml:space="preserve"> Future Simple Tense </w:t>
      </w:r>
      <w:r w:rsidRPr="00B23EA8">
        <w:rPr>
          <w:rFonts w:ascii="Times New Roman" w:hAnsi="Times New Roman"/>
          <w:sz w:val="24"/>
          <w:szCs w:val="24"/>
        </w:rPr>
        <w:t>и</w:t>
      </w:r>
      <w:r w:rsidRPr="00B23EA8">
        <w:rPr>
          <w:rFonts w:ascii="Times New Roman" w:hAnsi="Times New Roman"/>
          <w:sz w:val="24"/>
          <w:szCs w:val="24"/>
          <w:lang w:val="en-US"/>
        </w:rPr>
        <w:t xml:space="preserve"> Present Continuous Tense </w:t>
      </w:r>
      <w:r w:rsidRPr="00B23EA8">
        <w:rPr>
          <w:rFonts w:ascii="Times New Roman" w:hAnsi="Times New Roman"/>
          <w:sz w:val="24"/>
          <w:szCs w:val="24"/>
        </w:rPr>
        <w:t>для</w:t>
      </w:r>
      <w:r w:rsidRPr="00B23EA8">
        <w:rPr>
          <w:rFonts w:ascii="Times New Roman" w:hAnsi="Times New Roman"/>
          <w:sz w:val="24"/>
          <w:szCs w:val="24"/>
          <w:lang w:val="en-US"/>
        </w:rPr>
        <w:t xml:space="preserve"> </w:t>
      </w:r>
      <w:r w:rsidRPr="00B23EA8">
        <w:rPr>
          <w:rFonts w:ascii="Times New Roman" w:hAnsi="Times New Roman"/>
          <w:sz w:val="24"/>
          <w:szCs w:val="24"/>
        </w:rPr>
        <w:t>выражения</w:t>
      </w:r>
      <w:r w:rsidRPr="00B23EA8">
        <w:rPr>
          <w:rFonts w:ascii="Times New Roman" w:hAnsi="Times New Roman"/>
          <w:sz w:val="24"/>
          <w:szCs w:val="24"/>
          <w:lang w:val="en-US"/>
        </w:rPr>
        <w:t xml:space="preserve"> </w:t>
      </w:r>
      <w:r w:rsidRPr="00B23EA8">
        <w:rPr>
          <w:rFonts w:ascii="Times New Roman" w:hAnsi="Times New Roman"/>
          <w:sz w:val="24"/>
          <w:szCs w:val="24"/>
        </w:rPr>
        <w:t>будущего</w:t>
      </w:r>
      <w:r w:rsidRPr="00B23EA8">
        <w:rPr>
          <w:rFonts w:ascii="Times New Roman" w:hAnsi="Times New Roman"/>
          <w:sz w:val="24"/>
          <w:szCs w:val="24"/>
          <w:lang w:val="en-US"/>
        </w:rPr>
        <w:t xml:space="preserve"> </w:t>
      </w:r>
      <w:r w:rsidRPr="00B23EA8">
        <w:rPr>
          <w:rFonts w:ascii="Times New Roman" w:hAnsi="Times New Roman"/>
          <w:sz w:val="24"/>
          <w:szCs w:val="24"/>
        </w:rPr>
        <w:t>действия</w:t>
      </w:r>
      <w:r w:rsidRPr="00B23EA8">
        <w:rPr>
          <w:rFonts w:ascii="Times New Roman" w:hAnsi="Times New Roman"/>
          <w:sz w:val="24"/>
          <w:szCs w:val="24"/>
          <w:lang w:val="en-US"/>
        </w:rPr>
        <w:t xml:space="preserve">. </w:t>
      </w:r>
    </w:p>
    <w:p w14:paraId="617B031E"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lastRenderedPageBreak/>
        <w:t>Модальные</w:t>
      </w:r>
      <w:r w:rsidRPr="00B23EA8">
        <w:rPr>
          <w:rFonts w:ascii="Times New Roman" w:hAnsi="Times New Roman"/>
          <w:sz w:val="24"/>
          <w:szCs w:val="24"/>
          <w:lang w:val="en-US"/>
        </w:rPr>
        <w:t xml:space="preserve"> </w:t>
      </w:r>
      <w:r w:rsidRPr="00B23EA8">
        <w:rPr>
          <w:rFonts w:ascii="Times New Roman" w:hAnsi="Times New Roman"/>
          <w:sz w:val="24"/>
          <w:szCs w:val="24"/>
        </w:rPr>
        <w:t>глаголы</w:t>
      </w:r>
      <w:r w:rsidRPr="00B23EA8">
        <w:rPr>
          <w:rFonts w:ascii="Times New Roman" w:hAnsi="Times New Roman"/>
          <w:sz w:val="24"/>
          <w:szCs w:val="24"/>
          <w:lang w:val="en-US"/>
        </w:rPr>
        <w:t xml:space="preserve"> </w:t>
      </w:r>
      <w:r w:rsidRPr="00B23EA8">
        <w:rPr>
          <w:rFonts w:ascii="Times New Roman" w:hAnsi="Times New Roman"/>
          <w:sz w:val="24"/>
          <w:szCs w:val="24"/>
        </w:rPr>
        <w:t>и</w:t>
      </w:r>
      <w:r w:rsidRPr="00B23EA8">
        <w:rPr>
          <w:rFonts w:ascii="Times New Roman" w:hAnsi="Times New Roman"/>
          <w:sz w:val="24"/>
          <w:szCs w:val="24"/>
          <w:lang w:val="en-US"/>
        </w:rPr>
        <w:t xml:space="preserve"> </w:t>
      </w:r>
      <w:r w:rsidRPr="00B23EA8">
        <w:rPr>
          <w:rFonts w:ascii="Times New Roman" w:hAnsi="Times New Roman"/>
          <w:sz w:val="24"/>
          <w:szCs w:val="24"/>
        </w:rPr>
        <w:t>их</w:t>
      </w:r>
      <w:r w:rsidRPr="00B23EA8">
        <w:rPr>
          <w:rFonts w:ascii="Times New Roman" w:hAnsi="Times New Roman"/>
          <w:sz w:val="24"/>
          <w:szCs w:val="24"/>
          <w:lang w:val="en-US"/>
        </w:rPr>
        <w:t xml:space="preserve"> </w:t>
      </w:r>
      <w:r w:rsidRPr="00B23EA8">
        <w:rPr>
          <w:rFonts w:ascii="Times New Roman" w:hAnsi="Times New Roman"/>
          <w:sz w:val="24"/>
          <w:szCs w:val="24"/>
        </w:rPr>
        <w:t>эквиваленты</w:t>
      </w:r>
      <w:r w:rsidRPr="00B23EA8">
        <w:rPr>
          <w:rFonts w:ascii="Times New Roman" w:hAnsi="Times New Roman"/>
          <w:sz w:val="24"/>
          <w:szCs w:val="24"/>
          <w:lang w:val="en-US"/>
        </w:rPr>
        <w:t xml:space="preserve"> (can/be able to, could, must/have to, may, might, should, shall, would, will, need). </w:t>
      </w:r>
    </w:p>
    <w:p w14:paraId="47337EF3"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Неличные</w:t>
      </w:r>
      <w:r w:rsidRPr="00B23EA8">
        <w:rPr>
          <w:rFonts w:ascii="Times New Roman" w:hAnsi="Times New Roman"/>
          <w:sz w:val="24"/>
          <w:szCs w:val="24"/>
          <w:lang w:val="en-US"/>
        </w:rPr>
        <w:t xml:space="preserve"> </w:t>
      </w:r>
      <w:r w:rsidRPr="00B23EA8">
        <w:rPr>
          <w:rFonts w:ascii="Times New Roman" w:hAnsi="Times New Roman"/>
          <w:sz w:val="24"/>
          <w:szCs w:val="24"/>
        </w:rPr>
        <w:t>формы</w:t>
      </w:r>
      <w:r w:rsidRPr="00B23EA8">
        <w:rPr>
          <w:rFonts w:ascii="Times New Roman" w:hAnsi="Times New Roman"/>
          <w:sz w:val="24"/>
          <w:szCs w:val="24"/>
          <w:lang w:val="en-US"/>
        </w:rPr>
        <w:t xml:space="preserve"> </w:t>
      </w:r>
      <w:r w:rsidRPr="00B23EA8">
        <w:rPr>
          <w:rFonts w:ascii="Times New Roman" w:hAnsi="Times New Roman"/>
          <w:sz w:val="24"/>
          <w:szCs w:val="24"/>
        </w:rPr>
        <w:t>глагола</w:t>
      </w:r>
      <w:r w:rsidRPr="00B23EA8">
        <w:rPr>
          <w:rFonts w:ascii="Times New Roman" w:hAnsi="Times New Roman"/>
          <w:sz w:val="24"/>
          <w:szCs w:val="24"/>
          <w:lang w:val="en-US"/>
        </w:rPr>
        <w:t xml:space="preserve"> – </w:t>
      </w:r>
      <w:r w:rsidRPr="00B23EA8">
        <w:rPr>
          <w:rFonts w:ascii="Times New Roman" w:hAnsi="Times New Roman"/>
          <w:sz w:val="24"/>
          <w:szCs w:val="24"/>
        </w:rPr>
        <w:t>инфинитив</w:t>
      </w:r>
      <w:r w:rsidRPr="00B23EA8">
        <w:rPr>
          <w:rFonts w:ascii="Times New Roman" w:hAnsi="Times New Roman"/>
          <w:sz w:val="24"/>
          <w:szCs w:val="24"/>
          <w:lang w:val="en-US"/>
        </w:rPr>
        <w:t xml:space="preserve">, </w:t>
      </w:r>
      <w:r w:rsidRPr="00B23EA8">
        <w:rPr>
          <w:rFonts w:ascii="Times New Roman" w:hAnsi="Times New Roman"/>
          <w:sz w:val="24"/>
          <w:szCs w:val="24"/>
        </w:rPr>
        <w:t>герундий</w:t>
      </w:r>
      <w:r w:rsidRPr="00B23EA8">
        <w:rPr>
          <w:rFonts w:ascii="Times New Roman" w:hAnsi="Times New Roman"/>
          <w:sz w:val="24"/>
          <w:szCs w:val="24"/>
          <w:lang w:val="en-US"/>
        </w:rPr>
        <w:t xml:space="preserve">, </w:t>
      </w:r>
      <w:r w:rsidRPr="00B23EA8">
        <w:rPr>
          <w:rFonts w:ascii="Times New Roman" w:hAnsi="Times New Roman"/>
          <w:sz w:val="24"/>
          <w:szCs w:val="24"/>
        </w:rPr>
        <w:t>причастие</w:t>
      </w:r>
      <w:r w:rsidRPr="00B23EA8">
        <w:rPr>
          <w:rFonts w:ascii="Times New Roman" w:hAnsi="Times New Roman"/>
          <w:sz w:val="24"/>
          <w:szCs w:val="24"/>
          <w:lang w:val="en-US"/>
        </w:rPr>
        <w:t xml:space="preserve"> (Participle I </w:t>
      </w:r>
      <w:r w:rsidRPr="00B23EA8">
        <w:rPr>
          <w:rFonts w:ascii="Times New Roman" w:hAnsi="Times New Roman"/>
          <w:sz w:val="24"/>
          <w:szCs w:val="24"/>
        </w:rPr>
        <w:t>и</w:t>
      </w:r>
      <w:r w:rsidRPr="00B23EA8">
        <w:rPr>
          <w:rFonts w:ascii="Times New Roman" w:hAnsi="Times New Roman"/>
          <w:sz w:val="24"/>
          <w:szCs w:val="24"/>
          <w:lang w:val="en-US"/>
        </w:rPr>
        <w:t xml:space="preserve"> Participle II), </w:t>
      </w:r>
      <w:r w:rsidRPr="00B23EA8">
        <w:rPr>
          <w:rFonts w:ascii="Times New Roman" w:hAnsi="Times New Roman"/>
          <w:sz w:val="24"/>
          <w:szCs w:val="24"/>
        </w:rPr>
        <w:t>причастия</w:t>
      </w:r>
      <w:r w:rsidRPr="00B23EA8">
        <w:rPr>
          <w:rFonts w:ascii="Times New Roman" w:hAnsi="Times New Roman"/>
          <w:sz w:val="24"/>
          <w:szCs w:val="24"/>
          <w:lang w:val="en-US"/>
        </w:rPr>
        <w:t xml:space="preserve"> </w:t>
      </w:r>
      <w:r w:rsidRPr="00B23EA8">
        <w:rPr>
          <w:rFonts w:ascii="Times New Roman" w:hAnsi="Times New Roman"/>
          <w:sz w:val="24"/>
          <w:szCs w:val="24"/>
        </w:rPr>
        <w:t>в</w:t>
      </w:r>
      <w:r w:rsidRPr="00B23EA8">
        <w:rPr>
          <w:rFonts w:ascii="Times New Roman" w:hAnsi="Times New Roman"/>
          <w:sz w:val="24"/>
          <w:szCs w:val="24"/>
          <w:lang w:val="en-US"/>
        </w:rPr>
        <w:t xml:space="preserve"> </w:t>
      </w:r>
      <w:r w:rsidRPr="00B23EA8">
        <w:rPr>
          <w:rFonts w:ascii="Times New Roman" w:hAnsi="Times New Roman"/>
          <w:sz w:val="24"/>
          <w:szCs w:val="24"/>
        </w:rPr>
        <w:t>функции</w:t>
      </w:r>
      <w:r w:rsidRPr="00B23EA8">
        <w:rPr>
          <w:rFonts w:ascii="Times New Roman" w:hAnsi="Times New Roman"/>
          <w:sz w:val="24"/>
          <w:szCs w:val="24"/>
          <w:lang w:val="en-US"/>
        </w:rPr>
        <w:t xml:space="preserve"> </w:t>
      </w:r>
      <w:r w:rsidRPr="00B23EA8">
        <w:rPr>
          <w:rFonts w:ascii="Times New Roman" w:hAnsi="Times New Roman"/>
          <w:sz w:val="24"/>
          <w:szCs w:val="24"/>
        </w:rPr>
        <w:t>определения</w:t>
      </w:r>
      <w:r w:rsidRPr="00B23EA8">
        <w:rPr>
          <w:rFonts w:ascii="Times New Roman" w:hAnsi="Times New Roman"/>
          <w:sz w:val="24"/>
          <w:szCs w:val="24"/>
          <w:lang w:val="en-US"/>
        </w:rPr>
        <w:t xml:space="preserve"> (Participle I – a playing child, Participle II – a written text).</w:t>
      </w:r>
    </w:p>
    <w:p w14:paraId="1D99FD1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Определённый, неопределённый и нулевой артикли. </w:t>
      </w:r>
    </w:p>
    <w:p w14:paraId="378EC91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Имена существительные во множественном числе, образованных по правилу, и исключения. </w:t>
      </w:r>
    </w:p>
    <w:p w14:paraId="7BC4AB7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Неисчисляемые имена существительные, имеющие форму только множественного числа. </w:t>
      </w:r>
    </w:p>
    <w:p w14:paraId="42F25AE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Притяжательный падеж имён существительных.</w:t>
      </w:r>
    </w:p>
    <w:p w14:paraId="6696412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Имена прилагательные и наречия в положительной, сравнительной и превосходной степенях, образованных по правилу, и исключения. </w:t>
      </w:r>
    </w:p>
    <w:p w14:paraId="2D4DA0C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Порядок следования нескольких прилагательных (мнение – размер – возраст – цвет – происхождение).</w:t>
      </w:r>
    </w:p>
    <w:p w14:paraId="161E9E15"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Слова</w:t>
      </w:r>
      <w:r w:rsidRPr="00B23EA8">
        <w:rPr>
          <w:rFonts w:ascii="Times New Roman" w:hAnsi="Times New Roman"/>
          <w:sz w:val="24"/>
          <w:szCs w:val="24"/>
          <w:lang w:val="en-US"/>
        </w:rPr>
        <w:t xml:space="preserve">, </w:t>
      </w:r>
      <w:r w:rsidRPr="00B23EA8">
        <w:rPr>
          <w:rFonts w:ascii="Times New Roman" w:hAnsi="Times New Roman"/>
          <w:sz w:val="24"/>
          <w:szCs w:val="24"/>
        </w:rPr>
        <w:t>выражающие</w:t>
      </w:r>
      <w:r w:rsidRPr="00B23EA8">
        <w:rPr>
          <w:rFonts w:ascii="Times New Roman" w:hAnsi="Times New Roman"/>
          <w:sz w:val="24"/>
          <w:szCs w:val="24"/>
          <w:lang w:val="en-US"/>
        </w:rPr>
        <w:t xml:space="preserve"> </w:t>
      </w:r>
      <w:r w:rsidRPr="00B23EA8">
        <w:rPr>
          <w:rFonts w:ascii="Times New Roman" w:hAnsi="Times New Roman"/>
          <w:sz w:val="24"/>
          <w:szCs w:val="24"/>
        </w:rPr>
        <w:t>количество</w:t>
      </w:r>
      <w:r w:rsidRPr="00B23EA8">
        <w:rPr>
          <w:rFonts w:ascii="Times New Roman" w:hAnsi="Times New Roman"/>
          <w:sz w:val="24"/>
          <w:szCs w:val="24"/>
          <w:lang w:val="en-US"/>
        </w:rPr>
        <w:t xml:space="preserve"> (many/much, little/a little, few/a few, a lot of). </w:t>
      </w:r>
    </w:p>
    <w:p w14:paraId="2FA35BA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sidRPr="00B23EA8">
        <w:rPr>
          <w:rFonts w:ascii="Times New Roman" w:hAnsi="Times New Roman"/>
          <w:sz w:val="24"/>
          <w:szCs w:val="24"/>
        </w:rPr>
        <w:t>none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no</w:t>
      </w:r>
      <w:proofErr w:type="spellEnd"/>
      <w:r w:rsidRPr="00B23EA8">
        <w:rPr>
          <w:rFonts w:ascii="Times New Roman" w:hAnsi="Times New Roman"/>
          <w:sz w:val="24"/>
          <w:szCs w:val="24"/>
        </w:rPr>
        <w:t xml:space="preserve"> и производные последнего (</w:t>
      </w:r>
      <w:proofErr w:type="spellStart"/>
      <w:r w:rsidRPr="00B23EA8">
        <w:rPr>
          <w:rFonts w:ascii="Times New Roman" w:hAnsi="Times New Roman"/>
          <w:sz w:val="24"/>
          <w:szCs w:val="24"/>
        </w:rPr>
        <w:t>nobody</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nothing</w:t>
      </w:r>
      <w:proofErr w:type="spellEnd"/>
      <w:r w:rsidRPr="00B23EA8">
        <w:rPr>
          <w:rFonts w:ascii="Times New Roman" w:hAnsi="Times New Roman"/>
          <w:sz w:val="24"/>
          <w:szCs w:val="24"/>
        </w:rPr>
        <w:t xml:space="preserve"> и другие). </w:t>
      </w:r>
    </w:p>
    <w:p w14:paraId="28FFEF3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Количественные и порядковые числительные. </w:t>
      </w:r>
    </w:p>
    <w:p w14:paraId="7D88A06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Предлоги места, времени, направления, предлоги, употребляемые с глаголами в страдательном залоге. </w:t>
      </w:r>
    </w:p>
    <w:p w14:paraId="7D7EEC6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Социокультурные знания и умения.</w:t>
      </w:r>
    </w:p>
    <w:p w14:paraId="093F386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5963A84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5F3C667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 xml:space="preserve">Владение основными сведениями о социокультурном портрете и культурном наследии страны/стран, говорящих на английском языке. </w:t>
      </w:r>
    </w:p>
    <w:p w14:paraId="2B34C56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228664F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18DB984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Компенсаторные умения.</w:t>
      </w:r>
    </w:p>
    <w:p w14:paraId="3B6D485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A7BF63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30A1449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Планируемые результаты освоения программы по английскому языку на уровне среднего общего образования.</w:t>
      </w:r>
    </w:p>
    <w:p w14:paraId="35D13FE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78E569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w:t>
      </w:r>
      <w:r w:rsidRPr="00B23EA8">
        <w:rPr>
          <w:rFonts w:ascii="Times New Roman" w:hAnsi="Times New Roman"/>
          <w:sz w:val="24"/>
          <w:szCs w:val="24"/>
        </w:rPr>
        <w:lastRenderedPageBreak/>
        <w:t>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6A9CC37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1B0443B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1) гражданского воспитания:</w:t>
      </w:r>
    </w:p>
    <w:p w14:paraId="0DA68AE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14:paraId="492B044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осознание своих конституционных прав и обязанностей, уважение закона и правопорядка;</w:t>
      </w:r>
    </w:p>
    <w:p w14:paraId="124FDB2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принятие традиционных национальных, общечеловеческих гуманистических и демократических ценностей; </w:t>
      </w:r>
    </w:p>
    <w:p w14:paraId="1C974C5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357C7D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099B86F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умение взаимодействовать с социальными институтами в соответствии с их функциями и назначением;</w:t>
      </w:r>
    </w:p>
    <w:p w14:paraId="2E945F4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готовность к гуманитарной и волонтёрской деятельности;</w:t>
      </w:r>
    </w:p>
    <w:p w14:paraId="0D17380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2) патриотического воспитания:</w:t>
      </w:r>
    </w:p>
    <w:p w14:paraId="4ECE12B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52B158C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78A71FF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идейная убеждённость, готовность к служению и защите Отечества, ответственность за его судьбу;</w:t>
      </w:r>
    </w:p>
    <w:p w14:paraId="3E81E22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3) духовно-нравственного воспитания:</w:t>
      </w:r>
    </w:p>
    <w:p w14:paraId="17CDDE9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осознание духовных ценностей российского народа;</w:t>
      </w:r>
    </w:p>
    <w:p w14:paraId="4FE11A5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сформированность нравственного сознания, этического поведения; </w:t>
      </w:r>
    </w:p>
    <w:p w14:paraId="09BBC95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042779E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осознание личного вклада в построение устойчивого будущего;</w:t>
      </w:r>
    </w:p>
    <w:p w14:paraId="797D4DD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7201BA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4) эстетического воспитания:</w:t>
      </w:r>
    </w:p>
    <w:p w14:paraId="05D1BAE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59FBCC3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2BD7335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79D8D7F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14:paraId="0EE1C5E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p w14:paraId="0672A23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5) физического воспитания:</w:t>
      </w:r>
    </w:p>
    <w:p w14:paraId="76C5C34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сформированность здорового и безопасного образа жизни, ответственного отношения к своему здоровью;</w:t>
      </w:r>
    </w:p>
    <w:p w14:paraId="1BE1C74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потребность в физическом совершенствовании, занятиях спортивно-оздоровительной деятельностью;</w:t>
      </w:r>
    </w:p>
    <w:p w14:paraId="3FA696B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p w14:paraId="74F156A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6) трудового воспитания:</w:t>
      </w:r>
    </w:p>
    <w:p w14:paraId="699632E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готовность к труду, осознание ценности мастерства, трудолюбие;</w:t>
      </w:r>
    </w:p>
    <w:p w14:paraId="422B0FC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909DD1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5A73052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099AA96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7) экологического воспитания:</w:t>
      </w:r>
    </w:p>
    <w:p w14:paraId="0D61994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74420FD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планирование и осуществление действий в окружающей среде на основе знания целей устойчивого развития человечества; </w:t>
      </w:r>
    </w:p>
    <w:p w14:paraId="2567474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активное неприятие действий, приносящих вред окружающей среде; </w:t>
      </w:r>
    </w:p>
    <w:p w14:paraId="06277A3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14:paraId="3387712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расширение опыта деятельности экологической направленности;</w:t>
      </w:r>
    </w:p>
    <w:p w14:paraId="6E0BFC3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8) ценности научного познания:</w:t>
      </w:r>
    </w:p>
    <w:p w14:paraId="5CD6D1A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8358BD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w:t>
      </w:r>
    </w:p>
    <w:p w14:paraId="7943B72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35D789B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28CB5D9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CD24C7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ACC263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4E282D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0C245C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47FC9F3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173ECD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175216B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самостоятельно формулировать и актуализировать проблему, рассматривать её всесторонне; </w:t>
      </w:r>
    </w:p>
    <w:p w14:paraId="433DB10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30BC8DB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определять цели деятельности, задавать параметры и критерии их достижения;</w:t>
      </w:r>
    </w:p>
    <w:p w14:paraId="4C95863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выявлять закономерности в языковых явлениях изучаемого иностранного (английского) языка; </w:t>
      </w:r>
    </w:p>
    <w:p w14:paraId="1F4AB29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14:paraId="0FB11C3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14:paraId="18939AD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14:paraId="71A8A49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развивать креативное мышление при решении жизненных проблем.</w:t>
      </w:r>
    </w:p>
    <w:p w14:paraId="6DBF174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6EE259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0925D1E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0AF1500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владеть научной лингвистической терминологией и ключевыми понятиями;</w:t>
      </w:r>
    </w:p>
    <w:p w14:paraId="6698B5B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ставить и формулировать собственные задачи в образовательной деятельности и жизненных ситуациях;</w:t>
      </w:r>
    </w:p>
    <w:p w14:paraId="0B8154F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BA5C69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1BFC16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давать оценку новым ситуациям, оценивать приобретённый опыт;</w:t>
      </w:r>
    </w:p>
    <w:p w14:paraId="546A874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14:paraId="15D4448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уметь переносить знания в познавательную и практическую области жизнедеятельности;</w:t>
      </w:r>
    </w:p>
    <w:p w14:paraId="0B55961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уметь интегрировать знания из разных предметных областей; </w:t>
      </w:r>
    </w:p>
    <w:p w14:paraId="6D6B6F7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выдвигать новые идеи, предлагать оригинальные подходы и решения; </w:t>
      </w:r>
    </w:p>
    <w:p w14:paraId="4D9FAE7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ставить проблемы и задачи, допускающие альтернативных решений.</w:t>
      </w:r>
    </w:p>
    <w:p w14:paraId="01F44E9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14:paraId="1478B8E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765A1D8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7A2CC4C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оценивать достоверность информации, её соответствие морально-этическим нормам; </w:t>
      </w:r>
    </w:p>
    <w:p w14:paraId="2286BBD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5E04EE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владеть навыками распознавания и защиты информации, информационной безопасности личности.</w:t>
      </w:r>
    </w:p>
    <w:p w14:paraId="294048D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 обучающегося будут сформированы умения общения как часть коммуникативных универсальных учебных действий:</w:t>
      </w:r>
    </w:p>
    <w:p w14:paraId="223828A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осуществлять коммуникации во всех сферах жизни;</w:t>
      </w:r>
    </w:p>
    <w:p w14:paraId="5F7CEE8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6D88D8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4CBA935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развёрнуто и логично излагать свою точку зрения с использованием языковых средств.</w:t>
      </w:r>
    </w:p>
    <w:p w14:paraId="2CB350E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 обучающегося будут сформированы умения самоорганизации как часть регулятивных универсальных учебных действий:</w:t>
      </w:r>
    </w:p>
    <w:p w14:paraId="7632FDF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D45BCF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176FB15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давать оценку новым ситуациям;</w:t>
      </w:r>
    </w:p>
    <w:p w14:paraId="32F32D6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делать осознанный выбор, аргументировать его, брать ответственность за решение;</w:t>
      </w:r>
    </w:p>
    <w:p w14:paraId="36207C6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оценивать приобретённый опыт;</w:t>
      </w:r>
    </w:p>
    <w:p w14:paraId="1750CAD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183658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 обучающегося будут сформированы умения самоконтроля, принятия себя и других как часть регулятивных универсальных учебных действий:</w:t>
      </w:r>
    </w:p>
    <w:p w14:paraId="78DA3BA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давать оценку новым ситуациям; </w:t>
      </w:r>
    </w:p>
    <w:p w14:paraId="672ECF6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09D69D2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использовать приёмы рефлексии для оценки ситуации, выбора верного решения;</w:t>
      </w:r>
    </w:p>
    <w:p w14:paraId="095682C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56E4084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вносить коррективы в созданный речевой продукт в случае необходимости; </w:t>
      </w:r>
    </w:p>
    <w:p w14:paraId="051F3D0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оценивать риски и своевременно принимать решения по их снижению;</w:t>
      </w:r>
    </w:p>
    <w:p w14:paraId="1A75F5B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принимать мотивы и аргументы других при анализе результатов деятельности;</w:t>
      </w:r>
    </w:p>
    <w:p w14:paraId="3A6026B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принимать себя, понимая свои недостатки и достоинства;</w:t>
      </w:r>
    </w:p>
    <w:p w14:paraId="15BA7EB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принимать мотивы и аргументы других при анализе результатов деятельности;</w:t>
      </w:r>
    </w:p>
    <w:p w14:paraId="2E9C27D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признавать своё право и право других на ошибку;</w:t>
      </w:r>
    </w:p>
    <w:p w14:paraId="37B0680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развивать способность понимать мир с позиции другого человека.</w:t>
      </w:r>
    </w:p>
    <w:p w14:paraId="0592912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У обучающегося будут сформированы умения совместной деятельности:</w:t>
      </w:r>
    </w:p>
    <w:p w14:paraId="62D6839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понимать и использовать преимущества командной и индивидуальной работы;</w:t>
      </w:r>
    </w:p>
    <w:p w14:paraId="5A841C1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14:paraId="19357F9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346C54F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оценивать качество своего вклада и каждого участника команды в общий результат по разработанным критериям;</w:t>
      </w:r>
    </w:p>
    <w:p w14:paraId="3B0364E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предлагать новые проекты, оценивать идеи с позиции новизны, оригинальности, практической значимости.</w:t>
      </w:r>
    </w:p>
    <w:p w14:paraId="0C4323C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06C12B3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Предметные результаты освоения программы по английскому языку. К концу 10 класса обучающийся научится:</w:t>
      </w:r>
    </w:p>
    <w:p w14:paraId="3BA2C7B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владеть основными видами речевой деятельности:</w:t>
      </w:r>
    </w:p>
    <w:p w14:paraId="6ED4E4A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говорение: </w:t>
      </w:r>
    </w:p>
    <w:p w14:paraId="785438A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520E26D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03F4438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4CCE269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устно излагать результаты выполненной проектной работы (объём – до 14 фраз); </w:t>
      </w:r>
    </w:p>
    <w:p w14:paraId="1BAC602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аудирование: </w:t>
      </w:r>
    </w:p>
    <w:p w14:paraId="3EF283F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14:paraId="78BCE6C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смысловое чтение: </w:t>
      </w:r>
    </w:p>
    <w:p w14:paraId="01EF4B6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542C448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читать про себя и устанавливать причинно-следственную взаимосвязь изложенных в тексте фактов и событий; </w:t>
      </w:r>
    </w:p>
    <w:p w14:paraId="414D929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читать про себя несплошные тексты (таблицы, диаграммы, графики и другие) и понимать представленную в них информацию; </w:t>
      </w:r>
    </w:p>
    <w:p w14:paraId="57FC6C8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письменная речь: </w:t>
      </w:r>
    </w:p>
    <w:p w14:paraId="09DCB5E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733A917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писать резюме (CV) с сообщением основных сведений о себе в соответствии с нормами, принятыми в стране/странах изучаемого языка; </w:t>
      </w:r>
    </w:p>
    <w:p w14:paraId="28EA7CE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46C7B16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75EE327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4E13860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владеть фонетическими навыками: </w:t>
      </w:r>
    </w:p>
    <w:p w14:paraId="5E08AEC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0E26D18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24106D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владеть орфографическими навыками: правильно писать изученные слова;</w:t>
      </w:r>
    </w:p>
    <w:p w14:paraId="13AFC43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владеть пунктуационными навыками: </w:t>
      </w:r>
    </w:p>
    <w:p w14:paraId="59082E1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29DD996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552C4D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распознавать и употреблять в устной и письменной речи:</w:t>
      </w:r>
    </w:p>
    <w:p w14:paraId="4356E77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родственные слова, образованные с использованием аффиксации:</w:t>
      </w:r>
    </w:p>
    <w:p w14:paraId="77FB8FC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глаголы при помощи префиксов </w:t>
      </w:r>
      <w:proofErr w:type="spellStart"/>
      <w:r w:rsidRPr="00B23EA8">
        <w:rPr>
          <w:rFonts w:ascii="Times New Roman" w:hAnsi="Times New Roman"/>
          <w:sz w:val="24"/>
          <w:szCs w:val="24"/>
        </w:rPr>
        <w:t>dis</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mis</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re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over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under</w:t>
      </w:r>
      <w:proofErr w:type="spellEnd"/>
      <w:r w:rsidRPr="00B23EA8">
        <w:rPr>
          <w:rFonts w:ascii="Times New Roman" w:hAnsi="Times New Roman"/>
          <w:sz w:val="24"/>
          <w:szCs w:val="24"/>
        </w:rPr>
        <w:t>- и суффиксов -</w:t>
      </w:r>
      <w:proofErr w:type="spellStart"/>
      <w:r w:rsidRPr="00B23EA8">
        <w:rPr>
          <w:rFonts w:ascii="Times New Roman" w:hAnsi="Times New Roman"/>
          <w:sz w:val="24"/>
          <w:szCs w:val="24"/>
        </w:rPr>
        <w:t>ise</w:t>
      </w:r>
      <w:proofErr w:type="spellEnd"/>
      <w:r w:rsidRPr="00B23EA8">
        <w:rPr>
          <w:rFonts w:ascii="Times New Roman" w:hAnsi="Times New Roman"/>
          <w:sz w:val="24"/>
          <w:szCs w:val="24"/>
        </w:rPr>
        <w:t>/-</w:t>
      </w:r>
      <w:proofErr w:type="spellStart"/>
      <w:r w:rsidRPr="00B23EA8">
        <w:rPr>
          <w:rFonts w:ascii="Times New Roman" w:hAnsi="Times New Roman"/>
          <w:sz w:val="24"/>
          <w:szCs w:val="24"/>
        </w:rPr>
        <w:t>ize</w:t>
      </w:r>
      <w:proofErr w:type="spellEnd"/>
      <w:r w:rsidRPr="00B23EA8">
        <w:rPr>
          <w:rFonts w:ascii="Times New Roman" w:hAnsi="Times New Roman"/>
          <w:sz w:val="24"/>
          <w:szCs w:val="24"/>
        </w:rPr>
        <w:t xml:space="preserve">; </w:t>
      </w:r>
    </w:p>
    <w:p w14:paraId="08C6EE28"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имена</w:t>
      </w:r>
      <w:r w:rsidRPr="00B23EA8">
        <w:rPr>
          <w:rFonts w:ascii="Times New Roman" w:hAnsi="Times New Roman"/>
          <w:sz w:val="24"/>
          <w:szCs w:val="24"/>
          <w:lang w:val="en-US"/>
        </w:rPr>
        <w:t xml:space="preserve"> </w:t>
      </w:r>
      <w:r w:rsidRPr="00B23EA8">
        <w:rPr>
          <w:rFonts w:ascii="Times New Roman" w:hAnsi="Times New Roman"/>
          <w:sz w:val="24"/>
          <w:szCs w:val="24"/>
        </w:rPr>
        <w:t>существительные</w:t>
      </w:r>
      <w:r w:rsidRPr="00B23EA8">
        <w:rPr>
          <w:rFonts w:ascii="Times New Roman" w:hAnsi="Times New Roman"/>
          <w:sz w:val="24"/>
          <w:szCs w:val="24"/>
          <w:lang w:val="en-US"/>
        </w:rPr>
        <w:t xml:space="preserve"> </w:t>
      </w:r>
      <w:r w:rsidRPr="00B23EA8">
        <w:rPr>
          <w:rFonts w:ascii="Times New Roman" w:hAnsi="Times New Roman"/>
          <w:sz w:val="24"/>
          <w:szCs w:val="24"/>
        </w:rPr>
        <w:t>при</w:t>
      </w:r>
      <w:r w:rsidRPr="00B23EA8">
        <w:rPr>
          <w:rFonts w:ascii="Times New Roman" w:hAnsi="Times New Roman"/>
          <w:sz w:val="24"/>
          <w:szCs w:val="24"/>
          <w:lang w:val="en-US"/>
        </w:rPr>
        <w:t xml:space="preserve"> </w:t>
      </w:r>
      <w:r w:rsidRPr="00B23EA8">
        <w:rPr>
          <w:rFonts w:ascii="Times New Roman" w:hAnsi="Times New Roman"/>
          <w:sz w:val="24"/>
          <w:szCs w:val="24"/>
        </w:rPr>
        <w:t>помощи</w:t>
      </w:r>
      <w:r w:rsidRPr="00B23EA8">
        <w:rPr>
          <w:rFonts w:ascii="Times New Roman" w:hAnsi="Times New Roman"/>
          <w:sz w:val="24"/>
          <w:szCs w:val="24"/>
          <w:lang w:val="en-US"/>
        </w:rPr>
        <w:t xml:space="preserve"> </w:t>
      </w:r>
      <w:r w:rsidRPr="00B23EA8">
        <w:rPr>
          <w:rFonts w:ascii="Times New Roman" w:hAnsi="Times New Roman"/>
          <w:sz w:val="24"/>
          <w:szCs w:val="24"/>
        </w:rPr>
        <w:t>префиксов</w:t>
      </w:r>
      <w:r w:rsidRPr="00B23EA8">
        <w:rPr>
          <w:rFonts w:ascii="Times New Roman" w:hAnsi="Times New Roman"/>
          <w:sz w:val="24"/>
          <w:szCs w:val="24"/>
          <w:lang w:val="en-US"/>
        </w:rPr>
        <w:t xml:space="preserve"> un-, in-/im- </w:t>
      </w:r>
      <w:r w:rsidRPr="00B23EA8">
        <w:rPr>
          <w:rFonts w:ascii="Times New Roman" w:hAnsi="Times New Roman"/>
          <w:sz w:val="24"/>
          <w:szCs w:val="24"/>
        </w:rPr>
        <w:t>и</w:t>
      </w:r>
      <w:r w:rsidRPr="00B23EA8">
        <w:rPr>
          <w:rFonts w:ascii="Times New Roman" w:hAnsi="Times New Roman"/>
          <w:sz w:val="24"/>
          <w:szCs w:val="24"/>
          <w:lang w:val="en-US"/>
        </w:rPr>
        <w:t xml:space="preserve"> </w:t>
      </w:r>
      <w:r w:rsidRPr="00B23EA8">
        <w:rPr>
          <w:rFonts w:ascii="Times New Roman" w:hAnsi="Times New Roman"/>
          <w:sz w:val="24"/>
          <w:szCs w:val="24"/>
        </w:rPr>
        <w:t>суффиксов</w:t>
      </w:r>
      <w:r w:rsidRPr="00B23EA8">
        <w:rPr>
          <w:rFonts w:ascii="Times New Roman" w:hAnsi="Times New Roman"/>
          <w:sz w:val="24"/>
          <w:szCs w:val="24"/>
          <w:lang w:val="en-US"/>
        </w:rPr>
        <w:t xml:space="preserve"> -</w:t>
      </w:r>
      <w:proofErr w:type="spellStart"/>
      <w:r w:rsidRPr="00B23EA8">
        <w:rPr>
          <w:rFonts w:ascii="Times New Roman" w:hAnsi="Times New Roman"/>
          <w:sz w:val="24"/>
          <w:szCs w:val="24"/>
          <w:lang w:val="en-US"/>
        </w:rPr>
        <w:t>ance</w:t>
      </w:r>
      <w:proofErr w:type="spellEnd"/>
      <w:r w:rsidRPr="00B23EA8">
        <w:rPr>
          <w:rFonts w:ascii="Times New Roman" w:hAnsi="Times New Roman"/>
          <w:sz w:val="24"/>
          <w:szCs w:val="24"/>
          <w:lang w:val="en-US"/>
        </w:rPr>
        <w:t>/-</w:t>
      </w:r>
      <w:proofErr w:type="spellStart"/>
      <w:r w:rsidRPr="00B23EA8">
        <w:rPr>
          <w:rFonts w:ascii="Times New Roman" w:hAnsi="Times New Roman"/>
          <w:sz w:val="24"/>
          <w:szCs w:val="24"/>
          <w:lang w:val="en-US"/>
        </w:rPr>
        <w:t>ence</w:t>
      </w:r>
      <w:proofErr w:type="spellEnd"/>
      <w:r w:rsidRPr="00B23EA8">
        <w:rPr>
          <w:rFonts w:ascii="Times New Roman" w:hAnsi="Times New Roman"/>
          <w:sz w:val="24"/>
          <w:szCs w:val="24"/>
          <w:lang w:val="en-US"/>
        </w:rPr>
        <w:t>, -er/-or, -</w:t>
      </w:r>
      <w:proofErr w:type="spellStart"/>
      <w:r w:rsidRPr="00B23EA8">
        <w:rPr>
          <w:rFonts w:ascii="Times New Roman" w:hAnsi="Times New Roman"/>
          <w:sz w:val="24"/>
          <w:szCs w:val="24"/>
          <w:lang w:val="en-US"/>
        </w:rPr>
        <w:t>ing</w:t>
      </w:r>
      <w:proofErr w:type="spellEnd"/>
      <w:r w:rsidRPr="00B23EA8">
        <w:rPr>
          <w:rFonts w:ascii="Times New Roman" w:hAnsi="Times New Roman"/>
          <w:sz w:val="24"/>
          <w:szCs w:val="24"/>
          <w:lang w:val="en-US"/>
        </w:rPr>
        <w:t>, -</w:t>
      </w:r>
      <w:proofErr w:type="spellStart"/>
      <w:r w:rsidRPr="00B23EA8">
        <w:rPr>
          <w:rFonts w:ascii="Times New Roman" w:hAnsi="Times New Roman"/>
          <w:sz w:val="24"/>
          <w:szCs w:val="24"/>
          <w:lang w:val="en-US"/>
        </w:rPr>
        <w:t>ist</w:t>
      </w:r>
      <w:proofErr w:type="spellEnd"/>
      <w:r w:rsidRPr="00B23EA8">
        <w:rPr>
          <w:rFonts w:ascii="Times New Roman" w:hAnsi="Times New Roman"/>
          <w:sz w:val="24"/>
          <w:szCs w:val="24"/>
          <w:lang w:val="en-US"/>
        </w:rPr>
        <w:t>, -</w:t>
      </w:r>
      <w:proofErr w:type="spellStart"/>
      <w:r w:rsidRPr="00B23EA8">
        <w:rPr>
          <w:rFonts w:ascii="Times New Roman" w:hAnsi="Times New Roman"/>
          <w:sz w:val="24"/>
          <w:szCs w:val="24"/>
          <w:lang w:val="en-US"/>
        </w:rPr>
        <w:t>ity</w:t>
      </w:r>
      <w:proofErr w:type="spellEnd"/>
      <w:r w:rsidRPr="00B23EA8">
        <w:rPr>
          <w:rFonts w:ascii="Times New Roman" w:hAnsi="Times New Roman"/>
          <w:sz w:val="24"/>
          <w:szCs w:val="24"/>
          <w:lang w:val="en-US"/>
        </w:rPr>
        <w:t>, -</w:t>
      </w:r>
      <w:proofErr w:type="spellStart"/>
      <w:r w:rsidRPr="00B23EA8">
        <w:rPr>
          <w:rFonts w:ascii="Times New Roman" w:hAnsi="Times New Roman"/>
          <w:sz w:val="24"/>
          <w:szCs w:val="24"/>
          <w:lang w:val="en-US"/>
        </w:rPr>
        <w:t>ment</w:t>
      </w:r>
      <w:proofErr w:type="spellEnd"/>
      <w:r w:rsidRPr="00B23EA8">
        <w:rPr>
          <w:rFonts w:ascii="Times New Roman" w:hAnsi="Times New Roman"/>
          <w:sz w:val="24"/>
          <w:szCs w:val="24"/>
          <w:lang w:val="en-US"/>
        </w:rPr>
        <w:t>, -ness, -</w:t>
      </w:r>
      <w:proofErr w:type="spellStart"/>
      <w:r w:rsidRPr="00B23EA8">
        <w:rPr>
          <w:rFonts w:ascii="Times New Roman" w:hAnsi="Times New Roman"/>
          <w:sz w:val="24"/>
          <w:szCs w:val="24"/>
          <w:lang w:val="en-US"/>
        </w:rPr>
        <w:t>sion</w:t>
      </w:r>
      <w:proofErr w:type="spellEnd"/>
      <w:r w:rsidRPr="00B23EA8">
        <w:rPr>
          <w:rFonts w:ascii="Times New Roman" w:hAnsi="Times New Roman"/>
          <w:sz w:val="24"/>
          <w:szCs w:val="24"/>
          <w:lang w:val="en-US"/>
        </w:rPr>
        <w:t>/-</w:t>
      </w:r>
      <w:proofErr w:type="spellStart"/>
      <w:r w:rsidRPr="00B23EA8">
        <w:rPr>
          <w:rFonts w:ascii="Times New Roman" w:hAnsi="Times New Roman"/>
          <w:sz w:val="24"/>
          <w:szCs w:val="24"/>
          <w:lang w:val="en-US"/>
        </w:rPr>
        <w:t>tion</w:t>
      </w:r>
      <w:proofErr w:type="spellEnd"/>
      <w:r w:rsidRPr="00B23EA8">
        <w:rPr>
          <w:rFonts w:ascii="Times New Roman" w:hAnsi="Times New Roman"/>
          <w:sz w:val="24"/>
          <w:szCs w:val="24"/>
          <w:lang w:val="en-US"/>
        </w:rPr>
        <w:t xml:space="preserve">, -ship; </w:t>
      </w:r>
    </w:p>
    <w:p w14:paraId="52AB1E91"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имена</w:t>
      </w:r>
      <w:r w:rsidRPr="00B23EA8">
        <w:rPr>
          <w:rFonts w:ascii="Times New Roman" w:hAnsi="Times New Roman"/>
          <w:sz w:val="24"/>
          <w:szCs w:val="24"/>
          <w:lang w:val="en-US"/>
        </w:rPr>
        <w:t xml:space="preserve"> </w:t>
      </w:r>
      <w:r w:rsidRPr="00B23EA8">
        <w:rPr>
          <w:rFonts w:ascii="Times New Roman" w:hAnsi="Times New Roman"/>
          <w:sz w:val="24"/>
          <w:szCs w:val="24"/>
        </w:rPr>
        <w:t>прилагательные</w:t>
      </w:r>
      <w:r w:rsidRPr="00B23EA8">
        <w:rPr>
          <w:rFonts w:ascii="Times New Roman" w:hAnsi="Times New Roman"/>
          <w:sz w:val="24"/>
          <w:szCs w:val="24"/>
          <w:lang w:val="en-US"/>
        </w:rPr>
        <w:t xml:space="preserve"> </w:t>
      </w:r>
      <w:r w:rsidRPr="00B23EA8">
        <w:rPr>
          <w:rFonts w:ascii="Times New Roman" w:hAnsi="Times New Roman"/>
          <w:sz w:val="24"/>
          <w:szCs w:val="24"/>
        </w:rPr>
        <w:t>при</w:t>
      </w:r>
      <w:r w:rsidRPr="00B23EA8">
        <w:rPr>
          <w:rFonts w:ascii="Times New Roman" w:hAnsi="Times New Roman"/>
          <w:sz w:val="24"/>
          <w:szCs w:val="24"/>
          <w:lang w:val="en-US"/>
        </w:rPr>
        <w:t xml:space="preserve"> </w:t>
      </w:r>
      <w:r w:rsidRPr="00B23EA8">
        <w:rPr>
          <w:rFonts w:ascii="Times New Roman" w:hAnsi="Times New Roman"/>
          <w:sz w:val="24"/>
          <w:szCs w:val="24"/>
        </w:rPr>
        <w:t>помощи</w:t>
      </w:r>
      <w:r w:rsidRPr="00B23EA8">
        <w:rPr>
          <w:rFonts w:ascii="Times New Roman" w:hAnsi="Times New Roman"/>
          <w:sz w:val="24"/>
          <w:szCs w:val="24"/>
          <w:lang w:val="en-US"/>
        </w:rPr>
        <w:t xml:space="preserve"> </w:t>
      </w:r>
      <w:r w:rsidRPr="00B23EA8">
        <w:rPr>
          <w:rFonts w:ascii="Times New Roman" w:hAnsi="Times New Roman"/>
          <w:sz w:val="24"/>
          <w:szCs w:val="24"/>
        </w:rPr>
        <w:t>префиксов</w:t>
      </w:r>
      <w:r w:rsidRPr="00B23EA8">
        <w:rPr>
          <w:rFonts w:ascii="Times New Roman" w:hAnsi="Times New Roman"/>
          <w:sz w:val="24"/>
          <w:szCs w:val="24"/>
          <w:lang w:val="en-US"/>
        </w:rPr>
        <w:t xml:space="preserve"> un-, in-/im-, inter-, non- </w:t>
      </w:r>
      <w:r w:rsidRPr="00B23EA8">
        <w:rPr>
          <w:rFonts w:ascii="Times New Roman" w:hAnsi="Times New Roman"/>
          <w:sz w:val="24"/>
          <w:szCs w:val="24"/>
        </w:rPr>
        <w:t>и</w:t>
      </w:r>
      <w:r w:rsidRPr="00B23EA8">
        <w:rPr>
          <w:rFonts w:ascii="Times New Roman" w:hAnsi="Times New Roman"/>
          <w:sz w:val="24"/>
          <w:szCs w:val="24"/>
          <w:lang w:val="en-US"/>
        </w:rPr>
        <w:t xml:space="preserve"> </w:t>
      </w:r>
      <w:r w:rsidRPr="00B23EA8">
        <w:rPr>
          <w:rFonts w:ascii="Times New Roman" w:hAnsi="Times New Roman"/>
          <w:sz w:val="24"/>
          <w:szCs w:val="24"/>
        </w:rPr>
        <w:t>суффиксов</w:t>
      </w:r>
      <w:r w:rsidRPr="00B23EA8">
        <w:rPr>
          <w:rFonts w:ascii="Times New Roman" w:hAnsi="Times New Roman"/>
          <w:sz w:val="24"/>
          <w:szCs w:val="24"/>
          <w:lang w:val="en-US"/>
        </w:rPr>
        <w:t xml:space="preserve"> -able/-</w:t>
      </w:r>
      <w:proofErr w:type="spellStart"/>
      <w:r w:rsidRPr="00B23EA8">
        <w:rPr>
          <w:rFonts w:ascii="Times New Roman" w:hAnsi="Times New Roman"/>
          <w:sz w:val="24"/>
          <w:szCs w:val="24"/>
          <w:lang w:val="en-US"/>
        </w:rPr>
        <w:t>ible</w:t>
      </w:r>
      <w:proofErr w:type="spellEnd"/>
      <w:r w:rsidRPr="00B23EA8">
        <w:rPr>
          <w:rFonts w:ascii="Times New Roman" w:hAnsi="Times New Roman"/>
          <w:sz w:val="24"/>
          <w:szCs w:val="24"/>
          <w:lang w:val="en-US"/>
        </w:rPr>
        <w:t>, -al, -ed, -ese, -</w:t>
      </w:r>
      <w:proofErr w:type="spellStart"/>
      <w:r w:rsidRPr="00B23EA8">
        <w:rPr>
          <w:rFonts w:ascii="Times New Roman" w:hAnsi="Times New Roman"/>
          <w:sz w:val="24"/>
          <w:szCs w:val="24"/>
          <w:lang w:val="en-US"/>
        </w:rPr>
        <w:t>ful</w:t>
      </w:r>
      <w:proofErr w:type="spellEnd"/>
      <w:r w:rsidRPr="00B23EA8">
        <w:rPr>
          <w:rFonts w:ascii="Times New Roman" w:hAnsi="Times New Roman"/>
          <w:sz w:val="24"/>
          <w:szCs w:val="24"/>
          <w:lang w:val="en-US"/>
        </w:rPr>
        <w:t>, -</w:t>
      </w:r>
      <w:proofErr w:type="spellStart"/>
      <w:r w:rsidRPr="00B23EA8">
        <w:rPr>
          <w:rFonts w:ascii="Times New Roman" w:hAnsi="Times New Roman"/>
          <w:sz w:val="24"/>
          <w:szCs w:val="24"/>
          <w:lang w:val="en-US"/>
        </w:rPr>
        <w:t>ian</w:t>
      </w:r>
      <w:proofErr w:type="spellEnd"/>
      <w:r w:rsidRPr="00B23EA8">
        <w:rPr>
          <w:rFonts w:ascii="Times New Roman" w:hAnsi="Times New Roman"/>
          <w:sz w:val="24"/>
          <w:szCs w:val="24"/>
          <w:lang w:val="en-US"/>
        </w:rPr>
        <w:t>/-an, -</w:t>
      </w:r>
      <w:proofErr w:type="spellStart"/>
      <w:r w:rsidRPr="00B23EA8">
        <w:rPr>
          <w:rFonts w:ascii="Times New Roman" w:hAnsi="Times New Roman"/>
          <w:sz w:val="24"/>
          <w:szCs w:val="24"/>
          <w:lang w:val="en-US"/>
        </w:rPr>
        <w:t>ing</w:t>
      </w:r>
      <w:proofErr w:type="spellEnd"/>
      <w:r w:rsidRPr="00B23EA8">
        <w:rPr>
          <w:rFonts w:ascii="Times New Roman" w:hAnsi="Times New Roman"/>
          <w:sz w:val="24"/>
          <w:szCs w:val="24"/>
          <w:lang w:val="en-US"/>
        </w:rPr>
        <w:t>, -</w:t>
      </w:r>
      <w:proofErr w:type="spellStart"/>
      <w:r w:rsidRPr="00B23EA8">
        <w:rPr>
          <w:rFonts w:ascii="Times New Roman" w:hAnsi="Times New Roman"/>
          <w:sz w:val="24"/>
          <w:szCs w:val="24"/>
          <w:lang w:val="en-US"/>
        </w:rPr>
        <w:t>ish</w:t>
      </w:r>
      <w:proofErr w:type="spellEnd"/>
      <w:r w:rsidRPr="00B23EA8">
        <w:rPr>
          <w:rFonts w:ascii="Times New Roman" w:hAnsi="Times New Roman"/>
          <w:sz w:val="24"/>
          <w:szCs w:val="24"/>
          <w:lang w:val="en-US"/>
        </w:rPr>
        <w:t>, -</w:t>
      </w:r>
      <w:proofErr w:type="spellStart"/>
      <w:r w:rsidRPr="00B23EA8">
        <w:rPr>
          <w:rFonts w:ascii="Times New Roman" w:hAnsi="Times New Roman"/>
          <w:sz w:val="24"/>
          <w:szCs w:val="24"/>
          <w:lang w:val="en-US"/>
        </w:rPr>
        <w:t>ive</w:t>
      </w:r>
      <w:proofErr w:type="spellEnd"/>
      <w:r w:rsidRPr="00B23EA8">
        <w:rPr>
          <w:rFonts w:ascii="Times New Roman" w:hAnsi="Times New Roman"/>
          <w:sz w:val="24"/>
          <w:szCs w:val="24"/>
          <w:lang w:val="en-US"/>
        </w:rPr>
        <w:t>, -less, -</w:t>
      </w:r>
      <w:proofErr w:type="spellStart"/>
      <w:r w:rsidRPr="00B23EA8">
        <w:rPr>
          <w:rFonts w:ascii="Times New Roman" w:hAnsi="Times New Roman"/>
          <w:sz w:val="24"/>
          <w:szCs w:val="24"/>
          <w:lang w:val="en-US"/>
        </w:rPr>
        <w:t>ly</w:t>
      </w:r>
      <w:proofErr w:type="spellEnd"/>
      <w:r w:rsidRPr="00B23EA8">
        <w:rPr>
          <w:rFonts w:ascii="Times New Roman" w:hAnsi="Times New Roman"/>
          <w:sz w:val="24"/>
          <w:szCs w:val="24"/>
          <w:lang w:val="en-US"/>
        </w:rPr>
        <w:t>, -</w:t>
      </w:r>
      <w:proofErr w:type="spellStart"/>
      <w:r w:rsidRPr="00B23EA8">
        <w:rPr>
          <w:rFonts w:ascii="Times New Roman" w:hAnsi="Times New Roman"/>
          <w:sz w:val="24"/>
          <w:szCs w:val="24"/>
          <w:lang w:val="en-US"/>
        </w:rPr>
        <w:t>ous</w:t>
      </w:r>
      <w:proofErr w:type="spellEnd"/>
      <w:r w:rsidRPr="00B23EA8">
        <w:rPr>
          <w:rFonts w:ascii="Times New Roman" w:hAnsi="Times New Roman"/>
          <w:sz w:val="24"/>
          <w:szCs w:val="24"/>
          <w:lang w:val="en-US"/>
        </w:rPr>
        <w:t>, -y;</w:t>
      </w:r>
    </w:p>
    <w:p w14:paraId="09C076B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наречия при помощи префиксов </w:t>
      </w:r>
      <w:proofErr w:type="spellStart"/>
      <w:r w:rsidRPr="00B23EA8">
        <w:rPr>
          <w:rFonts w:ascii="Times New Roman" w:hAnsi="Times New Roman"/>
          <w:sz w:val="24"/>
          <w:szCs w:val="24"/>
        </w:rPr>
        <w:t>un</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in</w:t>
      </w:r>
      <w:proofErr w:type="spellEnd"/>
      <w:r w:rsidRPr="00B23EA8">
        <w:rPr>
          <w:rFonts w:ascii="Times New Roman" w:hAnsi="Times New Roman"/>
          <w:sz w:val="24"/>
          <w:szCs w:val="24"/>
        </w:rPr>
        <w:t>-/</w:t>
      </w:r>
      <w:proofErr w:type="spellStart"/>
      <w:r w:rsidRPr="00B23EA8">
        <w:rPr>
          <w:rFonts w:ascii="Times New Roman" w:hAnsi="Times New Roman"/>
          <w:sz w:val="24"/>
          <w:szCs w:val="24"/>
        </w:rPr>
        <w:t>im</w:t>
      </w:r>
      <w:proofErr w:type="spellEnd"/>
      <w:r w:rsidRPr="00B23EA8">
        <w:rPr>
          <w:rFonts w:ascii="Times New Roman" w:hAnsi="Times New Roman"/>
          <w:sz w:val="24"/>
          <w:szCs w:val="24"/>
        </w:rPr>
        <w:t>-, и суффикса -</w:t>
      </w:r>
      <w:proofErr w:type="spellStart"/>
      <w:r w:rsidRPr="00B23EA8">
        <w:rPr>
          <w:rFonts w:ascii="Times New Roman" w:hAnsi="Times New Roman"/>
          <w:sz w:val="24"/>
          <w:szCs w:val="24"/>
        </w:rPr>
        <w:t>ly</w:t>
      </w:r>
      <w:proofErr w:type="spellEnd"/>
      <w:r w:rsidRPr="00B23EA8">
        <w:rPr>
          <w:rFonts w:ascii="Times New Roman" w:hAnsi="Times New Roman"/>
          <w:sz w:val="24"/>
          <w:szCs w:val="24"/>
        </w:rPr>
        <w:t xml:space="preserve">; </w:t>
      </w:r>
    </w:p>
    <w:p w14:paraId="3796523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числительные при помощи суффиксов -</w:t>
      </w:r>
      <w:proofErr w:type="spellStart"/>
      <w:r w:rsidRPr="00B23EA8">
        <w:rPr>
          <w:rFonts w:ascii="Times New Roman" w:hAnsi="Times New Roman"/>
          <w:sz w:val="24"/>
          <w:szCs w:val="24"/>
        </w:rPr>
        <w:t>teen</w:t>
      </w:r>
      <w:proofErr w:type="spellEnd"/>
      <w:r w:rsidRPr="00B23EA8">
        <w:rPr>
          <w:rFonts w:ascii="Times New Roman" w:hAnsi="Times New Roman"/>
          <w:sz w:val="24"/>
          <w:szCs w:val="24"/>
        </w:rPr>
        <w:t>, -</w:t>
      </w:r>
      <w:proofErr w:type="spellStart"/>
      <w:r w:rsidRPr="00B23EA8">
        <w:rPr>
          <w:rFonts w:ascii="Times New Roman" w:hAnsi="Times New Roman"/>
          <w:sz w:val="24"/>
          <w:szCs w:val="24"/>
        </w:rPr>
        <w:t>ty</w:t>
      </w:r>
      <w:proofErr w:type="spellEnd"/>
      <w:r w:rsidRPr="00B23EA8">
        <w:rPr>
          <w:rFonts w:ascii="Times New Roman" w:hAnsi="Times New Roman"/>
          <w:sz w:val="24"/>
          <w:szCs w:val="24"/>
        </w:rPr>
        <w:t>, -</w:t>
      </w:r>
      <w:proofErr w:type="spellStart"/>
      <w:r w:rsidRPr="00B23EA8">
        <w:rPr>
          <w:rFonts w:ascii="Times New Roman" w:hAnsi="Times New Roman"/>
          <w:sz w:val="24"/>
          <w:szCs w:val="24"/>
        </w:rPr>
        <w:t>th</w:t>
      </w:r>
      <w:proofErr w:type="spellEnd"/>
      <w:r w:rsidRPr="00B23EA8">
        <w:rPr>
          <w:rFonts w:ascii="Times New Roman" w:hAnsi="Times New Roman"/>
          <w:sz w:val="24"/>
          <w:szCs w:val="24"/>
        </w:rPr>
        <w:t xml:space="preserve">; </w:t>
      </w:r>
    </w:p>
    <w:p w14:paraId="1CDD1A1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 использованием словосложения: </w:t>
      </w:r>
    </w:p>
    <w:p w14:paraId="693EC5D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сложные существительные путём соединения основ существительных (</w:t>
      </w:r>
      <w:proofErr w:type="spellStart"/>
      <w:r w:rsidRPr="00B23EA8">
        <w:rPr>
          <w:rFonts w:ascii="Times New Roman" w:hAnsi="Times New Roman"/>
          <w:sz w:val="24"/>
          <w:szCs w:val="24"/>
        </w:rPr>
        <w:t>football</w:t>
      </w:r>
      <w:proofErr w:type="spellEnd"/>
      <w:r w:rsidRPr="00B23EA8">
        <w:rPr>
          <w:rFonts w:ascii="Times New Roman" w:hAnsi="Times New Roman"/>
          <w:sz w:val="24"/>
          <w:szCs w:val="24"/>
        </w:rPr>
        <w:t xml:space="preserve">); </w:t>
      </w:r>
    </w:p>
    <w:p w14:paraId="283888A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сложные существительные путём соединения основы прилагательного с основой существительного (</w:t>
      </w:r>
      <w:proofErr w:type="spellStart"/>
      <w:r w:rsidRPr="00B23EA8">
        <w:rPr>
          <w:rFonts w:ascii="Times New Roman" w:hAnsi="Times New Roman"/>
          <w:sz w:val="24"/>
          <w:szCs w:val="24"/>
        </w:rPr>
        <w:t>bluebell</w:t>
      </w:r>
      <w:proofErr w:type="spellEnd"/>
      <w:r w:rsidRPr="00B23EA8">
        <w:rPr>
          <w:rFonts w:ascii="Times New Roman" w:hAnsi="Times New Roman"/>
          <w:sz w:val="24"/>
          <w:szCs w:val="24"/>
        </w:rPr>
        <w:t xml:space="preserve">); </w:t>
      </w:r>
    </w:p>
    <w:p w14:paraId="1BDEFCF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сложные существительные путём соединения основ существительных с предлогом (</w:t>
      </w:r>
      <w:proofErr w:type="spellStart"/>
      <w:r w:rsidRPr="00B23EA8">
        <w:rPr>
          <w:rFonts w:ascii="Times New Roman" w:hAnsi="Times New Roman"/>
          <w:sz w:val="24"/>
          <w:szCs w:val="24"/>
        </w:rPr>
        <w:t>father-in-law</w:t>
      </w:r>
      <w:proofErr w:type="spellEnd"/>
      <w:r w:rsidRPr="00B23EA8">
        <w:rPr>
          <w:rFonts w:ascii="Times New Roman" w:hAnsi="Times New Roman"/>
          <w:sz w:val="24"/>
          <w:szCs w:val="24"/>
        </w:rPr>
        <w:t xml:space="preserve">); </w:t>
      </w:r>
    </w:p>
    <w:p w14:paraId="549BF74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B23EA8">
        <w:rPr>
          <w:rFonts w:ascii="Times New Roman" w:hAnsi="Times New Roman"/>
          <w:sz w:val="24"/>
          <w:szCs w:val="24"/>
        </w:rPr>
        <w:t>ed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blue-eyed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eight-legged</w:t>
      </w:r>
      <w:proofErr w:type="spellEnd"/>
      <w:r w:rsidRPr="00B23EA8">
        <w:rPr>
          <w:rFonts w:ascii="Times New Roman" w:hAnsi="Times New Roman"/>
          <w:sz w:val="24"/>
          <w:szCs w:val="24"/>
        </w:rPr>
        <w:t xml:space="preserve">); </w:t>
      </w:r>
    </w:p>
    <w:p w14:paraId="7E69832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сложных прилагательные путём соединения наречия с основой причастия II (</w:t>
      </w:r>
      <w:proofErr w:type="spellStart"/>
      <w:r w:rsidRPr="00B23EA8">
        <w:rPr>
          <w:rFonts w:ascii="Times New Roman" w:hAnsi="Times New Roman"/>
          <w:sz w:val="24"/>
          <w:szCs w:val="24"/>
        </w:rPr>
        <w:t>well-behaved</w:t>
      </w:r>
      <w:proofErr w:type="spellEnd"/>
      <w:r w:rsidRPr="00B23EA8">
        <w:rPr>
          <w:rFonts w:ascii="Times New Roman" w:hAnsi="Times New Roman"/>
          <w:sz w:val="24"/>
          <w:szCs w:val="24"/>
        </w:rPr>
        <w:t xml:space="preserve">); </w:t>
      </w:r>
    </w:p>
    <w:p w14:paraId="30D969C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сложные прилагательные путём соединения основы прилагательного с основой причастия I (</w:t>
      </w:r>
      <w:proofErr w:type="spellStart"/>
      <w:r w:rsidRPr="00B23EA8">
        <w:rPr>
          <w:rFonts w:ascii="Times New Roman" w:hAnsi="Times New Roman"/>
          <w:sz w:val="24"/>
          <w:szCs w:val="24"/>
        </w:rPr>
        <w:t>nice-looking</w:t>
      </w:r>
      <w:proofErr w:type="spellEnd"/>
      <w:r w:rsidRPr="00B23EA8">
        <w:rPr>
          <w:rFonts w:ascii="Times New Roman" w:hAnsi="Times New Roman"/>
          <w:sz w:val="24"/>
          <w:szCs w:val="24"/>
        </w:rPr>
        <w:t xml:space="preserve">); </w:t>
      </w:r>
    </w:p>
    <w:p w14:paraId="1FBACAE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 использованием конверсии:</w:t>
      </w:r>
    </w:p>
    <w:p w14:paraId="5C061BA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имён существительных от неопределённых форм глаголов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run</w:t>
      </w:r>
      <w:proofErr w:type="spellEnd"/>
      <w:r w:rsidRPr="00B23EA8">
        <w:rPr>
          <w:rFonts w:ascii="Times New Roman" w:hAnsi="Times New Roman"/>
          <w:sz w:val="24"/>
          <w:szCs w:val="24"/>
        </w:rPr>
        <w:t xml:space="preserve"> – a </w:t>
      </w:r>
      <w:proofErr w:type="spellStart"/>
      <w:r w:rsidRPr="00B23EA8">
        <w:rPr>
          <w:rFonts w:ascii="Times New Roman" w:hAnsi="Times New Roman"/>
          <w:sz w:val="24"/>
          <w:szCs w:val="24"/>
        </w:rPr>
        <w:t>run</w:t>
      </w:r>
      <w:proofErr w:type="spellEnd"/>
      <w:r w:rsidRPr="00B23EA8">
        <w:rPr>
          <w:rFonts w:ascii="Times New Roman" w:hAnsi="Times New Roman"/>
          <w:sz w:val="24"/>
          <w:szCs w:val="24"/>
        </w:rPr>
        <w:t xml:space="preserve">); </w:t>
      </w:r>
    </w:p>
    <w:p w14:paraId="7160213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имён существительных от прилагательных (</w:t>
      </w:r>
      <w:proofErr w:type="spellStart"/>
      <w:r w:rsidRPr="00B23EA8">
        <w:rPr>
          <w:rFonts w:ascii="Times New Roman" w:hAnsi="Times New Roman"/>
          <w:sz w:val="24"/>
          <w:szCs w:val="24"/>
        </w:rPr>
        <w:t>rich</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people</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the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rich</w:t>
      </w:r>
      <w:proofErr w:type="spellEnd"/>
      <w:r w:rsidRPr="00B23EA8">
        <w:rPr>
          <w:rFonts w:ascii="Times New Roman" w:hAnsi="Times New Roman"/>
          <w:sz w:val="24"/>
          <w:szCs w:val="24"/>
        </w:rPr>
        <w:t xml:space="preserve">); </w:t>
      </w:r>
    </w:p>
    <w:p w14:paraId="0FE85B9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глаголов от имён существительных (a </w:t>
      </w:r>
      <w:proofErr w:type="spellStart"/>
      <w:r w:rsidRPr="00B23EA8">
        <w:rPr>
          <w:rFonts w:ascii="Times New Roman" w:hAnsi="Times New Roman"/>
          <w:sz w:val="24"/>
          <w:szCs w:val="24"/>
        </w:rPr>
        <w:t>hand</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hand</w:t>
      </w:r>
      <w:proofErr w:type="spellEnd"/>
      <w:r w:rsidRPr="00B23EA8">
        <w:rPr>
          <w:rFonts w:ascii="Times New Roman" w:hAnsi="Times New Roman"/>
          <w:sz w:val="24"/>
          <w:szCs w:val="24"/>
        </w:rPr>
        <w:t xml:space="preserve">); </w:t>
      </w:r>
    </w:p>
    <w:p w14:paraId="600E39F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глаголов от имён прилагательных (</w:t>
      </w:r>
      <w:proofErr w:type="spellStart"/>
      <w:r w:rsidRPr="00B23EA8">
        <w:rPr>
          <w:rFonts w:ascii="Times New Roman" w:hAnsi="Times New Roman"/>
          <w:sz w:val="24"/>
          <w:szCs w:val="24"/>
        </w:rPr>
        <w:t>cool</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cool</w:t>
      </w:r>
      <w:proofErr w:type="spellEnd"/>
      <w:r w:rsidRPr="00B23EA8">
        <w:rPr>
          <w:rFonts w:ascii="Times New Roman" w:hAnsi="Times New Roman"/>
          <w:sz w:val="24"/>
          <w:szCs w:val="24"/>
        </w:rPr>
        <w:t>);</w:t>
      </w:r>
    </w:p>
    <w:p w14:paraId="1CD2CCF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распознавать и употреблять в устной и письменной речи имена прилагательные на -</w:t>
      </w:r>
      <w:proofErr w:type="spellStart"/>
      <w:r w:rsidRPr="00B23EA8">
        <w:rPr>
          <w:rFonts w:ascii="Times New Roman" w:hAnsi="Times New Roman"/>
          <w:sz w:val="24"/>
          <w:szCs w:val="24"/>
        </w:rPr>
        <w:t>ed</w:t>
      </w:r>
      <w:proofErr w:type="spellEnd"/>
      <w:r w:rsidRPr="00B23EA8">
        <w:rPr>
          <w:rFonts w:ascii="Times New Roman" w:hAnsi="Times New Roman"/>
          <w:sz w:val="24"/>
          <w:szCs w:val="24"/>
        </w:rPr>
        <w:t xml:space="preserve"> и -</w:t>
      </w:r>
      <w:proofErr w:type="spellStart"/>
      <w:r w:rsidRPr="00B23EA8">
        <w:rPr>
          <w:rFonts w:ascii="Times New Roman" w:hAnsi="Times New Roman"/>
          <w:sz w:val="24"/>
          <w:szCs w:val="24"/>
        </w:rPr>
        <w:t>ing</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excited</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exciting</w:t>
      </w:r>
      <w:proofErr w:type="spellEnd"/>
      <w:r w:rsidRPr="00B23EA8">
        <w:rPr>
          <w:rFonts w:ascii="Times New Roman" w:hAnsi="Times New Roman"/>
          <w:sz w:val="24"/>
          <w:szCs w:val="24"/>
        </w:rPr>
        <w:t>);</w:t>
      </w:r>
    </w:p>
    <w:p w14:paraId="5E0CF7F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3291A45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185A366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14:paraId="57E6125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распознавать и употреблять в устной и письменной речи:</w:t>
      </w:r>
    </w:p>
    <w:p w14:paraId="305A764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в том числе с несколькими обстоятельствами, следующими в определённом порядке; </w:t>
      </w:r>
    </w:p>
    <w:p w14:paraId="1978B0D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с начальным It; </w:t>
      </w:r>
    </w:p>
    <w:p w14:paraId="4624747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с начальным </w:t>
      </w:r>
      <w:proofErr w:type="spellStart"/>
      <w:r w:rsidRPr="00B23EA8">
        <w:rPr>
          <w:rFonts w:ascii="Times New Roman" w:hAnsi="Times New Roman"/>
          <w:sz w:val="24"/>
          <w:szCs w:val="24"/>
        </w:rPr>
        <w:t>There</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be</w:t>
      </w:r>
      <w:proofErr w:type="spellEnd"/>
      <w:r w:rsidRPr="00B23EA8">
        <w:rPr>
          <w:rFonts w:ascii="Times New Roman" w:hAnsi="Times New Roman"/>
          <w:sz w:val="24"/>
          <w:szCs w:val="24"/>
        </w:rPr>
        <w:t xml:space="preserve">; </w:t>
      </w:r>
    </w:p>
    <w:p w14:paraId="7F9566C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с глагольными конструкциями, содержащими глаголы-связки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be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look</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seem</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feel</w:t>
      </w:r>
      <w:proofErr w:type="spellEnd"/>
      <w:r w:rsidRPr="00B23EA8">
        <w:rPr>
          <w:rFonts w:ascii="Times New Roman" w:hAnsi="Times New Roman"/>
          <w:sz w:val="24"/>
          <w:szCs w:val="24"/>
        </w:rPr>
        <w:t xml:space="preserve">; </w:t>
      </w:r>
    </w:p>
    <w:p w14:paraId="2193CC5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w:t>
      </w:r>
      <w:proofErr w:type="spellStart"/>
      <w:r w:rsidRPr="00B23EA8">
        <w:rPr>
          <w:rFonts w:ascii="Times New Roman" w:hAnsi="Times New Roman"/>
          <w:sz w:val="24"/>
          <w:szCs w:val="24"/>
        </w:rPr>
        <w:t>cо</w:t>
      </w:r>
      <w:proofErr w:type="spellEnd"/>
      <w:r w:rsidRPr="00B23EA8">
        <w:rPr>
          <w:rFonts w:ascii="Times New Roman" w:hAnsi="Times New Roman"/>
          <w:sz w:val="24"/>
          <w:szCs w:val="24"/>
        </w:rPr>
        <w:t xml:space="preserve"> сложным дополнением – </w:t>
      </w:r>
      <w:proofErr w:type="spellStart"/>
      <w:r w:rsidRPr="00B23EA8">
        <w:rPr>
          <w:rFonts w:ascii="Times New Roman" w:hAnsi="Times New Roman"/>
          <w:sz w:val="24"/>
          <w:szCs w:val="24"/>
        </w:rPr>
        <w:t>Complex</w:t>
      </w:r>
      <w:proofErr w:type="spellEnd"/>
      <w:r w:rsidRPr="00B23EA8">
        <w:rPr>
          <w:rFonts w:ascii="Times New Roman" w:hAnsi="Times New Roman"/>
          <w:sz w:val="24"/>
          <w:szCs w:val="24"/>
        </w:rPr>
        <w:t xml:space="preserve"> Object; </w:t>
      </w:r>
    </w:p>
    <w:p w14:paraId="3E11D69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сложносочинённые предложения с сочинительными союзами </w:t>
      </w:r>
      <w:proofErr w:type="spellStart"/>
      <w:r w:rsidRPr="00B23EA8">
        <w:rPr>
          <w:rFonts w:ascii="Times New Roman" w:hAnsi="Times New Roman"/>
          <w:sz w:val="24"/>
          <w:szCs w:val="24"/>
        </w:rPr>
        <w:t>and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but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or</w:t>
      </w:r>
      <w:proofErr w:type="spellEnd"/>
      <w:r w:rsidRPr="00B23EA8">
        <w:rPr>
          <w:rFonts w:ascii="Times New Roman" w:hAnsi="Times New Roman"/>
          <w:sz w:val="24"/>
          <w:szCs w:val="24"/>
        </w:rPr>
        <w:t>;</w:t>
      </w:r>
    </w:p>
    <w:p w14:paraId="4D61CA7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сложноподчинённые предложения с союзами и союзными словами </w:t>
      </w:r>
      <w:proofErr w:type="spellStart"/>
      <w:r w:rsidRPr="00B23EA8">
        <w:rPr>
          <w:rFonts w:ascii="Times New Roman" w:hAnsi="Times New Roman"/>
          <w:sz w:val="24"/>
          <w:szCs w:val="24"/>
        </w:rPr>
        <w:t>because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if</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when</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where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what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why</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how</w:t>
      </w:r>
      <w:proofErr w:type="spellEnd"/>
      <w:r w:rsidRPr="00B23EA8">
        <w:rPr>
          <w:rFonts w:ascii="Times New Roman" w:hAnsi="Times New Roman"/>
          <w:sz w:val="24"/>
          <w:szCs w:val="24"/>
        </w:rPr>
        <w:t>;</w:t>
      </w:r>
    </w:p>
    <w:p w14:paraId="3BA1749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сложноподчинённые предложения с определительными придаточными с союзными словами </w:t>
      </w:r>
      <w:proofErr w:type="spellStart"/>
      <w:r w:rsidRPr="00B23EA8">
        <w:rPr>
          <w:rFonts w:ascii="Times New Roman" w:hAnsi="Times New Roman"/>
          <w:sz w:val="24"/>
          <w:szCs w:val="24"/>
        </w:rPr>
        <w:t>who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which</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that</w:t>
      </w:r>
      <w:proofErr w:type="spellEnd"/>
      <w:r w:rsidRPr="00B23EA8">
        <w:rPr>
          <w:rFonts w:ascii="Times New Roman" w:hAnsi="Times New Roman"/>
          <w:sz w:val="24"/>
          <w:szCs w:val="24"/>
        </w:rPr>
        <w:t>;</w:t>
      </w:r>
    </w:p>
    <w:p w14:paraId="3C02057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сложноподчинённые предложения с союзными словами </w:t>
      </w:r>
      <w:proofErr w:type="spellStart"/>
      <w:r w:rsidRPr="00B23EA8">
        <w:rPr>
          <w:rFonts w:ascii="Times New Roman" w:hAnsi="Times New Roman"/>
          <w:sz w:val="24"/>
          <w:szCs w:val="24"/>
        </w:rPr>
        <w:t>whoever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whatever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however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whenever</w:t>
      </w:r>
      <w:proofErr w:type="spellEnd"/>
      <w:r w:rsidRPr="00B23EA8">
        <w:rPr>
          <w:rFonts w:ascii="Times New Roman" w:hAnsi="Times New Roman"/>
          <w:sz w:val="24"/>
          <w:szCs w:val="24"/>
        </w:rPr>
        <w:t>;</w:t>
      </w:r>
    </w:p>
    <w:p w14:paraId="34988CC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условные предложения с глаголами в изъявительном наклонении (</w:t>
      </w:r>
      <w:proofErr w:type="spellStart"/>
      <w:r w:rsidRPr="00B23EA8">
        <w:rPr>
          <w:rFonts w:ascii="Times New Roman" w:hAnsi="Times New Roman"/>
          <w:sz w:val="24"/>
          <w:szCs w:val="24"/>
        </w:rPr>
        <w:t>Conditional</w:t>
      </w:r>
      <w:proofErr w:type="spellEnd"/>
      <w:r w:rsidRPr="00B23EA8">
        <w:rPr>
          <w:rFonts w:ascii="Times New Roman" w:hAnsi="Times New Roman"/>
          <w:sz w:val="24"/>
          <w:szCs w:val="24"/>
        </w:rPr>
        <w:t xml:space="preserve"> 0, </w:t>
      </w:r>
      <w:proofErr w:type="spellStart"/>
      <w:r w:rsidRPr="00B23EA8">
        <w:rPr>
          <w:rFonts w:ascii="Times New Roman" w:hAnsi="Times New Roman"/>
          <w:sz w:val="24"/>
          <w:szCs w:val="24"/>
        </w:rPr>
        <w:t>Conditional</w:t>
      </w:r>
      <w:proofErr w:type="spellEnd"/>
      <w:r w:rsidRPr="00B23EA8">
        <w:rPr>
          <w:rFonts w:ascii="Times New Roman" w:hAnsi="Times New Roman"/>
          <w:sz w:val="24"/>
          <w:szCs w:val="24"/>
        </w:rPr>
        <w:t xml:space="preserve"> I) и с глаголами в сослагательном наклонении (</w:t>
      </w:r>
      <w:proofErr w:type="spellStart"/>
      <w:r w:rsidRPr="00B23EA8">
        <w:rPr>
          <w:rFonts w:ascii="Times New Roman" w:hAnsi="Times New Roman"/>
          <w:sz w:val="24"/>
          <w:szCs w:val="24"/>
        </w:rPr>
        <w:t>Conditional</w:t>
      </w:r>
      <w:proofErr w:type="spellEnd"/>
      <w:r w:rsidRPr="00B23EA8">
        <w:rPr>
          <w:rFonts w:ascii="Times New Roman" w:hAnsi="Times New Roman"/>
          <w:sz w:val="24"/>
          <w:szCs w:val="24"/>
        </w:rPr>
        <w:t xml:space="preserve"> II);</w:t>
      </w:r>
    </w:p>
    <w:p w14:paraId="5B5EAE39"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lastRenderedPageBreak/>
        <w:t>все</w:t>
      </w:r>
      <w:r w:rsidRPr="00B23EA8">
        <w:rPr>
          <w:rFonts w:ascii="Times New Roman" w:hAnsi="Times New Roman"/>
          <w:sz w:val="24"/>
          <w:szCs w:val="24"/>
          <w:lang w:val="en-US"/>
        </w:rPr>
        <w:t xml:space="preserve"> </w:t>
      </w:r>
      <w:r w:rsidRPr="00B23EA8">
        <w:rPr>
          <w:rFonts w:ascii="Times New Roman" w:hAnsi="Times New Roman"/>
          <w:sz w:val="24"/>
          <w:szCs w:val="24"/>
        </w:rPr>
        <w:t>типы</w:t>
      </w:r>
      <w:r w:rsidRPr="00B23EA8">
        <w:rPr>
          <w:rFonts w:ascii="Times New Roman" w:hAnsi="Times New Roman"/>
          <w:sz w:val="24"/>
          <w:szCs w:val="24"/>
          <w:lang w:val="en-US"/>
        </w:rPr>
        <w:t xml:space="preserve"> </w:t>
      </w:r>
      <w:r w:rsidRPr="00B23EA8">
        <w:rPr>
          <w:rFonts w:ascii="Times New Roman" w:hAnsi="Times New Roman"/>
          <w:sz w:val="24"/>
          <w:szCs w:val="24"/>
        </w:rPr>
        <w:t>вопросительных</w:t>
      </w:r>
      <w:r w:rsidRPr="00B23EA8">
        <w:rPr>
          <w:rFonts w:ascii="Times New Roman" w:hAnsi="Times New Roman"/>
          <w:sz w:val="24"/>
          <w:szCs w:val="24"/>
          <w:lang w:val="en-US"/>
        </w:rPr>
        <w:t xml:space="preserve"> </w:t>
      </w:r>
      <w:r w:rsidRPr="00B23EA8">
        <w:rPr>
          <w:rFonts w:ascii="Times New Roman" w:hAnsi="Times New Roman"/>
          <w:sz w:val="24"/>
          <w:szCs w:val="24"/>
        </w:rPr>
        <w:t>предложений</w:t>
      </w:r>
      <w:r w:rsidRPr="00B23EA8">
        <w:rPr>
          <w:rFonts w:ascii="Times New Roman" w:hAnsi="Times New Roman"/>
          <w:sz w:val="24"/>
          <w:szCs w:val="24"/>
          <w:lang w:val="en-US"/>
        </w:rPr>
        <w:t xml:space="preserve"> (</w:t>
      </w:r>
      <w:r w:rsidRPr="00B23EA8">
        <w:rPr>
          <w:rFonts w:ascii="Times New Roman" w:hAnsi="Times New Roman"/>
          <w:sz w:val="24"/>
          <w:szCs w:val="24"/>
        </w:rPr>
        <w:t>общий</w:t>
      </w:r>
      <w:r w:rsidRPr="00B23EA8">
        <w:rPr>
          <w:rFonts w:ascii="Times New Roman" w:hAnsi="Times New Roman"/>
          <w:sz w:val="24"/>
          <w:szCs w:val="24"/>
          <w:lang w:val="en-US"/>
        </w:rPr>
        <w:t xml:space="preserve">, </w:t>
      </w:r>
      <w:r w:rsidRPr="00B23EA8">
        <w:rPr>
          <w:rFonts w:ascii="Times New Roman" w:hAnsi="Times New Roman"/>
          <w:sz w:val="24"/>
          <w:szCs w:val="24"/>
        </w:rPr>
        <w:t>специальный</w:t>
      </w:r>
      <w:r w:rsidRPr="00B23EA8">
        <w:rPr>
          <w:rFonts w:ascii="Times New Roman" w:hAnsi="Times New Roman"/>
          <w:sz w:val="24"/>
          <w:szCs w:val="24"/>
          <w:lang w:val="en-US"/>
        </w:rPr>
        <w:t xml:space="preserve">, </w:t>
      </w:r>
      <w:r w:rsidRPr="00B23EA8">
        <w:rPr>
          <w:rFonts w:ascii="Times New Roman" w:hAnsi="Times New Roman"/>
          <w:sz w:val="24"/>
          <w:szCs w:val="24"/>
        </w:rPr>
        <w:t>альтернативный</w:t>
      </w:r>
      <w:r w:rsidRPr="00B23EA8">
        <w:rPr>
          <w:rFonts w:ascii="Times New Roman" w:hAnsi="Times New Roman"/>
          <w:sz w:val="24"/>
          <w:szCs w:val="24"/>
          <w:lang w:val="en-US"/>
        </w:rPr>
        <w:t xml:space="preserve">, </w:t>
      </w:r>
      <w:r w:rsidRPr="00B23EA8">
        <w:rPr>
          <w:rFonts w:ascii="Times New Roman" w:hAnsi="Times New Roman"/>
          <w:sz w:val="24"/>
          <w:szCs w:val="24"/>
        </w:rPr>
        <w:t>разделительный</w:t>
      </w:r>
      <w:r w:rsidRPr="00B23EA8">
        <w:rPr>
          <w:rFonts w:ascii="Times New Roman" w:hAnsi="Times New Roman"/>
          <w:sz w:val="24"/>
          <w:szCs w:val="24"/>
          <w:lang w:val="en-US"/>
        </w:rPr>
        <w:t xml:space="preserve"> </w:t>
      </w:r>
      <w:r w:rsidRPr="00B23EA8">
        <w:rPr>
          <w:rFonts w:ascii="Times New Roman" w:hAnsi="Times New Roman"/>
          <w:sz w:val="24"/>
          <w:szCs w:val="24"/>
        </w:rPr>
        <w:t>вопросы</w:t>
      </w:r>
      <w:r w:rsidRPr="00B23EA8">
        <w:rPr>
          <w:rFonts w:ascii="Times New Roman" w:hAnsi="Times New Roman"/>
          <w:sz w:val="24"/>
          <w:szCs w:val="24"/>
          <w:lang w:val="en-US"/>
        </w:rPr>
        <w:t xml:space="preserve"> </w:t>
      </w:r>
      <w:r w:rsidRPr="00B23EA8">
        <w:rPr>
          <w:rFonts w:ascii="Times New Roman" w:hAnsi="Times New Roman"/>
          <w:sz w:val="24"/>
          <w:szCs w:val="24"/>
        </w:rPr>
        <w:t>в</w:t>
      </w:r>
      <w:r w:rsidRPr="00B23EA8">
        <w:rPr>
          <w:rFonts w:ascii="Times New Roman" w:hAnsi="Times New Roman"/>
          <w:sz w:val="24"/>
          <w:szCs w:val="24"/>
          <w:lang w:val="en-US"/>
        </w:rPr>
        <w:t xml:space="preserve"> Present/Past/Future Simple Tense, Present/Past Continuous Tense, Present/Past Perfect Tense, Present Perfect Continuous Tense); </w:t>
      </w:r>
    </w:p>
    <w:p w14:paraId="5A4EB66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18B90E6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модальные глаголы в косвенной речи в настоящем и прошедшем времени; </w:t>
      </w:r>
    </w:p>
    <w:p w14:paraId="0E6B2020"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предложения</w:t>
      </w:r>
      <w:r w:rsidRPr="00B23EA8">
        <w:rPr>
          <w:rFonts w:ascii="Times New Roman" w:hAnsi="Times New Roman"/>
          <w:sz w:val="24"/>
          <w:szCs w:val="24"/>
          <w:lang w:val="en-US"/>
        </w:rPr>
        <w:t xml:space="preserve"> </w:t>
      </w:r>
      <w:r w:rsidRPr="00B23EA8">
        <w:rPr>
          <w:rFonts w:ascii="Times New Roman" w:hAnsi="Times New Roman"/>
          <w:sz w:val="24"/>
          <w:szCs w:val="24"/>
        </w:rPr>
        <w:t>с</w:t>
      </w:r>
      <w:r w:rsidRPr="00B23EA8">
        <w:rPr>
          <w:rFonts w:ascii="Times New Roman" w:hAnsi="Times New Roman"/>
          <w:sz w:val="24"/>
          <w:szCs w:val="24"/>
          <w:lang w:val="en-US"/>
        </w:rPr>
        <w:t xml:space="preserve"> </w:t>
      </w:r>
      <w:r w:rsidRPr="00B23EA8">
        <w:rPr>
          <w:rFonts w:ascii="Times New Roman" w:hAnsi="Times New Roman"/>
          <w:sz w:val="24"/>
          <w:szCs w:val="24"/>
        </w:rPr>
        <w:t>конструкциями</w:t>
      </w:r>
      <w:r w:rsidRPr="00B23EA8">
        <w:rPr>
          <w:rFonts w:ascii="Times New Roman" w:hAnsi="Times New Roman"/>
          <w:sz w:val="24"/>
          <w:szCs w:val="24"/>
          <w:lang w:val="en-US"/>
        </w:rPr>
        <w:t xml:space="preserve"> as … as, not so … as, both … and …, either … or, neither … nor; </w:t>
      </w:r>
    </w:p>
    <w:p w14:paraId="3EBC2BC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с I </w:t>
      </w:r>
      <w:proofErr w:type="spellStart"/>
      <w:r w:rsidRPr="00B23EA8">
        <w:rPr>
          <w:rFonts w:ascii="Times New Roman" w:hAnsi="Times New Roman"/>
          <w:sz w:val="24"/>
          <w:szCs w:val="24"/>
        </w:rPr>
        <w:t>wish</w:t>
      </w:r>
      <w:proofErr w:type="spellEnd"/>
      <w:r w:rsidRPr="00B23EA8">
        <w:rPr>
          <w:rFonts w:ascii="Times New Roman" w:hAnsi="Times New Roman"/>
          <w:sz w:val="24"/>
          <w:szCs w:val="24"/>
        </w:rPr>
        <w:t xml:space="preserve">; </w:t>
      </w:r>
    </w:p>
    <w:p w14:paraId="53E7C44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конструкции с глаголами на -</w:t>
      </w:r>
      <w:proofErr w:type="spellStart"/>
      <w:r w:rsidRPr="00B23EA8">
        <w:rPr>
          <w:rFonts w:ascii="Times New Roman" w:hAnsi="Times New Roman"/>
          <w:sz w:val="24"/>
          <w:szCs w:val="24"/>
        </w:rPr>
        <w:t>ing</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love</w:t>
      </w:r>
      <w:proofErr w:type="spellEnd"/>
      <w:r w:rsidRPr="00B23EA8">
        <w:rPr>
          <w:rFonts w:ascii="Times New Roman" w:hAnsi="Times New Roman"/>
          <w:sz w:val="24"/>
          <w:szCs w:val="24"/>
        </w:rPr>
        <w:t>/</w:t>
      </w:r>
      <w:proofErr w:type="spellStart"/>
      <w:r w:rsidRPr="00B23EA8">
        <w:rPr>
          <w:rFonts w:ascii="Times New Roman" w:hAnsi="Times New Roman"/>
          <w:sz w:val="24"/>
          <w:szCs w:val="24"/>
        </w:rPr>
        <w:t>hate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doing</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smth</w:t>
      </w:r>
      <w:proofErr w:type="spellEnd"/>
      <w:r w:rsidRPr="00B23EA8">
        <w:rPr>
          <w:rFonts w:ascii="Times New Roman" w:hAnsi="Times New Roman"/>
          <w:sz w:val="24"/>
          <w:szCs w:val="24"/>
        </w:rPr>
        <w:t>;</w:t>
      </w:r>
    </w:p>
    <w:p w14:paraId="7D6111CE"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конструкции</w:t>
      </w:r>
      <w:r w:rsidRPr="00B23EA8">
        <w:rPr>
          <w:rFonts w:ascii="Times New Roman" w:hAnsi="Times New Roman"/>
          <w:sz w:val="24"/>
          <w:szCs w:val="24"/>
          <w:lang w:val="en-US"/>
        </w:rPr>
        <w:t xml:space="preserve"> c </w:t>
      </w:r>
      <w:r w:rsidRPr="00B23EA8">
        <w:rPr>
          <w:rFonts w:ascii="Times New Roman" w:hAnsi="Times New Roman"/>
          <w:sz w:val="24"/>
          <w:szCs w:val="24"/>
        </w:rPr>
        <w:t>глаголами</w:t>
      </w:r>
      <w:r w:rsidRPr="00B23EA8">
        <w:rPr>
          <w:rFonts w:ascii="Times New Roman" w:hAnsi="Times New Roman"/>
          <w:sz w:val="24"/>
          <w:szCs w:val="24"/>
          <w:lang w:val="en-US"/>
        </w:rPr>
        <w:t xml:space="preserve"> to stop, to remember, to forget (</w:t>
      </w:r>
      <w:r w:rsidRPr="00B23EA8">
        <w:rPr>
          <w:rFonts w:ascii="Times New Roman" w:hAnsi="Times New Roman"/>
          <w:sz w:val="24"/>
          <w:szCs w:val="24"/>
        </w:rPr>
        <w:t>разница</w:t>
      </w:r>
      <w:r w:rsidRPr="00B23EA8">
        <w:rPr>
          <w:rFonts w:ascii="Times New Roman" w:hAnsi="Times New Roman"/>
          <w:sz w:val="24"/>
          <w:szCs w:val="24"/>
          <w:lang w:val="en-US"/>
        </w:rPr>
        <w:t xml:space="preserve"> </w:t>
      </w:r>
      <w:r w:rsidRPr="00B23EA8">
        <w:rPr>
          <w:rFonts w:ascii="Times New Roman" w:hAnsi="Times New Roman"/>
          <w:sz w:val="24"/>
          <w:szCs w:val="24"/>
        </w:rPr>
        <w:t>в</w:t>
      </w:r>
      <w:r w:rsidRPr="00B23EA8">
        <w:rPr>
          <w:rFonts w:ascii="Times New Roman" w:hAnsi="Times New Roman"/>
          <w:sz w:val="24"/>
          <w:szCs w:val="24"/>
          <w:lang w:val="en-US"/>
        </w:rPr>
        <w:t xml:space="preserve"> </w:t>
      </w:r>
      <w:r w:rsidRPr="00B23EA8">
        <w:rPr>
          <w:rFonts w:ascii="Times New Roman" w:hAnsi="Times New Roman"/>
          <w:sz w:val="24"/>
          <w:szCs w:val="24"/>
        </w:rPr>
        <w:t>значении</w:t>
      </w:r>
      <w:r w:rsidRPr="00B23EA8">
        <w:rPr>
          <w:rFonts w:ascii="Times New Roman" w:hAnsi="Times New Roman"/>
          <w:sz w:val="24"/>
          <w:szCs w:val="24"/>
          <w:lang w:val="en-US"/>
        </w:rPr>
        <w:t xml:space="preserve"> to stop doing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w:t>
      </w:r>
      <w:r w:rsidRPr="00B23EA8">
        <w:rPr>
          <w:rFonts w:ascii="Times New Roman" w:hAnsi="Times New Roman"/>
          <w:sz w:val="24"/>
          <w:szCs w:val="24"/>
        </w:rPr>
        <w:t>и</w:t>
      </w:r>
      <w:r w:rsidRPr="00B23EA8">
        <w:rPr>
          <w:rFonts w:ascii="Times New Roman" w:hAnsi="Times New Roman"/>
          <w:sz w:val="24"/>
          <w:szCs w:val="24"/>
          <w:lang w:val="en-US"/>
        </w:rPr>
        <w:t xml:space="preserve"> to stop to do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w:t>
      </w:r>
    </w:p>
    <w:p w14:paraId="0FF51961"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конструкция</w:t>
      </w:r>
      <w:r w:rsidRPr="00B23EA8">
        <w:rPr>
          <w:rFonts w:ascii="Times New Roman" w:hAnsi="Times New Roman"/>
          <w:sz w:val="24"/>
          <w:szCs w:val="24"/>
          <w:lang w:val="en-US"/>
        </w:rPr>
        <w:t xml:space="preserve"> It takes me … to do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w:t>
      </w:r>
    </w:p>
    <w:p w14:paraId="48DB565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конструкция </w:t>
      </w:r>
      <w:proofErr w:type="spellStart"/>
      <w:r w:rsidRPr="00B23EA8">
        <w:rPr>
          <w:rFonts w:ascii="Times New Roman" w:hAnsi="Times New Roman"/>
          <w:sz w:val="24"/>
          <w:szCs w:val="24"/>
        </w:rPr>
        <w:t>used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 инфинитив глагола;</w:t>
      </w:r>
    </w:p>
    <w:p w14:paraId="218CE323"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конструкции</w:t>
      </w:r>
      <w:r w:rsidRPr="00B23EA8">
        <w:rPr>
          <w:rFonts w:ascii="Times New Roman" w:hAnsi="Times New Roman"/>
          <w:sz w:val="24"/>
          <w:szCs w:val="24"/>
          <w:lang w:val="en-US"/>
        </w:rPr>
        <w:t xml:space="preserve"> </w:t>
      </w:r>
      <w:proofErr w:type="spellStart"/>
      <w:r w:rsidRPr="00B23EA8">
        <w:rPr>
          <w:rFonts w:ascii="Times New Roman" w:hAnsi="Times New Roman"/>
          <w:sz w:val="24"/>
          <w:szCs w:val="24"/>
          <w:lang w:val="en-US"/>
        </w:rPr>
        <w:t>be</w:t>
      </w:r>
      <w:proofErr w:type="spellEnd"/>
      <w:r w:rsidRPr="00B23EA8">
        <w:rPr>
          <w:rFonts w:ascii="Times New Roman" w:hAnsi="Times New Roman"/>
          <w:sz w:val="24"/>
          <w:szCs w:val="24"/>
          <w:lang w:val="en-US"/>
        </w:rPr>
        <w:t xml:space="preserve">/get used to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be/get used to doing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w:t>
      </w:r>
    </w:p>
    <w:p w14:paraId="34F275C8"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конструкции</w:t>
      </w:r>
      <w:r w:rsidRPr="00B23EA8">
        <w:rPr>
          <w:rFonts w:ascii="Times New Roman" w:hAnsi="Times New Roman"/>
          <w:sz w:val="24"/>
          <w:szCs w:val="24"/>
          <w:lang w:val="en-US"/>
        </w:rPr>
        <w:t xml:space="preserve"> I prefer, I’d prefer, I’d rather prefer, </w:t>
      </w:r>
      <w:r w:rsidRPr="00B23EA8">
        <w:rPr>
          <w:rFonts w:ascii="Times New Roman" w:hAnsi="Times New Roman"/>
          <w:sz w:val="24"/>
          <w:szCs w:val="24"/>
        </w:rPr>
        <w:t>выражающие</w:t>
      </w:r>
      <w:r w:rsidRPr="00B23EA8">
        <w:rPr>
          <w:rFonts w:ascii="Times New Roman" w:hAnsi="Times New Roman"/>
          <w:sz w:val="24"/>
          <w:szCs w:val="24"/>
          <w:lang w:val="en-US"/>
        </w:rPr>
        <w:t xml:space="preserve"> </w:t>
      </w:r>
      <w:r w:rsidRPr="00B23EA8">
        <w:rPr>
          <w:rFonts w:ascii="Times New Roman" w:hAnsi="Times New Roman"/>
          <w:sz w:val="24"/>
          <w:szCs w:val="24"/>
        </w:rPr>
        <w:t>предпочтение</w:t>
      </w:r>
      <w:r w:rsidRPr="00B23EA8">
        <w:rPr>
          <w:rFonts w:ascii="Times New Roman" w:hAnsi="Times New Roman"/>
          <w:sz w:val="24"/>
          <w:szCs w:val="24"/>
          <w:lang w:val="en-US"/>
        </w:rPr>
        <w:t xml:space="preserve">, </w:t>
      </w:r>
      <w:r w:rsidRPr="00B23EA8">
        <w:rPr>
          <w:rFonts w:ascii="Times New Roman" w:hAnsi="Times New Roman"/>
          <w:sz w:val="24"/>
          <w:szCs w:val="24"/>
        </w:rPr>
        <w:t>а</w:t>
      </w:r>
      <w:r w:rsidRPr="00B23EA8">
        <w:rPr>
          <w:rFonts w:ascii="Times New Roman" w:hAnsi="Times New Roman"/>
          <w:sz w:val="24"/>
          <w:szCs w:val="24"/>
          <w:lang w:val="en-US"/>
        </w:rPr>
        <w:t xml:space="preserve"> </w:t>
      </w:r>
      <w:r w:rsidRPr="00B23EA8">
        <w:rPr>
          <w:rFonts w:ascii="Times New Roman" w:hAnsi="Times New Roman"/>
          <w:sz w:val="24"/>
          <w:szCs w:val="24"/>
        </w:rPr>
        <w:t>также</w:t>
      </w:r>
      <w:r w:rsidRPr="00B23EA8">
        <w:rPr>
          <w:rFonts w:ascii="Times New Roman" w:hAnsi="Times New Roman"/>
          <w:sz w:val="24"/>
          <w:szCs w:val="24"/>
          <w:lang w:val="en-US"/>
        </w:rPr>
        <w:t xml:space="preserve"> </w:t>
      </w:r>
      <w:r w:rsidRPr="00B23EA8">
        <w:rPr>
          <w:rFonts w:ascii="Times New Roman" w:hAnsi="Times New Roman"/>
          <w:sz w:val="24"/>
          <w:szCs w:val="24"/>
        </w:rPr>
        <w:t>конструкций</w:t>
      </w:r>
      <w:r w:rsidRPr="00B23EA8">
        <w:rPr>
          <w:rFonts w:ascii="Times New Roman" w:hAnsi="Times New Roman"/>
          <w:sz w:val="24"/>
          <w:szCs w:val="24"/>
          <w:lang w:val="en-US"/>
        </w:rPr>
        <w:t xml:space="preserve"> I’d rather, You’d better; </w:t>
      </w:r>
    </w:p>
    <w:p w14:paraId="549D38B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подлежащее, выраженное собирательным существительным (</w:t>
      </w:r>
      <w:proofErr w:type="spellStart"/>
      <w:r w:rsidRPr="00B23EA8">
        <w:rPr>
          <w:rFonts w:ascii="Times New Roman" w:hAnsi="Times New Roman"/>
          <w:sz w:val="24"/>
          <w:szCs w:val="24"/>
        </w:rPr>
        <w:t>family</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police</w:t>
      </w:r>
      <w:proofErr w:type="spellEnd"/>
      <w:r w:rsidRPr="00B23EA8">
        <w:rPr>
          <w:rFonts w:ascii="Times New Roman" w:hAnsi="Times New Roman"/>
          <w:sz w:val="24"/>
          <w:szCs w:val="24"/>
        </w:rPr>
        <w:t xml:space="preserve">), и его согласование со сказуемым; </w:t>
      </w:r>
    </w:p>
    <w:p w14:paraId="2E96CEF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глаголы (правильные и неправильные) в видовременных формах действительного залога в изъявительном наклонении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w:t>
      </w:r>
      <w:proofErr w:type="spellStart"/>
      <w:r w:rsidRPr="00B23EA8">
        <w:rPr>
          <w:rFonts w:ascii="Times New Roman" w:hAnsi="Times New Roman"/>
          <w:sz w:val="24"/>
          <w:szCs w:val="24"/>
        </w:rPr>
        <w:t>Past</w:t>
      </w:r>
      <w:proofErr w:type="spellEnd"/>
      <w:r w:rsidRPr="00B23EA8">
        <w:rPr>
          <w:rFonts w:ascii="Times New Roman" w:hAnsi="Times New Roman"/>
          <w:sz w:val="24"/>
          <w:szCs w:val="24"/>
        </w:rPr>
        <w:t xml:space="preserve">/Future Simple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w:t>
      </w:r>
      <w:proofErr w:type="spellStart"/>
      <w:r w:rsidRPr="00B23EA8">
        <w:rPr>
          <w:rFonts w:ascii="Times New Roman" w:hAnsi="Times New Roman"/>
          <w:sz w:val="24"/>
          <w:szCs w:val="24"/>
        </w:rPr>
        <w:t>Past</w:t>
      </w:r>
      <w:proofErr w:type="spellEnd"/>
      <w:r w:rsidRPr="00B23EA8">
        <w:rPr>
          <w:rFonts w:ascii="Times New Roman" w:hAnsi="Times New Roman"/>
          <w:sz w:val="24"/>
          <w:szCs w:val="24"/>
        </w:rPr>
        <w:t xml:space="preserve">/Future </w:t>
      </w:r>
      <w:proofErr w:type="spellStart"/>
      <w:r w:rsidRPr="00B23EA8">
        <w:rPr>
          <w:rFonts w:ascii="Times New Roman" w:hAnsi="Times New Roman"/>
          <w:sz w:val="24"/>
          <w:szCs w:val="24"/>
        </w:rPr>
        <w:t>Continuous</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w:t>
      </w:r>
      <w:proofErr w:type="spellStart"/>
      <w:r w:rsidRPr="00B23EA8">
        <w:rPr>
          <w:rFonts w:ascii="Times New Roman" w:hAnsi="Times New Roman"/>
          <w:sz w:val="24"/>
          <w:szCs w:val="24"/>
        </w:rPr>
        <w:t>Past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Perfect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Perfect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Continuous</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Future-</w:t>
      </w:r>
      <w:proofErr w:type="spellStart"/>
      <w:r w:rsidRPr="00B23EA8">
        <w:rPr>
          <w:rFonts w:ascii="Times New Roman" w:hAnsi="Times New Roman"/>
          <w:sz w:val="24"/>
          <w:szCs w:val="24"/>
        </w:rPr>
        <w:t>in</w:t>
      </w:r>
      <w:proofErr w:type="spellEnd"/>
      <w:r w:rsidRPr="00B23EA8">
        <w:rPr>
          <w:rFonts w:ascii="Times New Roman" w:hAnsi="Times New Roman"/>
          <w:sz w:val="24"/>
          <w:szCs w:val="24"/>
        </w:rPr>
        <w:t>-</w:t>
      </w:r>
      <w:proofErr w:type="spellStart"/>
      <w:r w:rsidRPr="00B23EA8">
        <w:rPr>
          <w:rFonts w:ascii="Times New Roman" w:hAnsi="Times New Roman"/>
          <w:sz w:val="24"/>
          <w:szCs w:val="24"/>
        </w:rPr>
        <w:t>the-Past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и наиболее употребительных формах страдательного залога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w:t>
      </w:r>
      <w:proofErr w:type="spellStart"/>
      <w:r w:rsidRPr="00B23EA8">
        <w:rPr>
          <w:rFonts w:ascii="Times New Roman" w:hAnsi="Times New Roman"/>
          <w:sz w:val="24"/>
          <w:szCs w:val="24"/>
        </w:rPr>
        <w:t>Past</w:t>
      </w:r>
      <w:proofErr w:type="spellEnd"/>
      <w:r w:rsidRPr="00B23EA8">
        <w:rPr>
          <w:rFonts w:ascii="Times New Roman" w:hAnsi="Times New Roman"/>
          <w:sz w:val="24"/>
          <w:szCs w:val="24"/>
        </w:rPr>
        <w:t xml:space="preserve"> Simple </w:t>
      </w:r>
      <w:proofErr w:type="spellStart"/>
      <w:r w:rsidRPr="00B23EA8">
        <w:rPr>
          <w:rFonts w:ascii="Times New Roman" w:hAnsi="Times New Roman"/>
          <w:sz w:val="24"/>
          <w:szCs w:val="24"/>
        </w:rPr>
        <w:t>Passive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Perfect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Passive</w:t>
      </w:r>
      <w:proofErr w:type="spellEnd"/>
      <w:r w:rsidRPr="00B23EA8">
        <w:rPr>
          <w:rFonts w:ascii="Times New Roman" w:hAnsi="Times New Roman"/>
          <w:sz w:val="24"/>
          <w:szCs w:val="24"/>
        </w:rPr>
        <w:t xml:space="preserve">); </w:t>
      </w:r>
    </w:p>
    <w:p w14:paraId="6A8F339F"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конструкция</w:t>
      </w:r>
      <w:r w:rsidRPr="00B23EA8">
        <w:rPr>
          <w:rFonts w:ascii="Times New Roman" w:hAnsi="Times New Roman"/>
          <w:sz w:val="24"/>
          <w:szCs w:val="24"/>
          <w:lang w:val="en-US"/>
        </w:rPr>
        <w:t xml:space="preserve"> to be going to, </w:t>
      </w:r>
      <w:r w:rsidRPr="00B23EA8">
        <w:rPr>
          <w:rFonts w:ascii="Times New Roman" w:hAnsi="Times New Roman"/>
          <w:sz w:val="24"/>
          <w:szCs w:val="24"/>
        </w:rPr>
        <w:t>формы</w:t>
      </w:r>
      <w:r w:rsidRPr="00B23EA8">
        <w:rPr>
          <w:rFonts w:ascii="Times New Roman" w:hAnsi="Times New Roman"/>
          <w:sz w:val="24"/>
          <w:szCs w:val="24"/>
          <w:lang w:val="en-US"/>
        </w:rPr>
        <w:t xml:space="preserve"> Future Simple Tense </w:t>
      </w:r>
      <w:r w:rsidRPr="00B23EA8">
        <w:rPr>
          <w:rFonts w:ascii="Times New Roman" w:hAnsi="Times New Roman"/>
          <w:sz w:val="24"/>
          <w:szCs w:val="24"/>
        </w:rPr>
        <w:t>и</w:t>
      </w:r>
      <w:r w:rsidRPr="00B23EA8">
        <w:rPr>
          <w:rFonts w:ascii="Times New Roman" w:hAnsi="Times New Roman"/>
          <w:sz w:val="24"/>
          <w:szCs w:val="24"/>
          <w:lang w:val="en-US"/>
        </w:rPr>
        <w:t xml:space="preserve"> Present Continuous Tense </w:t>
      </w:r>
      <w:r w:rsidRPr="00B23EA8">
        <w:rPr>
          <w:rFonts w:ascii="Times New Roman" w:hAnsi="Times New Roman"/>
          <w:sz w:val="24"/>
          <w:szCs w:val="24"/>
        </w:rPr>
        <w:t>для</w:t>
      </w:r>
      <w:r w:rsidRPr="00B23EA8">
        <w:rPr>
          <w:rFonts w:ascii="Times New Roman" w:hAnsi="Times New Roman"/>
          <w:sz w:val="24"/>
          <w:szCs w:val="24"/>
          <w:lang w:val="en-US"/>
        </w:rPr>
        <w:t xml:space="preserve"> </w:t>
      </w:r>
      <w:r w:rsidRPr="00B23EA8">
        <w:rPr>
          <w:rFonts w:ascii="Times New Roman" w:hAnsi="Times New Roman"/>
          <w:sz w:val="24"/>
          <w:szCs w:val="24"/>
        </w:rPr>
        <w:t>выражения</w:t>
      </w:r>
      <w:r w:rsidRPr="00B23EA8">
        <w:rPr>
          <w:rFonts w:ascii="Times New Roman" w:hAnsi="Times New Roman"/>
          <w:sz w:val="24"/>
          <w:szCs w:val="24"/>
          <w:lang w:val="en-US"/>
        </w:rPr>
        <w:t xml:space="preserve"> </w:t>
      </w:r>
      <w:r w:rsidRPr="00B23EA8">
        <w:rPr>
          <w:rFonts w:ascii="Times New Roman" w:hAnsi="Times New Roman"/>
          <w:sz w:val="24"/>
          <w:szCs w:val="24"/>
        </w:rPr>
        <w:t>будущего</w:t>
      </w:r>
      <w:r w:rsidRPr="00B23EA8">
        <w:rPr>
          <w:rFonts w:ascii="Times New Roman" w:hAnsi="Times New Roman"/>
          <w:sz w:val="24"/>
          <w:szCs w:val="24"/>
          <w:lang w:val="en-US"/>
        </w:rPr>
        <w:t xml:space="preserve"> </w:t>
      </w:r>
      <w:r w:rsidRPr="00B23EA8">
        <w:rPr>
          <w:rFonts w:ascii="Times New Roman" w:hAnsi="Times New Roman"/>
          <w:sz w:val="24"/>
          <w:szCs w:val="24"/>
        </w:rPr>
        <w:t>действия</w:t>
      </w:r>
      <w:r w:rsidRPr="00B23EA8">
        <w:rPr>
          <w:rFonts w:ascii="Times New Roman" w:hAnsi="Times New Roman"/>
          <w:sz w:val="24"/>
          <w:szCs w:val="24"/>
          <w:lang w:val="en-US"/>
        </w:rPr>
        <w:t xml:space="preserve">; </w:t>
      </w:r>
    </w:p>
    <w:p w14:paraId="12BC3CB2"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модальные</w:t>
      </w:r>
      <w:r w:rsidRPr="00B23EA8">
        <w:rPr>
          <w:rFonts w:ascii="Times New Roman" w:hAnsi="Times New Roman"/>
          <w:sz w:val="24"/>
          <w:szCs w:val="24"/>
          <w:lang w:val="en-US"/>
        </w:rPr>
        <w:t xml:space="preserve"> </w:t>
      </w:r>
      <w:r w:rsidRPr="00B23EA8">
        <w:rPr>
          <w:rFonts w:ascii="Times New Roman" w:hAnsi="Times New Roman"/>
          <w:sz w:val="24"/>
          <w:szCs w:val="24"/>
        </w:rPr>
        <w:t>глаголы</w:t>
      </w:r>
      <w:r w:rsidRPr="00B23EA8">
        <w:rPr>
          <w:rFonts w:ascii="Times New Roman" w:hAnsi="Times New Roman"/>
          <w:sz w:val="24"/>
          <w:szCs w:val="24"/>
          <w:lang w:val="en-US"/>
        </w:rPr>
        <w:t xml:space="preserve"> </w:t>
      </w:r>
      <w:r w:rsidRPr="00B23EA8">
        <w:rPr>
          <w:rFonts w:ascii="Times New Roman" w:hAnsi="Times New Roman"/>
          <w:sz w:val="24"/>
          <w:szCs w:val="24"/>
        </w:rPr>
        <w:t>и</w:t>
      </w:r>
      <w:r w:rsidRPr="00B23EA8">
        <w:rPr>
          <w:rFonts w:ascii="Times New Roman" w:hAnsi="Times New Roman"/>
          <w:sz w:val="24"/>
          <w:szCs w:val="24"/>
          <w:lang w:val="en-US"/>
        </w:rPr>
        <w:t xml:space="preserve"> </w:t>
      </w:r>
      <w:r w:rsidRPr="00B23EA8">
        <w:rPr>
          <w:rFonts w:ascii="Times New Roman" w:hAnsi="Times New Roman"/>
          <w:sz w:val="24"/>
          <w:szCs w:val="24"/>
        </w:rPr>
        <w:t>их</w:t>
      </w:r>
      <w:r w:rsidRPr="00B23EA8">
        <w:rPr>
          <w:rFonts w:ascii="Times New Roman" w:hAnsi="Times New Roman"/>
          <w:sz w:val="24"/>
          <w:szCs w:val="24"/>
          <w:lang w:val="en-US"/>
        </w:rPr>
        <w:t xml:space="preserve"> </w:t>
      </w:r>
      <w:r w:rsidRPr="00B23EA8">
        <w:rPr>
          <w:rFonts w:ascii="Times New Roman" w:hAnsi="Times New Roman"/>
          <w:sz w:val="24"/>
          <w:szCs w:val="24"/>
        </w:rPr>
        <w:t>эквиваленты</w:t>
      </w:r>
      <w:r w:rsidRPr="00B23EA8">
        <w:rPr>
          <w:rFonts w:ascii="Times New Roman" w:hAnsi="Times New Roman"/>
          <w:sz w:val="24"/>
          <w:szCs w:val="24"/>
          <w:lang w:val="en-US"/>
        </w:rPr>
        <w:t xml:space="preserve"> (can/be able to, could, must/have to, may, might, should, shall, would, will, need); </w:t>
      </w:r>
    </w:p>
    <w:p w14:paraId="5A713BA6"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неличные</w:t>
      </w:r>
      <w:r w:rsidRPr="00B23EA8">
        <w:rPr>
          <w:rFonts w:ascii="Times New Roman" w:hAnsi="Times New Roman"/>
          <w:sz w:val="24"/>
          <w:szCs w:val="24"/>
          <w:lang w:val="en-US"/>
        </w:rPr>
        <w:t xml:space="preserve"> </w:t>
      </w:r>
      <w:r w:rsidRPr="00B23EA8">
        <w:rPr>
          <w:rFonts w:ascii="Times New Roman" w:hAnsi="Times New Roman"/>
          <w:sz w:val="24"/>
          <w:szCs w:val="24"/>
        </w:rPr>
        <w:t>формы</w:t>
      </w:r>
      <w:r w:rsidRPr="00B23EA8">
        <w:rPr>
          <w:rFonts w:ascii="Times New Roman" w:hAnsi="Times New Roman"/>
          <w:sz w:val="24"/>
          <w:szCs w:val="24"/>
          <w:lang w:val="en-US"/>
        </w:rPr>
        <w:t xml:space="preserve"> </w:t>
      </w:r>
      <w:r w:rsidRPr="00B23EA8">
        <w:rPr>
          <w:rFonts w:ascii="Times New Roman" w:hAnsi="Times New Roman"/>
          <w:sz w:val="24"/>
          <w:szCs w:val="24"/>
        </w:rPr>
        <w:t>глагола</w:t>
      </w:r>
      <w:r w:rsidRPr="00B23EA8">
        <w:rPr>
          <w:rFonts w:ascii="Times New Roman" w:hAnsi="Times New Roman"/>
          <w:sz w:val="24"/>
          <w:szCs w:val="24"/>
          <w:lang w:val="en-US"/>
        </w:rPr>
        <w:t xml:space="preserve"> – </w:t>
      </w:r>
      <w:r w:rsidRPr="00B23EA8">
        <w:rPr>
          <w:rFonts w:ascii="Times New Roman" w:hAnsi="Times New Roman"/>
          <w:sz w:val="24"/>
          <w:szCs w:val="24"/>
        </w:rPr>
        <w:t>инфинитив</w:t>
      </w:r>
      <w:r w:rsidRPr="00B23EA8">
        <w:rPr>
          <w:rFonts w:ascii="Times New Roman" w:hAnsi="Times New Roman"/>
          <w:sz w:val="24"/>
          <w:szCs w:val="24"/>
          <w:lang w:val="en-US"/>
        </w:rPr>
        <w:t xml:space="preserve">, </w:t>
      </w:r>
      <w:r w:rsidRPr="00B23EA8">
        <w:rPr>
          <w:rFonts w:ascii="Times New Roman" w:hAnsi="Times New Roman"/>
          <w:sz w:val="24"/>
          <w:szCs w:val="24"/>
        </w:rPr>
        <w:t>герундий</w:t>
      </w:r>
      <w:r w:rsidRPr="00B23EA8">
        <w:rPr>
          <w:rFonts w:ascii="Times New Roman" w:hAnsi="Times New Roman"/>
          <w:sz w:val="24"/>
          <w:szCs w:val="24"/>
          <w:lang w:val="en-US"/>
        </w:rPr>
        <w:t xml:space="preserve">, </w:t>
      </w:r>
      <w:r w:rsidRPr="00B23EA8">
        <w:rPr>
          <w:rFonts w:ascii="Times New Roman" w:hAnsi="Times New Roman"/>
          <w:sz w:val="24"/>
          <w:szCs w:val="24"/>
        </w:rPr>
        <w:t>причастие</w:t>
      </w:r>
      <w:r w:rsidRPr="00B23EA8">
        <w:rPr>
          <w:rFonts w:ascii="Times New Roman" w:hAnsi="Times New Roman"/>
          <w:sz w:val="24"/>
          <w:szCs w:val="24"/>
          <w:lang w:val="en-US"/>
        </w:rPr>
        <w:t xml:space="preserve"> (Participle I </w:t>
      </w:r>
      <w:r w:rsidRPr="00B23EA8">
        <w:rPr>
          <w:rFonts w:ascii="Times New Roman" w:hAnsi="Times New Roman"/>
          <w:sz w:val="24"/>
          <w:szCs w:val="24"/>
        </w:rPr>
        <w:t>и</w:t>
      </w:r>
      <w:r w:rsidRPr="00B23EA8">
        <w:rPr>
          <w:rFonts w:ascii="Times New Roman" w:hAnsi="Times New Roman"/>
          <w:sz w:val="24"/>
          <w:szCs w:val="24"/>
          <w:lang w:val="en-US"/>
        </w:rPr>
        <w:t xml:space="preserve"> Participle II), </w:t>
      </w:r>
      <w:r w:rsidRPr="00B23EA8">
        <w:rPr>
          <w:rFonts w:ascii="Times New Roman" w:hAnsi="Times New Roman"/>
          <w:sz w:val="24"/>
          <w:szCs w:val="24"/>
        </w:rPr>
        <w:t>причастия</w:t>
      </w:r>
      <w:r w:rsidRPr="00B23EA8">
        <w:rPr>
          <w:rFonts w:ascii="Times New Roman" w:hAnsi="Times New Roman"/>
          <w:sz w:val="24"/>
          <w:szCs w:val="24"/>
          <w:lang w:val="en-US"/>
        </w:rPr>
        <w:t xml:space="preserve"> </w:t>
      </w:r>
      <w:r w:rsidRPr="00B23EA8">
        <w:rPr>
          <w:rFonts w:ascii="Times New Roman" w:hAnsi="Times New Roman"/>
          <w:sz w:val="24"/>
          <w:szCs w:val="24"/>
        </w:rPr>
        <w:t>в</w:t>
      </w:r>
      <w:r w:rsidRPr="00B23EA8">
        <w:rPr>
          <w:rFonts w:ascii="Times New Roman" w:hAnsi="Times New Roman"/>
          <w:sz w:val="24"/>
          <w:szCs w:val="24"/>
          <w:lang w:val="en-US"/>
        </w:rPr>
        <w:t xml:space="preserve"> </w:t>
      </w:r>
      <w:r w:rsidRPr="00B23EA8">
        <w:rPr>
          <w:rFonts w:ascii="Times New Roman" w:hAnsi="Times New Roman"/>
          <w:sz w:val="24"/>
          <w:szCs w:val="24"/>
        </w:rPr>
        <w:t>функции</w:t>
      </w:r>
      <w:r w:rsidRPr="00B23EA8">
        <w:rPr>
          <w:rFonts w:ascii="Times New Roman" w:hAnsi="Times New Roman"/>
          <w:sz w:val="24"/>
          <w:szCs w:val="24"/>
          <w:lang w:val="en-US"/>
        </w:rPr>
        <w:t xml:space="preserve"> </w:t>
      </w:r>
      <w:r w:rsidRPr="00B23EA8">
        <w:rPr>
          <w:rFonts w:ascii="Times New Roman" w:hAnsi="Times New Roman"/>
          <w:sz w:val="24"/>
          <w:szCs w:val="24"/>
        </w:rPr>
        <w:t>определения</w:t>
      </w:r>
      <w:r w:rsidRPr="00B23EA8">
        <w:rPr>
          <w:rFonts w:ascii="Times New Roman" w:hAnsi="Times New Roman"/>
          <w:sz w:val="24"/>
          <w:szCs w:val="24"/>
          <w:lang w:val="en-US"/>
        </w:rPr>
        <w:t xml:space="preserve"> (Participle I – a playing child, Participle II – a written text);</w:t>
      </w:r>
    </w:p>
    <w:p w14:paraId="450A37F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определённый, неопределённый и нулевой артикли; </w:t>
      </w:r>
    </w:p>
    <w:p w14:paraId="3412688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 xml:space="preserve">имена существительные во множественном числе, образованных по правилу, и исключения; </w:t>
      </w:r>
    </w:p>
    <w:p w14:paraId="4140124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неисчисляемые имена существительные, имеющие форму только множественного числа; </w:t>
      </w:r>
    </w:p>
    <w:p w14:paraId="5209F97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притяжательный падеж имён существительных;</w:t>
      </w:r>
    </w:p>
    <w:p w14:paraId="63B45BF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14:paraId="1938F7B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порядок следования нескольких прилагательных (мнение – размер – возраст – цвет – происхождение); </w:t>
      </w:r>
    </w:p>
    <w:p w14:paraId="3984BB71"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слова</w:t>
      </w:r>
      <w:r w:rsidRPr="00B23EA8">
        <w:rPr>
          <w:rFonts w:ascii="Times New Roman" w:hAnsi="Times New Roman"/>
          <w:sz w:val="24"/>
          <w:szCs w:val="24"/>
          <w:lang w:val="en-US"/>
        </w:rPr>
        <w:t xml:space="preserve">, </w:t>
      </w:r>
      <w:r w:rsidRPr="00B23EA8">
        <w:rPr>
          <w:rFonts w:ascii="Times New Roman" w:hAnsi="Times New Roman"/>
          <w:sz w:val="24"/>
          <w:szCs w:val="24"/>
        </w:rPr>
        <w:t>выражающие</w:t>
      </w:r>
      <w:r w:rsidRPr="00B23EA8">
        <w:rPr>
          <w:rFonts w:ascii="Times New Roman" w:hAnsi="Times New Roman"/>
          <w:sz w:val="24"/>
          <w:szCs w:val="24"/>
          <w:lang w:val="en-US"/>
        </w:rPr>
        <w:t xml:space="preserve"> </w:t>
      </w:r>
      <w:r w:rsidRPr="00B23EA8">
        <w:rPr>
          <w:rFonts w:ascii="Times New Roman" w:hAnsi="Times New Roman"/>
          <w:sz w:val="24"/>
          <w:szCs w:val="24"/>
        </w:rPr>
        <w:t>количество</w:t>
      </w:r>
      <w:r w:rsidRPr="00B23EA8">
        <w:rPr>
          <w:rFonts w:ascii="Times New Roman" w:hAnsi="Times New Roman"/>
          <w:sz w:val="24"/>
          <w:szCs w:val="24"/>
          <w:lang w:val="en-US"/>
        </w:rPr>
        <w:t xml:space="preserve"> (many/much, little/a little, few/a few, a lot of);</w:t>
      </w:r>
    </w:p>
    <w:p w14:paraId="3417B73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0CDC98A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неопределённые местоимения и их производные, отрицательные местоимения </w:t>
      </w:r>
      <w:proofErr w:type="spellStart"/>
      <w:r w:rsidRPr="00B23EA8">
        <w:rPr>
          <w:rFonts w:ascii="Times New Roman" w:hAnsi="Times New Roman"/>
          <w:sz w:val="24"/>
          <w:szCs w:val="24"/>
        </w:rPr>
        <w:t>none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no</w:t>
      </w:r>
      <w:proofErr w:type="spellEnd"/>
      <w:r w:rsidRPr="00B23EA8">
        <w:rPr>
          <w:rFonts w:ascii="Times New Roman" w:hAnsi="Times New Roman"/>
          <w:sz w:val="24"/>
          <w:szCs w:val="24"/>
        </w:rPr>
        <w:t xml:space="preserve"> и производные последнего (</w:t>
      </w:r>
      <w:proofErr w:type="spellStart"/>
      <w:r w:rsidRPr="00B23EA8">
        <w:rPr>
          <w:rFonts w:ascii="Times New Roman" w:hAnsi="Times New Roman"/>
          <w:sz w:val="24"/>
          <w:szCs w:val="24"/>
        </w:rPr>
        <w:t>nobody</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nothing</w:t>
      </w:r>
      <w:proofErr w:type="spellEnd"/>
      <w:r w:rsidRPr="00B23EA8">
        <w:rPr>
          <w:rFonts w:ascii="Times New Roman" w:hAnsi="Times New Roman"/>
          <w:sz w:val="24"/>
          <w:szCs w:val="24"/>
        </w:rPr>
        <w:t>, и другие);</w:t>
      </w:r>
    </w:p>
    <w:p w14:paraId="05D989E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количественные и порядковые числительные; </w:t>
      </w:r>
    </w:p>
    <w:p w14:paraId="058B213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предлоги места, времени, направления, предлоги, употребляемые с глаголами в страдательном залоге; </w:t>
      </w:r>
    </w:p>
    <w:p w14:paraId="4586998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владеть социокультурными знаниями и умениями:</w:t>
      </w:r>
    </w:p>
    <w:p w14:paraId="57BC48E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6D467C1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44148AC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иметь базовые знания о социокультурном портрете и культурном наследии родной страны и страны/стран изучаемого языка; </w:t>
      </w:r>
    </w:p>
    <w:p w14:paraId="631DB6B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представлять родную страну и её культуру на иностранном языке; </w:t>
      </w:r>
    </w:p>
    <w:p w14:paraId="05F72E9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проявлять уважение к иной культуре, соблюдать нормы вежливости в межкультурном общении; </w:t>
      </w:r>
    </w:p>
    <w:p w14:paraId="76C36C2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владеть компенсаторными умениями, позволяющими в случае сбоя коммуникации, а также в условиях дефицита языковых средств: </w:t>
      </w:r>
    </w:p>
    <w:p w14:paraId="421A47A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053B9FD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владеть метапредметными умениями, позволяющими: </w:t>
      </w:r>
    </w:p>
    <w:p w14:paraId="5B6F001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совершенствовать учебную деятельность по овладению иностранным языком;</w:t>
      </w:r>
    </w:p>
    <w:p w14:paraId="4C62A90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7FFA458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использовать иноязычные словари и справочники, в том числе информационно-справочные системы в электронной̆ форме; </w:t>
      </w:r>
    </w:p>
    <w:p w14:paraId="3F49644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7D986F0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соблюдать правила информационной безопасности в ситуациях повседневной жизни и при работе в сети Интернет. </w:t>
      </w:r>
    </w:p>
    <w:p w14:paraId="5BE82FB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Предметные результаты освоения программы по английскому языку. К концу 11 класса обучающийся научится:</w:t>
      </w:r>
    </w:p>
    <w:p w14:paraId="757B671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владеть основными видами речевой деятельности:</w:t>
      </w:r>
    </w:p>
    <w:p w14:paraId="1A2F58A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говорение: </w:t>
      </w:r>
    </w:p>
    <w:p w14:paraId="2569544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54D36F4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4E5FD85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4DFA951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устно излагать результаты выполненной проектной работы (объём – 14–15 фраз); </w:t>
      </w:r>
    </w:p>
    <w:p w14:paraId="21372C6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аудирование: </w:t>
      </w:r>
    </w:p>
    <w:p w14:paraId="5CAF9EC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586BCC1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смысловое чтение: </w:t>
      </w:r>
    </w:p>
    <w:p w14:paraId="3A81F30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2655883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читать про себя несплошные тексты (таблицы, диаграммы, графики) и понимать представленную в них информацию; </w:t>
      </w:r>
    </w:p>
    <w:p w14:paraId="3A56BD8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письменная речь: </w:t>
      </w:r>
    </w:p>
    <w:p w14:paraId="2CB1DC4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3E5D644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писать резюме (CV) с сообщением основных сведений о себе в соответствии с нормами, принятыми в стране/странах изучаемого языка; </w:t>
      </w:r>
    </w:p>
    <w:p w14:paraId="1FDC6CE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664BB35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012BD20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 </w:t>
      </w:r>
    </w:p>
    <w:p w14:paraId="0924D34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владеть фонетическими навыками: </w:t>
      </w:r>
    </w:p>
    <w:p w14:paraId="64C8F20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0BF9C93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8A98D9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владеть орфографическими навыками: правильно писать изученные слова;</w:t>
      </w:r>
    </w:p>
    <w:p w14:paraId="6BA9935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 xml:space="preserve">владеть пунктуационными навыками: использовать запятую при перечислении, обращении и при выделении вводных слов; </w:t>
      </w:r>
    </w:p>
    <w:p w14:paraId="6385BD3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апостроф, точку, вопросительный и восклицательный знаки; </w:t>
      </w:r>
    </w:p>
    <w:p w14:paraId="1CB85D0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67D5363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98E056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распознавать и употреблять в устной и письменной речи:</w:t>
      </w:r>
    </w:p>
    <w:p w14:paraId="5871C19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родственные слова, образованные с использованием аффиксации:</w:t>
      </w:r>
    </w:p>
    <w:p w14:paraId="1F1DA0A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глаголы при помощи префиксов </w:t>
      </w:r>
      <w:proofErr w:type="spellStart"/>
      <w:r w:rsidRPr="00B23EA8">
        <w:rPr>
          <w:rFonts w:ascii="Times New Roman" w:hAnsi="Times New Roman"/>
          <w:sz w:val="24"/>
          <w:szCs w:val="24"/>
        </w:rPr>
        <w:t>dis</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mis</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re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over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under</w:t>
      </w:r>
      <w:proofErr w:type="spellEnd"/>
      <w:r w:rsidRPr="00B23EA8">
        <w:rPr>
          <w:rFonts w:ascii="Times New Roman" w:hAnsi="Times New Roman"/>
          <w:sz w:val="24"/>
          <w:szCs w:val="24"/>
        </w:rPr>
        <w:t>- и суффиксов -</w:t>
      </w:r>
      <w:proofErr w:type="spellStart"/>
      <w:r w:rsidRPr="00B23EA8">
        <w:rPr>
          <w:rFonts w:ascii="Times New Roman" w:hAnsi="Times New Roman"/>
          <w:sz w:val="24"/>
          <w:szCs w:val="24"/>
        </w:rPr>
        <w:t>ise</w:t>
      </w:r>
      <w:proofErr w:type="spellEnd"/>
      <w:r w:rsidRPr="00B23EA8">
        <w:rPr>
          <w:rFonts w:ascii="Times New Roman" w:hAnsi="Times New Roman"/>
          <w:sz w:val="24"/>
          <w:szCs w:val="24"/>
        </w:rPr>
        <w:t>/-</w:t>
      </w:r>
      <w:proofErr w:type="spellStart"/>
      <w:r w:rsidRPr="00B23EA8">
        <w:rPr>
          <w:rFonts w:ascii="Times New Roman" w:hAnsi="Times New Roman"/>
          <w:sz w:val="24"/>
          <w:szCs w:val="24"/>
        </w:rPr>
        <w:t>ize</w:t>
      </w:r>
      <w:proofErr w:type="spellEnd"/>
      <w:r w:rsidRPr="00B23EA8">
        <w:rPr>
          <w:rFonts w:ascii="Times New Roman" w:hAnsi="Times New Roman"/>
          <w:sz w:val="24"/>
          <w:szCs w:val="24"/>
        </w:rPr>
        <w:t>, -</w:t>
      </w:r>
      <w:proofErr w:type="spellStart"/>
      <w:r w:rsidRPr="00B23EA8">
        <w:rPr>
          <w:rFonts w:ascii="Times New Roman" w:hAnsi="Times New Roman"/>
          <w:sz w:val="24"/>
          <w:szCs w:val="24"/>
        </w:rPr>
        <w:t>en</w:t>
      </w:r>
      <w:proofErr w:type="spellEnd"/>
      <w:r w:rsidRPr="00B23EA8">
        <w:rPr>
          <w:rFonts w:ascii="Times New Roman" w:hAnsi="Times New Roman"/>
          <w:sz w:val="24"/>
          <w:szCs w:val="24"/>
        </w:rPr>
        <w:t xml:space="preserve">; </w:t>
      </w:r>
    </w:p>
    <w:p w14:paraId="4EA8900A"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имена</w:t>
      </w:r>
      <w:r w:rsidRPr="00B23EA8">
        <w:rPr>
          <w:rFonts w:ascii="Times New Roman" w:hAnsi="Times New Roman"/>
          <w:sz w:val="24"/>
          <w:szCs w:val="24"/>
          <w:lang w:val="en-US"/>
        </w:rPr>
        <w:t xml:space="preserve"> </w:t>
      </w:r>
      <w:r w:rsidRPr="00B23EA8">
        <w:rPr>
          <w:rFonts w:ascii="Times New Roman" w:hAnsi="Times New Roman"/>
          <w:sz w:val="24"/>
          <w:szCs w:val="24"/>
        </w:rPr>
        <w:t>существительные</w:t>
      </w:r>
      <w:r w:rsidRPr="00B23EA8">
        <w:rPr>
          <w:rFonts w:ascii="Times New Roman" w:hAnsi="Times New Roman"/>
          <w:sz w:val="24"/>
          <w:szCs w:val="24"/>
          <w:lang w:val="en-US"/>
        </w:rPr>
        <w:t xml:space="preserve"> </w:t>
      </w:r>
      <w:r w:rsidRPr="00B23EA8">
        <w:rPr>
          <w:rFonts w:ascii="Times New Roman" w:hAnsi="Times New Roman"/>
          <w:sz w:val="24"/>
          <w:szCs w:val="24"/>
        </w:rPr>
        <w:t>при</w:t>
      </w:r>
      <w:r w:rsidRPr="00B23EA8">
        <w:rPr>
          <w:rFonts w:ascii="Times New Roman" w:hAnsi="Times New Roman"/>
          <w:sz w:val="24"/>
          <w:szCs w:val="24"/>
          <w:lang w:val="en-US"/>
        </w:rPr>
        <w:t xml:space="preserve"> </w:t>
      </w:r>
      <w:r w:rsidRPr="00B23EA8">
        <w:rPr>
          <w:rFonts w:ascii="Times New Roman" w:hAnsi="Times New Roman"/>
          <w:sz w:val="24"/>
          <w:szCs w:val="24"/>
        </w:rPr>
        <w:t>помощи</w:t>
      </w:r>
      <w:r w:rsidRPr="00B23EA8">
        <w:rPr>
          <w:rFonts w:ascii="Times New Roman" w:hAnsi="Times New Roman"/>
          <w:sz w:val="24"/>
          <w:szCs w:val="24"/>
          <w:lang w:val="en-US"/>
        </w:rPr>
        <w:t xml:space="preserve"> </w:t>
      </w:r>
      <w:r w:rsidRPr="00B23EA8">
        <w:rPr>
          <w:rFonts w:ascii="Times New Roman" w:hAnsi="Times New Roman"/>
          <w:sz w:val="24"/>
          <w:szCs w:val="24"/>
        </w:rPr>
        <w:t>префиксов</w:t>
      </w:r>
      <w:r w:rsidRPr="00B23EA8">
        <w:rPr>
          <w:rFonts w:ascii="Times New Roman" w:hAnsi="Times New Roman"/>
          <w:sz w:val="24"/>
          <w:szCs w:val="24"/>
          <w:lang w:val="en-US"/>
        </w:rPr>
        <w:t xml:space="preserve"> un-, in-/im-, il-/</w:t>
      </w:r>
      <w:proofErr w:type="spellStart"/>
      <w:r w:rsidRPr="00B23EA8">
        <w:rPr>
          <w:rFonts w:ascii="Times New Roman" w:hAnsi="Times New Roman"/>
          <w:sz w:val="24"/>
          <w:szCs w:val="24"/>
          <w:lang w:val="en-US"/>
        </w:rPr>
        <w:t>ir</w:t>
      </w:r>
      <w:proofErr w:type="spellEnd"/>
      <w:r w:rsidRPr="00B23EA8">
        <w:rPr>
          <w:rFonts w:ascii="Times New Roman" w:hAnsi="Times New Roman"/>
          <w:sz w:val="24"/>
          <w:szCs w:val="24"/>
          <w:lang w:val="en-US"/>
        </w:rPr>
        <w:t xml:space="preserve">- </w:t>
      </w:r>
      <w:r w:rsidRPr="00B23EA8">
        <w:rPr>
          <w:rFonts w:ascii="Times New Roman" w:hAnsi="Times New Roman"/>
          <w:sz w:val="24"/>
          <w:szCs w:val="24"/>
        </w:rPr>
        <w:t>и</w:t>
      </w:r>
      <w:r w:rsidRPr="00B23EA8">
        <w:rPr>
          <w:rFonts w:ascii="Times New Roman" w:hAnsi="Times New Roman"/>
          <w:sz w:val="24"/>
          <w:szCs w:val="24"/>
          <w:lang w:val="en-US"/>
        </w:rPr>
        <w:t xml:space="preserve"> </w:t>
      </w:r>
      <w:r w:rsidRPr="00B23EA8">
        <w:rPr>
          <w:rFonts w:ascii="Times New Roman" w:hAnsi="Times New Roman"/>
          <w:sz w:val="24"/>
          <w:szCs w:val="24"/>
        </w:rPr>
        <w:t>суффиксов</w:t>
      </w:r>
      <w:r w:rsidRPr="00B23EA8">
        <w:rPr>
          <w:rFonts w:ascii="Times New Roman" w:hAnsi="Times New Roman"/>
          <w:sz w:val="24"/>
          <w:szCs w:val="24"/>
          <w:lang w:val="en-US"/>
        </w:rPr>
        <w:t xml:space="preserve"> -</w:t>
      </w:r>
      <w:proofErr w:type="spellStart"/>
      <w:r w:rsidRPr="00B23EA8">
        <w:rPr>
          <w:rFonts w:ascii="Times New Roman" w:hAnsi="Times New Roman"/>
          <w:sz w:val="24"/>
          <w:szCs w:val="24"/>
          <w:lang w:val="en-US"/>
        </w:rPr>
        <w:t>ance</w:t>
      </w:r>
      <w:proofErr w:type="spellEnd"/>
      <w:r w:rsidRPr="00B23EA8">
        <w:rPr>
          <w:rFonts w:ascii="Times New Roman" w:hAnsi="Times New Roman"/>
          <w:sz w:val="24"/>
          <w:szCs w:val="24"/>
          <w:lang w:val="en-US"/>
        </w:rPr>
        <w:t>/-</w:t>
      </w:r>
      <w:proofErr w:type="spellStart"/>
      <w:r w:rsidRPr="00B23EA8">
        <w:rPr>
          <w:rFonts w:ascii="Times New Roman" w:hAnsi="Times New Roman"/>
          <w:sz w:val="24"/>
          <w:szCs w:val="24"/>
          <w:lang w:val="en-US"/>
        </w:rPr>
        <w:t>ence</w:t>
      </w:r>
      <w:proofErr w:type="spellEnd"/>
      <w:r w:rsidRPr="00B23EA8">
        <w:rPr>
          <w:rFonts w:ascii="Times New Roman" w:hAnsi="Times New Roman"/>
          <w:sz w:val="24"/>
          <w:szCs w:val="24"/>
          <w:lang w:val="en-US"/>
        </w:rPr>
        <w:t>, -er/-or, -</w:t>
      </w:r>
      <w:proofErr w:type="spellStart"/>
      <w:r w:rsidRPr="00B23EA8">
        <w:rPr>
          <w:rFonts w:ascii="Times New Roman" w:hAnsi="Times New Roman"/>
          <w:sz w:val="24"/>
          <w:szCs w:val="24"/>
          <w:lang w:val="en-US"/>
        </w:rPr>
        <w:t>ing</w:t>
      </w:r>
      <w:proofErr w:type="spellEnd"/>
      <w:r w:rsidRPr="00B23EA8">
        <w:rPr>
          <w:rFonts w:ascii="Times New Roman" w:hAnsi="Times New Roman"/>
          <w:sz w:val="24"/>
          <w:szCs w:val="24"/>
          <w:lang w:val="en-US"/>
        </w:rPr>
        <w:t>, -</w:t>
      </w:r>
      <w:proofErr w:type="spellStart"/>
      <w:r w:rsidRPr="00B23EA8">
        <w:rPr>
          <w:rFonts w:ascii="Times New Roman" w:hAnsi="Times New Roman"/>
          <w:sz w:val="24"/>
          <w:szCs w:val="24"/>
          <w:lang w:val="en-US"/>
        </w:rPr>
        <w:t>ist</w:t>
      </w:r>
      <w:proofErr w:type="spellEnd"/>
      <w:r w:rsidRPr="00B23EA8">
        <w:rPr>
          <w:rFonts w:ascii="Times New Roman" w:hAnsi="Times New Roman"/>
          <w:sz w:val="24"/>
          <w:szCs w:val="24"/>
          <w:lang w:val="en-US"/>
        </w:rPr>
        <w:t>, -</w:t>
      </w:r>
      <w:proofErr w:type="spellStart"/>
      <w:r w:rsidRPr="00B23EA8">
        <w:rPr>
          <w:rFonts w:ascii="Times New Roman" w:hAnsi="Times New Roman"/>
          <w:sz w:val="24"/>
          <w:szCs w:val="24"/>
          <w:lang w:val="en-US"/>
        </w:rPr>
        <w:t>ity</w:t>
      </w:r>
      <w:proofErr w:type="spellEnd"/>
      <w:r w:rsidRPr="00B23EA8">
        <w:rPr>
          <w:rFonts w:ascii="Times New Roman" w:hAnsi="Times New Roman"/>
          <w:sz w:val="24"/>
          <w:szCs w:val="24"/>
          <w:lang w:val="en-US"/>
        </w:rPr>
        <w:t>, -</w:t>
      </w:r>
      <w:proofErr w:type="spellStart"/>
      <w:r w:rsidRPr="00B23EA8">
        <w:rPr>
          <w:rFonts w:ascii="Times New Roman" w:hAnsi="Times New Roman"/>
          <w:sz w:val="24"/>
          <w:szCs w:val="24"/>
          <w:lang w:val="en-US"/>
        </w:rPr>
        <w:t>ment</w:t>
      </w:r>
      <w:proofErr w:type="spellEnd"/>
      <w:r w:rsidRPr="00B23EA8">
        <w:rPr>
          <w:rFonts w:ascii="Times New Roman" w:hAnsi="Times New Roman"/>
          <w:sz w:val="24"/>
          <w:szCs w:val="24"/>
          <w:lang w:val="en-US"/>
        </w:rPr>
        <w:t>, -ness, -</w:t>
      </w:r>
      <w:proofErr w:type="spellStart"/>
      <w:r w:rsidRPr="00B23EA8">
        <w:rPr>
          <w:rFonts w:ascii="Times New Roman" w:hAnsi="Times New Roman"/>
          <w:sz w:val="24"/>
          <w:szCs w:val="24"/>
          <w:lang w:val="en-US"/>
        </w:rPr>
        <w:t>sion</w:t>
      </w:r>
      <w:proofErr w:type="spellEnd"/>
      <w:r w:rsidRPr="00B23EA8">
        <w:rPr>
          <w:rFonts w:ascii="Times New Roman" w:hAnsi="Times New Roman"/>
          <w:sz w:val="24"/>
          <w:szCs w:val="24"/>
          <w:lang w:val="en-US"/>
        </w:rPr>
        <w:t>/-</w:t>
      </w:r>
      <w:proofErr w:type="spellStart"/>
      <w:r w:rsidRPr="00B23EA8">
        <w:rPr>
          <w:rFonts w:ascii="Times New Roman" w:hAnsi="Times New Roman"/>
          <w:sz w:val="24"/>
          <w:szCs w:val="24"/>
          <w:lang w:val="en-US"/>
        </w:rPr>
        <w:t>tion</w:t>
      </w:r>
      <w:proofErr w:type="spellEnd"/>
      <w:r w:rsidRPr="00B23EA8">
        <w:rPr>
          <w:rFonts w:ascii="Times New Roman" w:hAnsi="Times New Roman"/>
          <w:sz w:val="24"/>
          <w:szCs w:val="24"/>
          <w:lang w:val="en-US"/>
        </w:rPr>
        <w:t xml:space="preserve">, -ship; </w:t>
      </w:r>
    </w:p>
    <w:p w14:paraId="33AAAF05"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имена</w:t>
      </w:r>
      <w:r w:rsidRPr="00B23EA8">
        <w:rPr>
          <w:rFonts w:ascii="Times New Roman" w:hAnsi="Times New Roman"/>
          <w:sz w:val="24"/>
          <w:szCs w:val="24"/>
          <w:lang w:val="en-US"/>
        </w:rPr>
        <w:t xml:space="preserve"> </w:t>
      </w:r>
      <w:r w:rsidRPr="00B23EA8">
        <w:rPr>
          <w:rFonts w:ascii="Times New Roman" w:hAnsi="Times New Roman"/>
          <w:sz w:val="24"/>
          <w:szCs w:val="24"/>
        </w:rPr>
        <w:t>прилагательные</w:t>
      </w:r>
      <w:r w:rsidRPr="00B23EA8">
        <w:rPr>
          <w:rFonts w:ascii="Times New Roman" w:hAnsi="Times New Roman"/>
          <w:sz w:val="24"/>
          <w:szCs w:val="24"/>
          <w:lang w:val="en-US"/>
        </w:rPr>
        <w:t xml:space="preserve"> </w:t>
      </w:r>
      <w:r w:rsidRPr="00B23EA8">
        <w:rPr>
          <w:rFonts w:ascii="Times New Roman" w:hAnsi="Times New Roman"/>
          <w:sz w:val="24"/>
          <w:szCs w:val="24"/>
        </w:rPr>
        <w:t>при</w:t>
      </w:r>
      <w:r w:rsidRPr="00B23EA8">
        <w:rPr>
          <w:rFonts w:ascii="Times New Roman" w:hAnsi="Times New Roman"/>
          <w:sz w:val="24"/>
          <w:szCs w:val="24"/>
          <w:lang w:val="en-US"/>
        </w:rPr>
        <w:t xml:space="preserve"> </w:t>
      </w:r>
      <w:r w:rsidRPr="00B23EA8">
        <w:rPr>
          <w:rFonts w:ascii="Times New Roman" w:hAnsi="Times New Roman"/>
          <w:sz w:val="24"/>
          <w:szCs w:val="24"/>
        </w:rPr>
        <w:t>помощи</w:t>
      </w:r>
      <w:r w:rsidRPr="00B23EA8">
        <w:rPr>
          <w:rFonts w:ascii="Times New Roman" w:hAnsi="Times New Roman"/>
          <w:sz w:val="24"/>
          <w:szCs w:val="24"/>
          <w:lang w:val="en-US"/>
        </w:rPr>
        <w:t xml:space="preserve"> </w:t>
      </w:r>
      <w:r w:rsidRPr="00B23EA8">
        <w:rPr>
          <w:rFonts w:ascii="Times New Roman" w:hAnsi="Times New Roman"/>
          <w:sz w:val="24"/>
          <w:szCs w:val="24"/>
        </w:rPr>
        <w:t>префиксов</w:t>
      </w:r>
      <w:r w:rsidRPr="00B23EA8">
        <w:rPr>
          <w:rFonts w:ascii="Times New Roman" w:hAnsi="Times New Roman"/>
          <w:sz w:val="24"/>
          <w:szCs w:val="24"/>
          <w:lang w:val="en-US"/>
        </w:rPr>
        <w:t xml:space="preserve"> un-, in-/im-, il-/</w:t>
      </w:r>
      <w:proofErr w:type="spellStart"/>
      <w:r w:rsidRPr="00B23EA8">
        <w:rPr>
          <w:rFonts w:ascii="Times New Roman" w:hAnsi="Times New Roman"/>
          <w:sz w:val="24"/>
          <w:szCs w:val="24"/>
          <w:lang w:val="en-US"/>
        </w:rPr>
        <w:t>ir</w:t>
      </w:r>
      <w:proofErr w:type="spellEnd"/>
      <w:r w:rsidRPr="00B23EA8">
        <w:rPr>
          <w:rFonts w:ascii="Times New Roman" w:hAnsi="Times New Roman"/>
          <w:sz w:val="24"/>
          <w:szCs w:val="24"/>
          <w:lang w:val="en-US"/>
        </w:rPr>
        <w:t xml:space="preserve">-, inter-, non-, post-, pre- </w:t>
      </w:r>
      <w:r w:rsidRPr="00B23EA8">
        <w:rPr>
          <w:rFonts w:ascii="Times New Roman" w:hAnsi="Times New Roman"/>
          <w:sz w:val="24"/>
          <w:szCs w:val="24"/>
        </w:rPr>
        <w:t>и</w:t>
      </w:r>
      <w:r w:rsidRPr="00B23EA8">
        <w:rPr>
          <w:rFonts w:ascii="Times New Roman" w:hAnsi="Times New Roman"/>
          <w:sz w:val="24"/>
          <w:szCs w:val="24"/>
          <w:lang w:val="en-US"/>
        </w:rPr>
        <w:t xml:space="preserve"> </w:t>
      </w:r>
      <w:r w:rsidRPr="00B23EA8">
        <w:rPr>
          <w:rFonts w:ascii="Times New Roman" w:hAnsi="Times New Roman"/>
          <w:sz w:val="24"/>
          <w:szCs w:val="24"/>
        </w:rPr>
        <w:t>суффиксов</w:t>
      </w:r>
      <w:r w:rsidRPr="00B23EA8">
        <w:rPr>
          <w:rFonts w:ascii="Times New Roman" w:hAnsi="Times New Roman"/>
          <w:sz w:val="24"/>
          <w:szCs w:val="24"/>
          <w:lang w:val="en-US"/>
        </w:rPr>
        <w:t xml:space="preserve"> -able/-</w:t>
      </w:r>
      <w:proofErr w:type="spellStart"/>
      <w:r w:rsidRPr="00B23EA8">
        <w:rPr>
          <w:rFonts w:ascii="Times New Roman" w:hAnsi="Times New Roman"/>
          <w:sz w:val="24"/>
          <w:szCs w:val="24"/>
          <w:lang w:val="en-US"/>
        </w:rPr>
        <w:t>ible</w:t>
      </w:r>
      <w:proofErr w:type="spellEnd"/>
      <w:r w:rsidRPr="00B23EA8">
        <w:rPr>
          <w:rFonts w:ascii="Times New Roman" w:hAnsi="Times New Roman"/>
          <w:sz w:val="24"/>
          <w:szCs w:val="24"/>
          <w:lang w:val="en-US"/>
        </w:rPr>
        <w:t>, -al, -ed, -ese, -</w:t>
      </w:r>
      <w:proofErr w:type="spellStart"/>
      <w:r w:rsidRPr="00B23EA8">
        <w:rPr>
          <w:rFonts w:ascii="Times New Roman" w:hAnsi="Times New Roman"/>
          <w:sz w:val="24"/>
          <w:szCs w:val="24"/>
          <w:lang w:val="en-US"/>
        </w:rPr>
        <w:t>ful</w:t>
      </w:r>
      <w:proofErr w:type="spellEnd"/>
      <w:r w:rsidRPr="00B23EA8">
        <w:rPr>
          <w:rFonts w:ascii="Times New Roman" w:hAnsi="Times New Roman"/>
          <w:sz w:val="24"/>
          <w:szCs w:val="24"/>
          <w:lang w:val="en-US"/>
        </w:rPr>
        <w:t>, -</w:t>
      </w:r>
      <w:proofErr w:type="spellStart"/>
      <w:r w:rsidRPr="00B23EA8">
        <w:rPr>
          <w:rFonts w:ascii="Times New Roman" w:hAnsi="Times New Roman"/>
          <w:sz w:val="24"/>
          <w:szCs w:val="24"/>
          <w:lang w:val="en-US"/>
        </w:rPr>
        <w:t>ian</w:t>
      </w:r>
      <w:proofErr w:type="spellEnd"/>
      <w:r w:rsidRPr="00B23EA8">
        <w:rPr>
          <w:rFonts w:ascii="Times New Roman" w:hAnsi="Times New Roman"/>
          <w:sz w:val="24"/>
          <w:szCs w:val="24"/>
          <w:lang w:val="en-US"/>
        </w:rPr>
        <w:t>/ -an, -</w:t>
      </w:r>
      <w:proofErr w:type="spellStart"/>
      <w:r w:rsidRPr="00B23EA8">
        <w:rPr>
          <w:rFonts w:ascii="Times New Roman" w:hAnsi="Times New Roman"/>
          <w:sz w:val="24"/>
          <w:szCs w:val="24"/>
          <w:lang w:val="en-US"/>
        </w:rPr>
        <w:t>ical</w:t>
      </w:r>
      <w:proofErr w:type="spellEnd"/>
      <w:r w:rsidRPr="00B23EA8">
        <w:rPr>
          <w:rFonts w:ascii="Times New Roman" w:hAnsi="Times New Roman"/>
          <w:sz w:val="24"/>
          <w:szCs w:val="24"/>
          <w:lang w:val="en-US"/>
        </w:rPr>
        <w:t>, -</w:t>
      </w:r>
      <w:proofErr w:type="spellStart"/>
      <w:r w:rsidRPr="00B23EA8">
        <w:rPr>
          <w:rFonts w:ascii="Times New Roman" w:hAnsi="Times New Roman"/>
          <w:sz w:val="24"/>
          <w:szCs w:val="24"/>
          <w:lang w:val="en-US"/>
        </w:rPr>
        <w:t>ing</w:t>
      </w:r>
      <w:proofErr w:type="spellEnd"/>
      <w:r w:rsidRPr="00B23EA8">
        <w:rPr>
          <w:rFonts w:ascii="Times New Roman" w:hAnsi="Times New Roman"/>
          <w:sz w:val="24"/>
          <w:szCs w:val="24"/>
          <w:lang w:val="en-US"/>
        </w:rPr>
        <w:t>, -</w:t>
      </w:r>
      <w:proofErr w:type="spellStart"/>
      <w:r w:rsidRPr="00B23EA8">
        <w:rPr>
          <w:rFonts w:ascii="Times New Roman" w:hAnsi="Times New Roman"/>
          <w:sz w:val="24"/>
          <w:szCs w:val="24"/>
          <w:lang w:val="en-US"/>
        </w:rPr>
        <w:t>ish</w:t>
      </w:r>
      <w:proofErr w:type="spellEnd"/>
      <w:r w:rsidRPr="00B23EA8">
        <w:rPr>
          <w:rFonts w:ascii="Times New Roman" w:hAnsi="Times New Roman"/>
          <w:sz w:val="24"/>
          <w:szCs w:val="24"/>
          <w:lang w:val="en-US"/>
        </w:rPr>
        <w:t>, -</w:t>
      </w:r>
      <w:proofErr w:type="spellStart"/>
      <w:r w:rsidRPr="00B23EA8">
        <w:rPr>
          <w:rFonts w:ascii="Times New Roman" w:hAnsi="Times New Roman"/>
          <w:sz w:val="24"/>
          <w:szCs w:val="24"/>
          <w:lang w:val="en-US"/>
        </w:rPr>
        <w:t>ive</w:t>
      </w:r>
      <w:proofErr w:type="spellEnd"/>
      <w:r w:rsidRPr="00B23EA8">
        <w:rPr>
          <w:rFonts w:ascii="Times New Roman" w:hAnsi="Times New Roman"/>
          <w:sz w:val="24"/>
          <w:szCs w:val="24"/>
          <w:lang w:val="en-US"/>
        </w:rPr>
        <w:t>, -less, -</w:t>
      </w:r>
      <w:proofErr w:type="spellStart"/>
      <w:r w:rsidRPr="00B23EA8">
        <w:rPr>
          <w:rFonts w:ascii="Times New Roman" w:hAnsi="Times New Roman"/>
          <w:sz w:val="24"/>
          <w:szCs w:val="24"/>
          <w:lang w:val="en-US"/>
        </w:rPr>
        <w:t>ly</w:t>
      </w:r>
      <w:proofErr w:type="spellEnd"/>
      <w:r w:rsidRPr="00B23EA8">
        <w:rPr>
          <w:rFonts w:ascii="Times New Roman" w:hAnsi="Times New Roman"/>
          <w:sz w:val="24"/>
          <w:szCs w:val="24"/>
          <w:lang w:val="en-US"/>
        </w:rPr>
        <w:t>, -</w:t>
      </w:r>
      <w:proofErr w:type="spellStart"/>
      <w:r w:rsidRPr="00B23EA8">
        <w:rPr>
          <w:rFonts w:ascii="Times New Roman" w:hAnsi="Times New Roman"/>
          <w:sz w:val="24"/>
          <w:szCs w:val="24"/>
          <w:lang w:val="en-US"/>
        </w:rPr>
        <w:t>ous</w:t>
      </w:r>
      <w:proofErr w:type="spellEnd"/>
      <w:r w:rsidRPr="00B23EA8">
        <w:rPr>
          <w:rFonts w:ascii="Times New Roman" w:hAnsi="Times New Roman"/>
          <w:sz w:val="24"/>
          <w:szCs w:val="24"/>
          <w:lang w:val="en-US"/>
        </w:rPr>
        <w:t xml:space="preserve">, -y; </w:t>
      </w:r>
    </w:p>
    <w:p w14:paraId="36090F0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наречия при помощи префиксов </w:t>
      </w:r>
      <w:proofErr w:type="spellStart"/>
      <w:r w:rsidRPr="00B23EA8">
        <w:rPr>
          <w:rFonts w:ascii="Times New Roman" w:hAnsi="Times New Roman"/>
          <w:sz w:val="24"/>
          <w:szCs w:val="24"/>
        </w:rPr>
        <w:t>un</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in</w:t>
      </w:r>
      <w:proofErr w:type="spellEnd"/>
      <w:r w:rsidRPr="00B23EA8">
        <w:rPr>
          <w:rFonts w:ascii="Times New Roman" w:hAnsi="Times New Roman"/>
          <w:sz w:val="24"/>
          <w:szCs w:val="24"/>
        </w:rPr>
        <w:t>-/</w:t>
      </w:r>
      <w:proofErr w:type="spellStart"/>
      <w:r w:rsidRPr="00B23EA8">
        <w:rPr>
          <w:rFonts w:ascii="Times New Roman" w:hAnsi="Times New Roman"/>
          <w:sz w:val="24"/>
          <w:szCs w:val="24"/>
        </w:rPr>
        <w:t>im</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il</w:t>
      </w:r>
      <w:proofErr w:type="spellEnd"/>
      <w:r w:rsidRPr="00B23EA8">
        <w:rPr>
          <w:rFonts w:ascii="Times New Roman" w:hAnsi="Times New Roman"/>
          <w:sz w:val="24"/>
          <w:szCs w:val="24"/>
        </w:rPr>
        <w:t>-/</w:t>
      </w:r>
      <w:proofErr w:type="spellStart"/>
      <w:r w:rsidRPr="00B23EA8">
        <w:rPr>
          <w:rFonts w:ascii="Times New Roman" w:hAnsi="Times New Roman"/>
          <w:sz w:val="24"/>
          <w:szCs w:val="24"/>
        </w:rPr>
        <w:t>ir</w:t>
      </w:r>
      <w:proofErr w:type="spellEnd"/>
      <w:r w:rsidRPr="00B23EA8">
        <w:rPr>
          <w:rFonts w:ascii="Times New Roman" w:hAnsi="Times New Roman"/>
          <w:sz w:val="24"/>
          <w:szCs w:val="24"/>
        </w:rPr>
        <w:t>- и суффикса -</w:t>
      </w:r>
      <w:proofErr w:type="spellStart"/>
      <w:r w:rsidRPr="00B23EA8">
        <w:rPr>
          <w:rFonts w:ascii="Times New Roman" w:hAnsi="Times New Roman"/>
          <w:sz w:val="24"/>
          <w:szCs w:val="24"/>
        </w:rPr>
        <w:t>ly</w:t>
      </w:r>
      <w:proofErr w:type="spellEnd"/>
      <w:r w:rsidRPr="00B23EA8">
        <w:rPr>
          <w:rFonts w:ascii="Times New Roman" w:hAnsi="Times New Roman"/>
          <w:sz w:val="24"/>
          <w:szCs w:val="24"/>
        </w:rPr>
        <w:t>;</w:t>
      </w:r>
    </w:p>
    <w:p w14:paraId="14938DC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числительные при помощи суффиксов -</w:t>
      </w:r>
      <w:proofErr w:type="spellStart"/>
      <w:r w:rsidRPr="00B23EA8">
        <w:rPr>
          <w:rFonts w:ascii="Times New Roman" w:hAnsi="Times New Roman"/>
          <w:sz w:val="24"/>
          <w:szCs w:val="24"/>
        </w:rPr>
        <w:t>teen</w:t>
      </w:r>
      <w:proofErr w:type="spellEnd"/>
      <w:r w:rsidRPr="00B23EA8">
        <w:rPr>
          <w:rFonts w:ascii="Times New Roman" w:hAnsi="Times New Roman"/>
          <w:sz w:val="24"/>
          <w:szCs w:val="24"/>
        </w:rPr>
        <w:t>, -</w:t>
      </w:r>
      <w:proofErr w:type="spellStart"/>
      <w:r w:rsidRPr="00B23EA8">
        <w:rPr>
          <w:rFonts w:ascii="Times New Roman" w:hAnsi="Times New Roman"/>
          <w:sz w:val="24"/>
          <w:szCs w:val="24"/>
        </w:rPr>
        <w:t>ty</w:t>
      </w:r>
      <w:proofErr w:type="spellEnd"/>
      <w:r w:rsidRPr="00B23EA8">
        <w:rPr>
          <w:rFonts w:ascii="Times New Roman" w:hAnsi="Times New Roman"/>
          <w:sz w:val="24"/>
          <w:szCs w:val="24"/>
        </w:rPr>
        <w:t>, -</w:t>
      </w:r>
      <w:proofErr w:type="spellStart"/>
      <w:r w:rsidRPr="00B23EA8">
        <w:rPr>
          <w:rFonts w:ascii="Times New Roman" w:hAnsi="Times New Roman"/>
          <w:sz w:val="24"/>
          <w:szCs w:val="24"/>
        </w:rPr>
        <w:t>th</w:t>
      </w:r>
      <w:proofErr w:type="spellEnd"/>
      <w:r w:rsidRPr="00B23EA8">
        <w:rPr>
          <w:rFonts w:ascii="Times New Roman" w:hAnsi="Times New Roman"/>
          <w:sz w:val="24"/>
          <w:szCs w:val="24"/>
        </w:rPr>
        <w:t xml:space="preserve">; </w:t>
      </w:r>
    </w:p>
    <w:p w14:paraId="7BB341F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 использованием словосложения: </w:t>
      </w:r>
    </w:p>
    <w:p w14:paraId="26F69AC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сложные существительные путём соединения основ существительных (</w:t>
      </w:r>
      <w:proofErr w:type="spellStart"/>
      <w:r w:rsidRPr="00B23EA8">
        <w:rPr>
          <w:rFonts w:ascii="Times New Roman" w:hAnsi="Times New Roman"/>
          <w:sz w:val="24"/>
          <w:szCs w:val="24"/>
        </w:rPr>
        <w:t>football</w:t>
      </w:r>
      <w:proofErr w:type="spellEnd"/>
      <w:r w:rsidRPr="00B23EA8">
        <w:rPr>
          <w:rFonts w:ascii="Times New Roman" w:hAnsi="Times New Roman"/>
          <w:sz w:val="24"/>
          <w:szCs w:val="24"/>
        </w:rPr>
        <w:t xml:space="preserve">); </w:t>
      </w:r>
    </w:p>
    <w:p w14:paraId="5D9D0D2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сложные существительные путём соединения основы прилагательного с основой существительного (</w:t>
      </w:r>
      <w:proofErr w:type="spellStart"/>
      <w:r w:rsidRPr="00B23EA8">
        <w:rPr>
          <w:rFonts w:ascii="Times New Roman" w:hAnsi="Times New Roman"/>
          <w:sz w:val="24"/>
          <w:szCs w:val="24"/>
        </w:rPr>
        <w:t>bluebell</w:t>
      </w:r>
      <w:proofErr w:type="spellEnd"/>
      <w:r w:rsidRPr="00B23EA8">
        <w:rPr>
          <w:rFonts w:ascii="Times New Roman" w:hAnsi="Times New Roman"/>
          <w:sz w:val="24"/>
          <w:szCs w:val="24"/>
        </w:rPr>
        <w:t xml:space="preserve">); </w:t>
      </w:r>
    </w:p>
    <w:p w14:paraId="6D0F505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сложные существительные путём соединения основ существительных с предлогом (</w:t>
      </w:r>
      <w:proofErr w:type="spellStart"/>
      <w:r w:rsidRPr="00B23EA8">
        <w:rPr>
          <w:rFonts w:ascii="Times New Roman" w:hAnsi="Times New Roman"/>
          <w:sz w:val="24"/>
          <w:szCs w:val="24"/>
        </w:rPr>
        <w:t>father-in-law</w:t>
      </w:r>
      <w:proofErr w:type="spellEnd"/>
      <w:r w:rsidRPr="00B23EA8">
        <w:rPr>
          <w:rFonts w:ascii="Times New Roman" w:hAnsi="Times New Roman"/>
          <w:sz w:val="24"/>
          <w:szCs w:val="24"/>
        </w:rPr>
        <w:t xml:space="preserve">); </w:t>
      </w:r>
    </w:p>
    <w:p w14:paraId="7F8AD18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B23EA8">
        <w:rPr>
          <w:rFonts w:ascii="Times New Roman" w:hAnsi="Times New Roman"/>
          <w:sz w:val="24"/>
          <w:szCs w:val="24"/>
        </w:rPr>
        <w:t>ed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blue-eyed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eight-legged</w:t>
      </w:r>
      <w:proofErr w:type="spellEnd"/>
      <w:r w:rsidRPr="00B23EA8">
        <w:rPr>
          <w:rFonts w:ascii="Times New Roman" w:hAnsi="Times New Roman"/>
          <w:sz w:val="24"/>
          <w:szCs w:val="24"/>
        </w:rPr>
        <w:t xml:space="preserve">); </w:t>
      </w:r>
    </w:p>
    <w:p w14:paraId="0B952ED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сложные прилагательные путём соединения наречия с основой причастия II (</w:t>
      </w:r>
      <w:proofErr w:type="spellStart"/>
      <w:r w:rsidRPr="00B23EA8">
        <w:rPr>
          <w:rFonts w:ascii="Times New Roman" w:hAnsi="Times New Roman"/>
          <w:sz w:val="24"/>
          <w:szCs w:val="24"/>
        </w:rPr>
        <w:t>well-behaved</w:t>
      </w:r>
      <w:proofErr w:type="spellEnd"/>
      <w:r w:rsidRPr="00B23EA8">
        <w:rPr>
          <w:rFonts w:ascii="Times New Roman" w:hAnsi="Times New Roman"/>
          <w:sz w:val="24"/>
          <w:szCs w:val="24"/>
        </w:rPr>
        <w:t xml:space="preserve">); </w:t>
      </w:r>
    </w:p>
    <w:p w14:paraId="7532BF4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сложные прилагательные путём соединения основы прилагательного с основой причастия I (</w:t>
      </w:r>
      <w:proofErr w:type="spellStart"/>
      <w:r w:rsidRPr="00B23EA8">
        <w:rPr>
          <w:rFonts w:ascii="Times New Roman" w:hAnsi="Times New Roman"/>
          <w:sz w:val="24"/>
          <w:szCs w:val="24"/>
        </w:rPr>
        <w:t>nice-looking</w:t>
      </w:r>
      <w:proofErr w:type="spellEnd"/>
      <w:r w:rsidRPr="00B23EA8">
        <w:rPr>
          <w:rFonts w:ascii="Times New Roman" w:hAnsi="Times New Roman"/>
          <w:sz w:val="24"/>
          <w:szCs w:val="24"/>
        </w:rPr>
        <w:t xml:space="preserve">); </w:t>
      </w:r>
    </w:p>
    <w:p w14:paraId="36DFEF9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с использованием конверсии:</w:t>
      </w:r>
    </w:p>
    <w:p w14:paraId="47F738B7"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образование имён существительных от неопределённых форм глаголов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run</w:t>
      </w:r>
      <w:proofErr w:type="spellEnd"/>
      <w:r w:rsidRPr="00B23EA8">
        <w:rPr>
          <w:rFonts w:ascii="Times New Roman" w:hAnsi="Times New Roman"/>
          <w:sz w:val="24"/>
          <w:szCs w:val="24"/>
        </w:rPr>
        <w:t xml:space="preserve"> – a </w:t>
      </w:r>
      <w:proofErr w:type="spellStart"/>
      <w:r w:rsidRPr="00B23EA8">
        <w:rPr>
          <w:rFonts w:ascii="Times New Roman" w:hAnsi="Times New Roman"/>
          <w:sz w:val="24"/>
          <w:szCs w:val="24"/>
        </w:rPr>
        <w:t>run</w:t>
      </w:r>
      <w:proofErr w:type="spellEnd"/>
      <w:r w:rsidRPr="00B23EA8">
        <w:rPr>
          <w:rFonts w:ascii="Times New Roman" w:hAnsi="Times New Roman"/>
          <w:sz w:val="24"/>
          <w:szCs w:val="24"/>
        </w:rPr>
        <w:t xml:space="preserve">); </w:t>
      </w:r>
    </w:p>
    <w:p w14:paraId="72479B8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имён существительных от прилагательных (</w:t>
      </w:r>
      <w:proofErr w:type="spellStart"/>
      <w:r w:rsidRPr="00B23EA8">
        <w:rPr>
          <w:rFonts w:ascii="Times New Roman" w:hAnsi="Times New Roman"/>
          <w:sz w:val="24"/>
          <w:szCs w:val="24"/>
        </w:rPr>
        <w:t>rich</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people</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the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rich</w:t>
      </w:r>
      <w:proofErr w:type="spellEnd"/>
      <w:r w:rsidRPr="00B23EA8">
        <w:rPr>
          <w:rFonts w:ascii="Times New Roman" w:hAnsi="Times New Roman"/>
          <w:sz w:val="24"/>
          <w:szCs w:val="24"/>
        </w:rPr>
        <w:t xml:space="preserve">); </w:t>
      </w:r>
    </w:p>
    <w:p w14:paraId="4027263F"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глаголов от имён существительных (a </w:t>
      </w:r>
      <w:proofErr w:type="spellStart"/>
      <w:r w:rsidRPr="00B23EA8">
        <w:rPr>
          <w:rFonts w:ascii="Times New Roman" w:hAnsi="Times New Roman"/>
          <w:sz w:val="24"/>
          <w:szCs w:val="24"/>
        </w:rPr>
        <w:t>hand</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hand</w:t>
      </w:r>
      <w:proofErr w:type="spellEnd"/>
      <w:r w:rsidRPr="00B23EA8">
        <w:rPr>
          <w:rFonts w:ascii="Times New Roman" w:hAnsi="Times New Roman"/>
          <w:sz w:val="24"/>
          <w:szCs w:val="24"/>
        </w:rPr>
        <w:t xml:space="preserve">); </w:t>
      </w:r>
    </w:p>
    <w:p w14:paraId="38F3176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глаголов от имён прилагательных (</w:t>
      </w:r>
      <w:proofErr w:type="spellStart"/>
      <w:r w:rsidRPr="00B23EA8">
        <w:rPr>
          <w:rFonts w:ascii="Times New Roman" w:hAnsi="Times New Roman"/>
          <w:sz w:val="24"/>
          <w:szCs w:val="24"/>
        </w:rPr>
        <w:t>cool</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cool</w:t>
      </w:r>
      <w:proofErr w:type="spellEnd"/>
      <w:r w:rsidRPr="00B23EA8">
        <w:rPr>
          <w:rFonts w:ascii="Times New Roman" w:hAnsi="Times New Roman"/>
          <w:sz w:val="24"/>
          <w:szCs w:val="24"/>
        </w:rPr>
        <w:t>);</w:t>
      </w:r>
    </w:p>
    <w:p w14:paraId="60D4AB9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распознавать и употреблять в устной и письменной речи имена прилагательные на -</w:t>
      </w:r>
      <w:proofErr w:type="spellStart"/>
      <w:r w:rsidRPr="00B23EA8">
        <w:rPr>
          <w:rFonts w:ascii="Times New Roman" w:hAnsi="Times New Roman"/>
          <w:sz w:val="24"/>
          <w:szCs w:val="24"/>
        </w:rPr>
        <w:t>ed</w:t>
      </w:r>
      <w:proofErr w:type="spellEnd"/>
      <w:r w:rsidRPr="00B23EA8">
        <w:rPr>
          <w:rFonts w:ascii="Times New Roman" w:hAnsi="Times New Roman"/>
          <w:sz w:val="24"/>
          <w:szCs w:val="24"/>
        </w:rPr>
        <w:t xml:space="preserve"> и -</w:t>
      </w:r>
      <w:proofErr w:type="spellStart"/>
      <w:r w:rsidRPr="00B23EA8">
        <w:rPr>
          <w:rFonts w:ascii="Times New Roman" w:hAnsi="Times New Roman"/>
          <w:sz w:val="24"/>
          <w:szCs w:val="24"/>
        </w:rPr>
        <w:t>ing</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excited</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exciting</w:t>
      </w:r>
      <w:proofErr w:type="spellEnd"/>
      <w:r w:rsidRPr="00B23EA8">
        <w:rPr>
          <w:rFonts w:ascii="Times New Roman" w:hAnsi="Times New Roman"/>
          <w:sz w:val="24"/>
          <w:szCs w:val="24"/>
        </w:rPr>
        <w:t>);</w:t>
      </w:r>
    </w:p>
    <w:p w14:paraId="59C6D6E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3C2E639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5AAF2FE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14:paraId="0DCDBCE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распознавать и употреблять в устной и письменной речи:</w:t>
      </w:r>
    </w:p>
    <w:p w14:paraId="28D40FA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в том числе с несколькими обстоятельствами, следующими в определённом порядке; </w:t>
      </w:r>
    </w:p>
    <w:p w14:paraId="6A68720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с начальным It; </w:t>
      </w:r>
    </w:p>
    <w:p w14:paraId="43EC190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с начальным </w:t>
      </w:r>
      <w:proofErr w:type="spellStart"/>
      <w:r w:rsidRPr="00B23EA8">
        <w:rPr>
          <w:rFonts w:ascii="Times New Roman" w:hAnsi="Times New Roman"/>
          <w:sz w:val="24"/>
          <w:szCs w:val="24"/>
        </w:rPr>
        <w:t>There</w:t>
      </w:r>
      <w:proofErr w:type="spellEnd"/>
      <w:r w:rsidRPr="00B23EA8">
        <w:rPr>
          <w:rFonts w:ascii="Times New Roman" w:hAnsi="Times New Roman"/>
          <w:sz w:val="24"/>
          <w:szCs w:val="24"/>
        </w:rPr>
        <w:t xml:space="preserve"> +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be</w:t>
      </w:r>
      <w:proofErr w:type="spellEnd"/>
      <w:r w:rsidRPr="00B23EA8">
        <w:rPr>
          <w:rFonts w:ascii="Times New Roman" w:hAnsi="Times New Roman"/>
          <w:sz w:val="24"/>
          <w:szCs w:val="24"/>
        </w:rPr>
        <w:t xml:space="preserve">; </w:t>
      </w:r>
    </w:p>
    <w:p w14:paraId="538976F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с глагольными конструкциями, содержащими глаголы-связки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be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look</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seem</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feel</w:t>
      </w:r>
      <w:proofErr w:type="spellEnd"/>
      <w:r w:rsidRPr="00B23EA8">
        <w:rPr>
          <w:rFonts w:ascii="Times New Roman" w:hAnsi="Times New Roman"/>
          <w:sz w:val="24"/>
          <w:szCs w:val="24"/>
        </w:rPr>
        <w:t xml:space="preserve">; </w:t>
      </w:r>
    </w:p>
    <w:p w14:paraId="5BA4BB04"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w:t>
      </w:r>
      <w:proofErr w:type="spellStart"/>
      <w:r w:rsidRPr="00B23EA8">
        <w:rPr>
          <w:rFonts w:ascii="Times New Roman" w:hAnsi="Times New Roman"/>
          <w:sz w:val="24"/>
          <w:szCs w:val="24"/>
        </w:rPr>
        <w:t>cо</w:t>
      </w:r>
      <w:proofErr w:type="spellEnd"/>
      <w:r w:rsidRPr="00B23EA8">
        <w:rPr>
          <w:rFonts w:ascii="Times New Roman" w:hAnsi="Times New Roman"/>
          <w:sz w:val="24"/>
          <w:szCs w:val="24"/>
        </w:rPr>
        <w:t xml:space="preserve"> сложным подлежащим – </w:t>
      </w:r>
      <w:proofErr w:type="spellStart"/>
      <w:r w:rsidRPr="00B23EA8">
        <w:rPr>
          <w:rFonts w:ascii="Times New Roman" w:hAnsi="Times New Roman"/>
          <w:sz w:val="24"/>
          <w:szCs w:val="24"/>
        </w:rPr>
        <w:t>Complex</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Subject</w:t>
      </w:r>
      <w:proofErr w:type="spellEnd"/>
      <w:r w:rsidRPr="00B23EA8">
        <w:rPr>
          <w:rFonts w:ascii="Times New Roman" w:hAnsi="Times New Roman"/>
          <w:sz w:val="24"/>
          <w:szCs w:val="24"/>
        </w:rPr>
        <w:t>;</w:t>
      </w:r>
    </w:p>
    <w:p w14:paraId="59A75C8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w:t>
      </w:r>
      <w:proofErr w:type="spellStart"/>
      <w:r w:rsidRPr="00B23EA8">
        <w:rPr>
          <w:rFonts w:ascii="Times New Roman" w:hAnsi="Times New Roman"/>
          <w:sz w:val="24"/>
          <w:szCs w:val="24"/>
        </w:rPr>
        <w:t>cо</w:t>
      </w:r>
      <w:proofErr w:type="spellEnd"/>
      <w:r w:rsidRPr="00B23EA8">
        <w:rPr>
          <w:rFonts w:ascii="Times New Roman" w:hAnsi="Times New Roman"/>
          <w:sz w:val="24"/>
          <w:szCs w:val="24"/>
        </w:rPr>
        <w:t xml:space="preserve"> сложным дополнением – </w:t>
      </w:r>
      <w:proofErr w:type="spellStart"/>
      <w:r w:rsidRPr="00B23EA8">
        <w:rPr>
          <w:rFonts w:ascii="Times New Roman" w:hAnsi="Times New Roman"/>
          <w:sz w:val="24"/>
          <w:szCs w:val="24"/>
        </w:rPr>
        <w:t>Complex</w:t>
      </w:r>
      <w:proofErr w:type="spellEnd"/>
      <w:r w:rsidRPr="00B23EA8">
        <w:rPr>
          <w:rFonts w:ascii="Times New Roman" w:hAnsi="Times New Roman"/>
          <w:sz w:val="24"/>
          <w:szCs w:val="24"/>
        </w:rPr>
        <w:t xml:space="preserve"> Object; </w:t>
      </w:r>
    </w:p>
    <w:p w14:paraId="049552E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сложносочинённые предложения с сочинительными союзами </w:t>
      </w:r>
      <w:proofErr w:type="spellStart"/>
      <w:r w:rsidRPr="00B23EA8">
        <w:rPr>
          <w:rFonts w:ascii="Times New Roman" w:hAnsi="Times New Roman"/>
          <w:sz w:val="24"/>
          <w:szCs w:val="24"/>
        </w:rPr>
        <w:t>and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but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or</w:t>
      </w:r>
      <w:proofErr w:type="spellEnd"/>
      <w:r w:rsidRPr="00B23EA8">
        <w:rPr>
          <w:rFonts w:ascii="Times New Roman" w:hAnsi="Times New Roman"/>
          <w:sz w:val="24"/>
          <w:szCs w:val="24"/>
        </w:rPr>
        <w:t>;</w:t>
      </w:r>
    </w:p>
    <w:p w14:paraId="6F993F2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сложноподчинённые предложения с союзами и союзными словами </w:t>
      </w:r>
      <w:proofErr w:type="spellStart"/>
      <w:r w:rsidRPr="00B23EA8">
        <w:rPr>
          <w:rFonts w:ascii="Times New Roman" w:hAnsi="Times New Roman"/>
          <w:sz w:val="24"/>
          <w:szCs w:val="24"/>
        </w:rPr>
        <w:t>because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if</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when</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where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what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why</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how</w:t>
      </w:r>
      <w:proofErr w:type="spellEnd"/>
      <w:r w:rsidRPr="00B23EA8">
        <w:rPr>
          <w:rFonts w:ascii="Times New Roman" w:hAnsi="Times New Roman"/>
          <w:sz w:val="24"/>
          <w:szCs w:val="24"/>
        </w:rPr>
        <w:t>;</w:t>
      </w:r>
    </w:p>
    <w:p w14:paraId="65199F7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сложноподчинённые предложения с определительными придаточными с союзными словами </w:t>
      </w:r>
      <w:proofErr w:type="spellStart"/>
      <w:r w:rsidRPr="00B23EA8">
        <w:rPr>
          <w:rFonts w:ascii="Times New Roman" w:hAnsi="Times New Roman"/>
          <w:sz w:val="24"/>
          <w:szCs w:val="24"/>
        </w:rPr>
        <w:t>who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which</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that</w:t>
      </w:r>
      <w:proofErr w:type="spellEnd"/>
      <w:r w:rsidRPr="00B23EA8">
        <w:rPr>
          <w:rFonts w:ascii="Times New Roman" w:hAnsi="Times New Roman"/>
          <w:sz w:val="24"/>
          <w:szCs w:val="24"/>
        </w:rPr>
        <w:t>;</w:t>
      </w:r>
    </w:p>
    <w:p w14:paraId="2306F398"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сложноподчинённые предложения с союзными словами </w:t>
      </w:r>
      <w:proofErr w:type="spellStart"/>
      <w:r w:rsidRPr="00B23EA8">
        <w:rPr>
          <w:rFonts w:ascii="Times New Roman" w:hAnsi="Times New Roman"/>
          <w:sz w:val="24"/>
          <w:szCs w:val="24"/>
        </w:rPr>
        <w:t>whoever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whatever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however</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whenever</w:t>
      </w:r>
      <w:proofErr w:type="spellEnd"/>
      <w:r w:rsidRPr="00B23EA8">
        <w:rPr>
          <w:rFonts w:ascii="Times New Roman" w:hAnsi="Times New Roman"/>
          <w:sz w:val="24"/>
          <w:szCs w:val="24"/>
        </w:rPr>
        <w:t>;</w:t>
      </w:r>
    </w:p>
    <w:p w14:paraId="5CBBC88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условные предложения с глаголами в изъявительном наклонении (</w:t>
      </w:r>
      <w:proofErr w:type="spellStart"/>
      <w:r w:rsidRPr="00B23EA8">
        <w:rPr>
          <w:rFonts w:ascii="Times New Roman" w:hAnsi="Times New Roman"/>
          <w:sz w:val="24"/>
          <w:szCs w:val="24"/>
        </w:rPr>
        <w:t>Conditional</w:t>
      </w:r>
      <w:proofErr w:type="spellEnd"/>
      <w:r w:rsidRPr="00B23EA8">
        <w:rPr>
          <w:rFonts w:ascii="Times New Roman" w:hAnsi="Times New Roman"/>
          <w:sz w:val="24"/>
          <w:szCs w:val="24"/>
        </w:rPr>
        <w:t xml:space="preserve"> 0, </w:t>
      </w:r>
      <w:proofErr w:type="spellStart"/>
      <w:r w:rsidRPr="00B23EA8">
        <w:rPr>
          <w:rFonts w:ascii="Times New Roman" w:hAnsi="Times New Roman"/>
          <w:sz w:val="24"/>
          <w:szCs w:val="24"/>
        </w:rPr>
        <w:t>Conditional</w:t>
      </w:r>
      <w:proofErr w:type="spellEnd"/>
      <w:r w:rsidRPr="00B23EA8">
        <w:rPr>
          <w:rFonts w:ascii="Times New Roman" w:hAnsi="Times New Roman"/>
          <w:sz w:val="24"/>
          <w:szCs w:val="24"/>
        </w:rPr>
        <w:t xml:space="preserve"> I) и с глаголами в сослагательном наклонении (</w:t>
      </w:r>
      <w:proofErr w:type="spellStart"/>
      <w:r w:rsidRPr="00B23EA8">
        <w:rPr>
          <w:rFonts w:ascii="Times New Roman" w:hAnsi="Times New Roman"/>
          <w:sz w:val="24"/>
          <w:szCs w:val="24"/>
        </w:rPr>
        <w:t>Conditional</w:t>
      </w:r>
      <w:proofErr w:type="spellEnd"/>
      <w:r w:rsidRPr="00B23EA8">
        <w:rPr>
          <w:rFonts w:ascii="Times New Roman" w:hAnsi="Times New Roman"/>
          <w:sz w:val="24"/>
          <w:szCs w:val="24"/>
        </w:rPr>
        <w:t xml:space="preserve"> II);</w:t>
      </w:r>
    </w:p>
    <w:p w14:paraId="2B082F92"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lastRenderedPageBreak/>
        <w:t>все</w:t>
      </w:r>
      <w:r w:rsidRPr="00B23EA8">
        <w:rPr>
          <w:rFonts w:ascii="Times New Roman" w:hAnsi="Times New Roman"/>
          <w:sz w:val="24"/>
          <w:szCs w:val="24"/>
          <w:lang w:val="en-US"/>
        </w:rPr>
        <w:t xml:space="preserve"> </w:t>
      </w:r>
      <w:r w:rsidRPr="00B23EA8">
        <w:rPr>
          <w:rFonts w:ascii="Times New Roman" w:hAnsi="Times New Roman"/>
          <w:sz w:val="24"/>
          <w:szCs w:val="24"/>
        </w:rPr>
        <w:t>типы</w:t>
      </w:r>
      <w:r w:rsidRPr="00B23EA8">
        <w:rPr>
          <w:rFonts w:ascii="Times New Roman" w:hAnsi="Times New Roman"/>
          <w:sz w:val="24"/>
          <w:szCs w:val="24"/>
          <w:lang w:val="en-US"/>
        </w:rPr>
        <w:t xml:space="preserve"> </w:t>
      </w:r>
      <w:r w:rsidRPr="00B23EA8">
        <w:rPr>
          <w:rFonts w:ascii="Times New Roman" w:hAnsi="Times New Roman"/>
          <w:sz w:val="24"/>
          <w:szCs w:val="24"/>
        </w:rPr>
        <w:t>вопросительных</w:t>
      </w:r>
      <w:r w:rsidRPr="00B23EA8">
        <w:rPr>
          <w:rFonts w:ascii="Times New Roman" w:hAnsi="Times New Roman"/>
          <w:sz w:val="24"/>
          <w:szCs w:val="24"/>
          <w:lang w:val="en-US"/>
        </w:rPr>
        <w:t xml:space="preserve"> </w:t>
      </w:r>
      <w:r w:rsidRPr="00B23EA8">
        <w:rPr>
          <w:rFonts w:ascii="Times New Roman" w:hAnsi="Times New Roman"/>
          <w:sz w:val="24"/>
          <w:szCs w:val="24"/>
        </w:rPr>
        <w:t>предложений</w:t>
      </w:r>
      <w:r w:rsidRPr="00B23EA8">
        <w:rPr>
          <w:rFonts w:ascii="Times New Roman" w:hAnsi="Times New Roman"/>
          <w:sz w:val="24"/>
          <w:szCs w:val="24"/>
          <w:lang w:val="en-US"/>
        </w:rPr>
        <w:t xml:space="preserve"> (</w:t>
      </w:r>
      <w:r w:rsidRPr="00B23EA8">
        <w:rPr>
          <w:rFonts w:ascii="Times New Roman" w:hAnsi="Times New Roman"/>
          <w:sz w:val="24"/>
          <w:szCs w:val="24"/>
        </w:rPr>
        <w:t>общий</w:t>
      </w:r>
      <w:r w:rsidRPr="00B23EA8">
        <w:rPr>
          <w:rFonts w:ascii="Times New Roman" w:hAnsi="Times New Roman"/>
          <w:sz w:val="24"/>
          <w:szCs w:val="24"/>
          <w:lang w:val="en-US"/>
        </w:rPr>
        <w:t xml:space="preserve">, </w:t>
      </w:r>
      <w:r w:rsidRPr="00B23EA8">
        <w:rPr>
          <w:rFonts w:ascii="Times New Roman" w:hAnsi="Times New Roman"/>
          <w:sz w:val="24"/>
          <w:szCs w:val="24"/>
        </w:rPr>
        <w:t>специальный</w:t>
      </w:r>
      <w:r w:rsidRPr="00B23EA8">
        <w:rPr>
          <w:rFonts w:ascii="Times New Roman" w:hAnsi="Times New Roman"/>
          <w:sz w:val="24"/>
          <w:szCs w:val="24"/>
          <w:lang w:val="en-US"/>
        </w:rPr>
        <w:t xml:space="preserve">, </w:t>
      </w:r>
      <w:r w:rsidRPr="00B23EA8">
        <w:rPr>
          <w:rFonts w:ascii="Times New Roman" w:hAnsi="Times New Roman"/>
          <w:sz w:val="24"/>
          <w:szCs w:val="24"/>
        </w:rPr>
        <w:t>альтернативный</w:t>
      </w:r>
      <w:r w:rsidRPr="00B23EA8">
        <w:rPr>
          <w:rFonts w:ascii="Times New Roman" w:hAnsi="Times New Roman"/>
          <w:sz w:val="24"/>
          <w:szCs w:val="24"/>
          <w:lang w:val="en-US"/>
        </w:rPr>
        <w:t xml:space="preserve">, </w:t>
      </w:r>
      <w:r w:rsidRPr="00B23EA8">
        <w:rPr>
          <w:rFonts w:ascii="Times New Roman" w:hAnsi="Times New Roman"/>
          <w:sz w:val="24"/>
          <w:szCs w:val="24"/>
        </w:rPr>
        <w:t>разделительный</w:t>
      </w:r>
      <w:r w:rsidRPr="00B23EA8">
        <w:rPr>
          <w:rFonts w:ascii="Times New Roman" w:hAnsi="Times New Roman"/>
          <w:sz w:val="24"/>
          <w:szCs w:val="24"/>
          <w:lang w:val="en-US"/>
        </w:rPr>
        <w:t xml:space="preserve"> </w:t>
      </w:r>
      <w:r w:rsidRPr="00B23EA8">
        <w:rPr>
          <w:rFonts w:ascii="Times New Roman" w:hAnsi="Times New Roman"/>
          <w:sz w:val="24"/>
          <w:szCs w:val="24"/>
        </w:rPr>
        <w:t>вопросы</w:t>
      </w:r>
      <w:r w:rsidRPr="00B23EA8">
        <w:rPr>
          <w:rFonts w:ascii="Times New Roman" w:hAnsi="Times New Roman"/>
          <w:sz w:val="24"/>
          <w:szCs w:val="24"/>
          <w:lang w:val="en-US"/>
        </w:rPr>
        <w:t xml:space="preserve"> </w:t>
      </w:r>
      <w:r w:rsidRPr="00B23EA8">
        <w:rPr>
          <w:rFonts w:ascii="Times New Roman" w:hAnsi="Times New Roman"/>
          <w:sz w:val="24"/>
          <w:szCs w:val="24"/>
        </w:rPr>
        <w:t>в</w:t>
      </w:r>
      <w:r w:rsidRPr="00B23EA8">
        <w:rPr>
          <w:rFonts w:ascii="Times New Roman" w:hAnsi="Times New Roman"/>
          <w:sz w:val="24"/>
          <w:szCs w:val="24"/>
          <w:lang w:val="en-US"/>
        </w:rPr>
        <w:t xml:space="preserve"> Present/Past/Future Simple Tense, Present/Past Continuous Tense, Present/Past Perfect Tense, Present Perfect Continuous Tense); </w:t>
      </w:r>
    </w:p>
    <w:p w14:paraId="7415AFA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7F01968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модальные глаголы в косвенной речи в настоящем и прошедшем времени; </w:t>
      </w:r>
    </w:p>
    <w:p w14:paraId="7AF89DAB"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предложения</w:t>
      </w:r>
      <w:r w:rsidRPr="00B23EA8">
        <w:rPr>
          <w:rFonts w:ascii="Times New Roman" w:hAnsi="Times New Roman"/>
          <w:sz w:val="24"/>
          <w:szCs w:val="24"/>
          <w:lang w:val="en-US"/>
        </w:rPr>
        <w:t xml:space="preserve"> </w:t>
      </w:r>
      <w:r w:rsidRPr="00B23EA8">
        <w:rPr>
          <w:rFonts w:ascii="Times New Roman" w:hAnsi="Times New Roman"/>
          <w:sz w:val="24"/>
          <w:szCs w:val="24"/>
        </w:rPr>
        <w:t>с</w:t>
      </w:r>
      <w:r w:rsidRPr="00B23EA8">
        <w:rPr>
          <w:rFonts w:ascii="Times New Roman" w:hAnsi="Times New Roman"/>
          <w:sz w:val="24"/>
          <w:szCs w:val="24"/>
          <w:lang w:val="en-US"/>
        </w:rPr>
        <w:t xml:space="preserve"> </w:t>
      </w:r>
      <w:r w:rsidRPr="00B23EA8">
        <w:rPr>
          <w:rFonts w:ascii="Times New Roman" w:hAnsi="Times New Roman"/>
          <w:sz w:val="24"/>
          <w:szCs w:val="24"/>
        </w:rPr>
        <w:t>конструкциями</w:t>
      </w:r>
      <w:r w:rsidRPr="00B23EA8">
        <w:rPr>
          <w:rFonts w:ascii="Times New Roman" w:hAnsi="Times New Roman"/>
          <w:sz w:val="24"/>
          <w:szCs w:val="24"/>
          <w:lang w:val="en-US"/>
        </w:rPr>
        <w:t xml:space="preserve"> as … as, not so … as, both … and …, either … or, neither … nor; </w:t>
      </w:r>
    </w:p>
    <w:p w14:paraId="2EC5A73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предложения с I </w:t>
      </w:r>
      <w:proofErr w:type="spellStart"/>
      <w:r w:rsidRPr="00B23EA8">
        <w:rPr>
          <w:rFonts w:ascii="Times New Roman" w:hAnsi="Times New Roman"/>
          <w:sz w:val="24"/>
          <w:szCs w:val="24"/>
        </w:rPr>
        <w:t>wish</w:t>
      </w:r>
      <w:proofErr w:type="spellEnd"/>
      <w:r w:rsidRPr="00B23EA8">
        <w:rPr>
          <w:rFonts w:ascii="Times New Roman" w:hAnsi="Times New Roman"/>
          <w:sz w:val="24"/>
          <w:szCs w:val="24"/>
        </w:rPr>
        <w:t xml:space="preserve">; </w:t>
      </w:r>
    </w:p>
    <w:p w14:paraId="6FAD2A8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конструкции с глаголами на -</w:t>
      </w:r>
      <w:proofErr w:type="spellStart"/>
      <w:r w:rsidRPr="00B23EA8">
        <w:rPr>
          <w:rFonts w:ascii="Times New Roman" w:hAnsi="Times New Roman"/>
          <w:sz w:val="24"/>
          <w:szCs w:val="24"/>
        </w:rPr>
        <w:t>ing</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love</w:t>
      </w:r>
      <w:proofErr w:type="spellEnd"/>
      <w:r w:rsidRPr="00B23EA8">
        <w:rPr>
          <w:rFonts w:ascii="Times New Roman" w:hAnsi="Times New Roman"/>
          <w:sz w:val="24"/>
          <w:szCs w:val="24"/>
        </w:rPr>
        <w:t>/</w:t>
      </w:r>
      <w:proofErr w:type="spellStart"/>
      <w:r w:rsidRPr="00B23EA8">
        <w:rPr>
          <w:rFonts w:ascii="Times New Roman" w:hAnsi="Times New Roman"/>
          <w:sz w:val="24"/>
          <w:szCs w:val="24"/>
        </w:rPr>
        <w:t>hate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doing</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smth</w:t>
      </w:r>
      <w:proofErr w:type="spellEnd"/>
      <w:r w:rsidRPr="00B23EA8">
        <w:rPr>
          <w:rFonts w:ascii="Times New Roman" w:hAnsi="Times New Roman"/>
          <w:sz w:val="24"/>
          <w:szCs w:val="24"/>
        </w:rPr>
        <w:t>;</w:t>
      </w:r>
    </w:p>
    <w:p w14:paraId="614510F9"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конструкции</w:t>
      </w:r>
      <w:r w:rsidRPr="00B23EA8">
        <w:rPr>
          <w:rFonts w:ascii="Times New Roman" w:hAnsi="Times New Roman"/>
          <w:sz w:val="24"/>
          <w:szCs w:val="24"/>
          <w:lang w:val="en-US"/>
        </w:rPr>
        <w:t xml:space="preserve"> c </w:t>
      </w:r>
      <w:r w:rsidRPr="00B23EA8">
        <w:rPr>
          <w:rFonts w:ascii="Times New Roman" w:hAnsi="Times New Roman"/>
          <w:sz w:val="24"/>
          <w:szCs w:val="24"/>
        </w:rPr>
        <w:t>глаголами</w:t>
      </w:r>
      <w:r w:rsidRPr="00B23EA8">
        <w:rPr>
          <w:rFonts w:ascii="Times New Roman" w:hAnsi="Times New Roman"/>
          <w:sz w:val="24"/>
          <w:szCs w:val="24"/>
          <w:lang w:val="en-US"/>
        </w:rPr>
        <w:t xml:space="preserve"> to stop, to remember, to forget (</w:t>
      </w:r>
      <w:r w:rsidRPr="00B23EA8">
        <w:rPr>
          <w:rFonts w:ascii="Times New Roman" w:hAnsi="Times New Roman"/>
          <w:sz w:val="24"/>
          <w:szCs w:val="24"/>
        </w:rPr>
        <w:t>разница</w:t>
      </w:r>
      <w:r w:rsidRPr="00B23EA8">
        <w:rPr>
          <w:rFonts w:ascii="Times New Roman" w:hAnsi="Times New Roman"/>
          <w:sz w:val="24"/>
          <w:szCs w:val="24"/>
          <w:lang w:val="en-US"/>
        </w:rPr>
        <w:t xml:space="preserve"> </w:t>
      </w:r>
      <w:r w:rsidRPr="00B23EA8">
        <w:rPr>
          <w:rFonts w:ascii="Times New Roman" w:hAnsi="Times New Roman"/>
          <w:sz w:val="24"/>
          <w:szCs w:val="24"/>
        </w:rPr>
        <w:t>в</w:t>
      </w:r>
      <w:r w:rsidRPr="00B23EA8">
        <w:rPr>
          <w:rFonts w:ascii="Times New Roman" w:hAnsi="Times New Roman"/>
          <w:sz w:val="24"/>
          <w:szCs w:val="24"/>
          <w:lang w:val="en-US"/>
        </w:rPr>
        <w:t xml:space="preserve"> </w:t>
      </w:r>
      <w:r w:rsidRPr="00B23EA8">
        <w:rPr>
          <w:rFonts w:ascii="Times New Roman" w:hAnsi="Times New Roman"/>
          <w:sz w:val="24"/>
          <w:szCs w:val="24"/>
        </w:rPr>
        <w:t>значении</w:t>
      </w:r>
      <w:r w:rsidRPr="00B23EA8">
        <w:rPr>
          <w:rFonts w:ascii="Times New Roman" w:hAnsi="Times New Roman"/>
          <w:sz w:val="24"/>
          <w:szCs w:val="24"/>
          <w:lang w:val="en-US"/>
        </w:rPr>
        <w:t xml:space="preserve"> to stop doing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w:t>
      </w:r>
      <w:r w:rsidRPr="00B23EA8">
        <w:rPr>
          <w:rFonts w:ascii="Times New Roman" w:hAnsi="Times New Roman"/>
          <w:sz w:val="24"/>
          <w:szCs w:val="24"/>
        </w:rPr>
        <w:t>и</w:t>
      </w:r>
      <w:r w:rsidRPr="00B23EA8">
        <w:rPr>
          <w:rFonts w:ascii="Times New Roman" w:hAnsi="Times New Roman"/>
          <w:sz w:val="24"/>
          <w:szCs w:val="24"/>
          <w:lang w:val="en-US"/>
        </w:rPr>
        <w:t xml:space="preserve"> to stop to do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w:t>
      </w:r>
    </w:p>
    <w:p w14:paraId="31A90696"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конструкция</w:t>
      </w:r>
      <w:r w:rsidRPr="00B23EA8">
        <w:rPr>
          <w:rFonts w:ascii="Times New Roman" w:hAnsi="Times New Roman"/>
          <w:sz w:val="24"/>
          <w:szCs w:val="24"/>
          <w:lang w:val="en-US"/>
        </w:rPr>
        <w:t xml:space="preserve"> It takes me … to do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w:t>
      </w:r>
    </w:p>
    <w:p w14:paraId="3C6E721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конструкция </w:t>
      </w:r>
      <w:proofErr w:type="spellStart"/>
      <w:r w:rsidRPr="00B23EA8">
        <w:rPr>
          <w:rFonts w:ascii="Times New Roman" w:hAnsi="Times New Roman"/>
          <w:sz w:val="24"/>
          <w:szCs w:val="24"/>
        </w:rPr>
        <w:t>used</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to</w:t>
      </w:r>
      <w:proofErr w:type="spellEnd"/>
      <w:r w:rsidRPr="00B23EA8">
        <w:rPr>
          <w:rFonts w:ascii="Times New Roman" w:hAnsi="Times New Roman"/>
          <w:sz w:val="24"/>
          <w:szCs w:val="24"/>
        </w:rPr>
        <w:t xml:space="preserve"> + инфинитив глагола;</w:t>
      </w:r>
    </w:p>
    <w:p w14:paraId="741B049D"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конструкции</w:t>
      </w:r>
      <w:r w:rsidRPr="00B23EA8">
        <w:rPr>
          <w:rFonts w:ascii="Times New Roman" w:hAnsi="Times New Roman"/>
          <w:sz w:val="24"/>
          <w:szCs w:val="24"/>
          <w:lang w:val="en-US"/>
        </w:rPr>
        <w:t xml:space="preserve"> </w:t>
      </w:r>
      <w:proofErr w:type="spellStart"/>
      <w:r w:rsidRPr="00B23EA8">
        <w:rPr>
          <w:rFonts w:ascii="Times New Roman" w:hAnsi="Times New Roman"/>
          <w:sz w:val="24"/>
          <w:szCs w:val="24"/>
          <w:lang w:val="en-US"/>
        </w:rPr>
        <w:t>be</w:t>
      </w:r>
      <w:proofErr w:type="spellEnd"/>
      <w:r w:rsidRPr="00B23EA8">
        <w:rPr>
          <w:rFonts w:ascii="Times New Roman" w:hAnsi="Times New Roman"/>
          <w:sz w:val="24"/>
          <w:szCs w:val="24"/>
          <w:lang w:val="en-US"/>
        </w:rPr>
        <w:t xml:space="preserve">/get used to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be/get used to doing </w:t>
      </w:r>
      <w:proofErr w:type="spellStart"/>
      <w:r w:rsidRPr="00B23EA8">
        <w:rPr>
          <w:rFonts w:ascii="Times New Roman" w:hAnsi="Times New Roman"/>
          <w:sz w:val="24"/>
          <w:szCs w:val="24"/>
          <w:lang w:val="en-US"/>
        </w:rPr>
        <w:t>smth</w:t>
      </w:r>
      <w:proofErr w:type="spellEnd"/>
      <w:r w:rsidRPr="00B23EA8">
        <w:rPr>
          <w:rFonts w:ascii="Times New Roman" w:hAnsi="Times New Roman"/>
          <w:sz w:val="24"/>
          <w:szCs w:val="24"/>
          <w:lang w:val="en-US"/>
        </w:rPr>
        <w:t xml:space="preserve">; </w:t>
      </w:r>
    </w:p>
    <w:p w14:paraId="4B8CE056"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конструкции</w:t>
      </w:r>
      <w:r w:rsidRPr="00B23EA8">
        <w:rPr>
          <w:rFonts w:ascii="Times New Roman" w:hAnsi="Times New Roman"/>
          <w:sz w:val="24"/>
          <w:szCs w:val="24"/>
          <w:lang w:val="en-US"/>
        </w:rPr>
        <w:t xml:space="preserve"> I prefer, I’d prefer, I’d rather prefer, </w:t>
      </w:r>
      <w:r w:rsidRPr="00B23EA8">
        <w:rPr>
          <w:rFonts w:ascii="Times New Roman" w:hAnsi="Times New Roman"/>
          <w:sz w:val="24"/>
          <w:szCs w:val="24"/>
        </w:rPr>
        <w:t>выражающие</w:t>
      </w:r>
      <w:r w:rsidRPr="00B23EA8">
        <w:rPr>
          <w:rFonts w:ascii="Times New Roman" w:hAnsi="Times New Roman"/>
          <w:sz w:val="24"/>
          <w:szCs w:val="24"/>
          <w:lang w:val="en-US"/>
        </w:rPr>
        <w:t xml:space="preserve"> </w:t>
      </w:r>
      <w:r w:rsidRPr="00B23EA8">
        <w:rPr>
          <w:rFonts w:ascii="Times New Roman" w:hAnsi="Times New Roman"/>
          <w:sz w:val="24"/>
          <w:szCs w:val="24"/>
        </w:rPr>
        <w:t>предпочтение</w:t>
      </w:r>
      <w:r w:rsidRPr="00B23EA8">
        <w:rPr>
          <w:rFonts w:ascii="Times New Roman" w:hAnsi="Times New Roman"/>
          <w:sz w:val="24"/>
          <w:szCs w:val="24"/>
          <w:lang w:val="en-US"/>
        </w:rPr>
        <w:t xml:space="preserve">, </w:t>
      </w:r>
      <w:r w:rsidRPr="00B23EA8">
        <w:rPr>
          <w:rFonts w:ascii="Times New Roman" w:hAnsi="Times New Roman"/>
          <w:sz w:val="24"/>
          <w:szCs w:val="24"/>
        </w:rPr>
        <w:t>а</w:t>
      </w:r>
      <w:r w:rsidRPr="00B23EA8">
        <w:rPr>
          <w:rFonts w:ascii="Times New Roman" w:hAnsi="Times New Roman"/>
          <w:sz w:val="24"/>
          <w:szCs w:val="24"/>
          <w:lang w:val="en-US"/>
        </w:rPr>
        <w:t xml:space="preserve"> </w:t>
      </w:r>
      <w:r w:rsidRPr="00B23EA8">
        <w:rPr>
          <w:rFonts w:ascii="Times New Roman" w:hAnsi="Times New Roman"/>
          <w:sz w:val="24"/>
          <w:szCs w:val="24"/>
        </w:rPr>
        <w:t>также</w:t>
      </w:r>
      <w:r w:rsidRPr="00B23EA8">
        <w:rPr>
          <w:rFonts w:ascii="Times New Roman" w:hAnsi="Times New Roman"/>
          <w:sz w:val="24"/>
          <w:szCs w:val="24"/>
          <w:lang w:val="en-US"/>
        </w:rPr>
        <w:t xml:space="preserve"> </w:t>
      </w:r>
      <w:r w:rsidRPr="00B23EA8">
        <w:rPr>
          <w:rFonts w:ascii="Times New Roman" w:hAnsi="Times New Roman"/>
          <w:sz w:val="24"/>
          <w:szCs w:val="24"/>
        </w:rPr>
        <w:t>конструкций</w:t>
      </w:r>
      <w:r w:rsidRPr="00B23EA8">
        <w:rPr>
          <w:rFonts w:ascii="Times New Roman" w:hAnsi="Times New Roman"/>
          <w:sz w:val="24"/>
          <w:szCs w:val="24"/>
          <w:lang w:val="en-US"/>
        </w:rPr>
        <w:t xml:space="preserve"> I’d rather, You’d better; </w:t>
      </w:r>
    </w:p>
    <w:p w14:paraId="7687334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подлежащее, выраженное собирательным существительным (</w:t>
      </w:r>
      <w:proofErr w:type="spellStart"/>
      <w:r w:rsidRPr="00B23EA8">
        <w:rPr>
          <w:rFonts w:ascii="Times New Roman" w:hAnsi="Times New Roman"/>
          <w:sz w:val="24"/>
          <w:szCs w:val="24"/>
        </w:rPr>
        <w:t>family</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police</w:t>
      </w:r>
      <w:proofErr w:type="spellEnd"/>
      <w:r w:rsidRPr="00B23EA8">
        <w:rPr>
          <w:rFonts w:ascii="Times New Roman" w:hAnsi="Times New Roman"/>
          <w:sz w:val="24"/>
          <w:szCs w:val="24"/>
        </w:rPr>
        <w:t xml:space="preserve">), и его согласование со сказуемым; </w:t>
      </w:r>
    </w:p>
    <w:p w14:paraId="3BC65A0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глаголы (правильные и неправильные) в видовременных формах действительного залога в изъявительном наклонении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w:t>
      </w:r>
      <w:proofErr w:type="spellStart"/>
      <w:r w:rsidRPr="00B23EA8">
        <w:rPr>
          <w:rFonts w:ascii="Times New Roman" w:hAnsi="Times New Roman"/>
          <w:sz w:val="24"/>
          <w:szCs w:val="24"/>
        </w:rPr>
        <w:t>Past</w:t>
      </w:r>
      <w:proofErr w:type="spellEnd"/>
      <w:r w:rsidRPr="00B23EA8">
        <w:rPr>
          <w:rFonts w:ascii="Times New Roman" w:hAnsi="Times New Roman"/>
          <w:sz w:val="24"/>
          <w:szCs w:val="24"/>
        </w:rPr>
        <w:t xml:space="preserve">/Future Simple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w:t>
      </w:r>
      <w:proofErr w:type="spellStart"/>
      <w:r w:rsidRPr="00B23EA8">
        <w:rPr>
          <w:rFonts w:ascii="Times New Roman" w:hAnsi="Times New Roman"/>
          <w:sz w:val="24"/>
          <w:szCs w:val="24"/>
        </w:rPr>
        <w:t>Past</w:t>
      </w:r>
      <w:proofErr w:type="spellEnd"/>
      <w:r w:rsidRPr="00B23EA8">
        <w:rPr>
          <w:rFonts w:ascii="Times New Roman" w:hAnsi="Times New Roman"/>
          <w:sz w:val="24"/>
          <w:szCs w:val="24"/>
        </w:rPr>
        <w:t xml:space="preserve">/Future </w:t>
      </w:r>
      <w:proofErr w:type="spellStart"/>
      <w:r w:rsidRPr="00B23EA8">
        <w:rPr>
          <w:rFonts w:ascii="Times New Roman" w:hAnsi="Times New Roman"/>
          <w:sz w:val="24"/>
          <w:szCs w:val="24"/>
        </w:rPr>
        <w:t>Continuous</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w:t>
      </w:r>
      <w:proofErr w:type="spellStart"/>
      <w:r w:rsidRPr="00B23EA8">
        <w:rPr>
          <w:rFonts w:ascii="Times New Roman" w:hAnsi="Times New Roman"/>
          <w:sz w:val="24"/>
          <w:szCs w:val="24"/>
        </w:rPr>
        <w:t>Past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Perfect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Perfect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Continuous</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Future-</w:t>
      </w:r>
      <w:proofErr w:type="spellStart"/>
      <w:r w:rsidRPr="00B23EA8">
        <w:rPr>
          <w:rFonts w:ascii="Times New Roman" w:hAnsi="Times New Roman"/>
          <w:sz w:val="24"/>
          <w:szCs w:val="24"/>
        </w:rPr>
        <w:t>in</w:t>
      </w:r>
      <w:proofErr w:type="spellEnd"/>
      <w:r w:rsidRPr="00B23EA8">
        <w:rPr>
          <w:rFonts w:ascii="Times New Roman" w:hAnsi="Times New Roman"/>
          <w:sz w:val="24"/>
          <w:szCs w:val="24"/>
        </w:rPr>
        <w:t>-</w:t>
      </w:r>
      <w:proofErr w:type="spellStart"/>
      <w:r w:rsidRPr="00B23EA8">
        <w:rPr>
          <w:rFonts w:ascii="Times New Roman" w:hAnsi="Times New Roman"/>
          <w:sz w:val="24"/>
          <w:szCs w:val="24"/>
        </w:rPr>
        <w:t>the-Past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Tense</w:t>
      </w:r>
      <w:proofErr w:type="spellEnd"/>
      <w:r w:rsidRPr="00B23EA8">
        <w:rPr>
          <w:rFonts w:ascii="Times New Roman" w:hAnsi="Times New Roman"/>
          <w:sz w:val="24"/>
          <w:szCs w:val="24"/>
        </w:rPr>
        <w:t>) и наиболее употребительных формах страдательного залога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w:t>
      </w:r>
      <w:proofErr w:type="spellStart"/>
      <w:r w:rsidRPr="00B23EA8">
        <w:rPr>
          <w:rFonts w:ascii="Times New Roman" w:hAnsi="Times New Roman"/>
          <w:sz w:val="24"/>
          <w:szCs w:val="24"/>
        </w:rPr>
        <w:t>Past</w:t>
      </w:r>
      <w:proofErr w:type="spellEnd"/>
      <w:r w:rsidRPr="00B23EA8">
        <w:rPr>
          <w:rFonts w:ascii="Times New Roman" w:hAnsi="Times New Roman"/>
          <w:sz w:val="24"/>
          <w:szCs w:val="24"/>
        </w:rPr>
        <w:t xml:space="preserve"> Simple </w:t>
      </w:r>
      <w:proofErr w:type="spellStart"/>
      <w:r w:rsidRPr="00B23EA8">
        <w:rPr>
          <w:rFonts w:ascii="Times New Roman" w:hAnsi="Times New Roman"/>
          <w:sz w:val="24"/>
          <w:szCs w:val="24"/>
        </w:rPr>
        <w:t>Passive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Present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Perfect</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Passive</w:t>
      </w:r>
      <w:proofErr w:type="spellEnd"/>
      <w:r w:rsidRPr="00B23EA8">
        <w:rPr>
          <w:rFonts w:ascii="Times New Roman" w:hAnsi="Times New Roman"/>
          <w:sz w:val="24"/>
          <w:szCs w:val="24"/>
        </w:rPr>
        <w:t xml:space="preserve">); </w:t>
      </w:r>
    </w:p>
    <w:p w14:paraId="43785326"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конструкция</w:t>
      </w:r>
      <w:r w:rsidRPr="00B23EA8">
        <w:rPr>
          <w:rFonts w:ascii="Times New Roman" w:hAnsi="Times New Roman"/>
          <w:sz w:val="24"/>
          <w:szCs w:val="24"/>
          <w:lang w:val="en-US"/>
        </w:rPr>
        <w:t xml:space="preserve"> to be going to, </w:t>
      </w:r>
      <w:r w:rsidRPr="00B23EA8">
        <w:rPr>
          <w:rFonts w:ascii="Times New Roman" w:hAnsi="Times New Roman"/>
          <w:sz w:val="24"/>
          <w:szCs w:val="24"/>
        </w:rPr>
        <w:t>формы</w:t>
      </w:r>
      <w:r w:rsidRPr="00B23EA8">
        <w:rPr>
          <w:rFonts w:ascii="Times New Roman" w:hAnsi="Times New Roman"/>
          <w:sz w:val="24"/>
          <w:szCs w:val="24"/>
          <w:lang w:val="en-US"/>
        </w:rPr>
        <w:t xml:space="preserve"> Future Simple Tense </w:t>
      </w:r>
      <w:r w:rsidRPr="00B23EA8">
        <w:rPr>
          <w:rFonts w:ascii="Times New Roman" w:hAnsi="Times New Roman"/>
          <w:sz w:val="24"/>
          <w:szCs w:val="24"/>
        </w:rPr>
        <w:t>и</w:t>
      </w:r>
      <w:r w:rsidRPr="00B23EA8">
        <w:rPr>
          <w:rFonts w:ascii="Times New Roman" w:hAnsi="Times New Roman"/>
          <w:sz w:val="24"/>
          <w:szCs w:val="24"/>
          <w:lang w:val="en-US"/>
        </w:rPr>
        <w:t xml:space="preserve"> Present Continuous Tense </w:t>
      </w:r>
      <w:r w:rsidRPr="00B23EA8">
        <w:rPr>
          <w:rFonts w:ascii="Times New Roman" w:hAnsi="Times New Roman"/>
          <w:sz w:val="24"/>
          <w:szCs w:val="24"/>
        </w:rPr>
        <w:t>для</w:t>
      </w:r>
      <w:r w:rsidRPr="00B23EA8">
        <w:rPr>
          <w:rFonts w:ascii="Times New Roman" w:hAnsi="Times New Roman"/>
          <w:sz w:val="24"/>
          <w:szCs w:val="24"/>
          <w:lang w:val="en-US"/>
        </w:rPr>
        <w:t xml:space="preserve"> </w:t>
      </w:r>
      <w:r w:rsidRPr="00B23EA8">
        <w:rPr>
          <w:rFonts w:ascii="Times New Roman" w:hAnsi="Times New Roman"/>
          <w:sz w:val="24"/>
          <w:szCs w:val="24"/>
        </w:rPr>
        <w:t>выражения</w:t>
      </w:r>
      <w:r w:rsidRPr="00B23EA8">
        <w:rPr>
          <w:rFonts w:ascii="Times New Roman" w:hAnsi="Times New Roman"/>
          <w:sz w:val="24"/>
          <w:szCs w:val="24"/>
          <w:lang w:val="en-US"/>
        </w:rPr>
        <w:t xml:space="preserve"> </w:t>
      </w:r>
      <w:r w:rsidRPr="00B23EA8">
        <w:rPr>
          <w:rFonts w:ascii="Times New Roman" w:hAnsi="Times New Roman"/>
          <w:sz w:val="24"/>
          <w:szCs w:val="24"/>
        </w:rPr>
        <w:t>будущего</w:t>
      </w:r>
      <w:r w:rsidRPr="00B23EA8">
        <w:rPr>
          <w:rFonts w:ascii="Times New Roman" w:hAnsi="Times New Roman"/>
          <w:sz w:val="24"/>
          <w:szCs w:val="24"/>
          <w:lang w:val="en-US"/>
        </w:rPr>
        <w:t xml:space="preserve"> </w:t>
      </w:r>
      <w:r w:rsidRPr="00B23EA8">
        <w:rPr>
          <w:rFonts w:ascii="Times New Roman" w:hAnsi="Times New Roman"/>
          <w:sz w:val="24"/>
          <w:szCs w:val="24"/>
        </w:rPr>
        <w:t>действия</w:t>
      </w:r>
      <w:r w:rsidRPr="00B23EA8">
        <w:rPr>
          <w:rFonts w:ascii="Times New Roman" w:hAnsi="Times New Roman"/>
          <w:sz w:val="24"/>
          <w:szCs w:val="24"/>
          <w:lang w:val="en-US"/>
        </w:rPr>
        <w:t xml:space="preserve">; </w:t>
      </w:r>
    </w:p>
    <w:p w14:paraId="7A1AB0C4"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модальные</w:t>
      </w:r>
      <w:r w:rsidRPr="00B23EA8">
        <w:rPr>
          <w:rFonts w:ascii="Times New Roman" w:hAnsi="Times New Roman"/>
          <w:sz w:val="24"/>
          <w:szCs w:val="24"/>
          <w:lang w:val="en-US"/>
        </w:rPr>
        <w:t xml:space="preserve"> </w:t>
      </w:r>
      <w:r w:rsidRPr="00B23EA8">
        <w:rPr>
          <w:rFonts w:ascii="Times New Roman" w:hAnsi="Times New Roman"/>
          <w:sz w:val="24"/>
          <w:szCs w:val="24"/>
        </w:rPr>
        <w:t>глаголы</w:t>
      </w:r>
      <w:r w:rsidRPr="00B23EA8">
        <w:rPr>
          <w:rFonts w:ascii="Times New Roman" w:hAnsi="Times New Roman"/>
          <w:sz w:val="24"/>
          <w:szCs w:val="24"/>
          <w:lang w:val="en-US"/>
        </w:rPr>
        <w:t xml:space="preserve"> </w:t>
      </w:r>
      <w:r w:rsidRPr="00B23EA8">
        <w:rPr>
          <w:rFonts w:ascii="Times New Roman" w:hAnsi="Times New Roman"/>
          <w:sz w:val="24"/>
          <w:szCs w:val="24"/>
        </w:rPr>
        <w:t>и</w:t>
      </w:r>
      <w:r w:rsidRPr="00B23EA8">
        <w:rPr>
          <w:rFonts w:ascii="Times New Roman" w:hAnsi="Times New Roman"/>
          <w:sz w:val="24"/>
          <w:szCs w:val="24"/>
          <w:lang w:val="en-US"/>
        </w:rPr>
        <w:t xml:space="preserve"> </w:t>
      </w:r>
      <w:r w:rsidRPr="00B23EA8">
        <w:rPr>
          <w:rFonts w:ascii="Times New Roman" w:hAnsi="Times New Roman"/>
          <w:sz w:val="24"/>
          <w:szCs w:val="24"/>
        </w:rPr>
        <w:t>их</w:t>
      </w:r>
      <w:r w:rsidRPr="00B23EA8">
        <w:rPr>
          <w:rFonts w:ascii="Times New Roman" w:hAnsi="Times New Roman"/>
          <w:sz w:val="24"/>
          <w:szCs w:val="24"/>
          <w:lang w:val="en-US"/>
        </w:rPr>
        <w:t xml:space="preserve"> </w:t>
      </w:r>
      <w:r w:rsidRPr="00B23EA8">
        <w:rPr>
          <w:rFonts w:ascii="Times New Roman" w:hAnsi="Times New Roman"/>
          <w:sz w:val="24"/>
          <w:szCs w:val="24"/>
        </w:rPr>
        <w:t>эквиваленты</w:t>
      </w:r>
      <w:r w:rsidRPr="00B23EA8">
        <w:rPr>
          <w:rFonts w:ascii="Times New Roman" w:hAnsi="Times New Roman"/>
          <w:sz w:val="24"/>
          <w:szCs w:val="24"/>
          <w:lang w:val="en-US"/>
        </w:rPr>
        <w:t xml:space="preserve"> (can/be able to, could, must/have to, may, might, should, shall, would, will, need); </w:t>
      </w:r>
    </w:p>
    <w:p w14:paraId="6CFC58D8"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неличные</w:t>
      </w:r>
      <w:r w:rsidRPr="00B23EA8">
        <w:rPr>
          <w:rFonts w:ascii="Times New Roman" w:hAnsi="Times New Roman"/>
          <w:sz w:val="24"/>
          <w:szCs w:val="24"/>
          <w:lang w:val="en-US"/>
        </w:rPr>
        <w:t xml:space="preserve"> </w:t>
      </w:r>
      <w:r w:rsidRPr="00B23EA8">
        <w:rPr>
          <w:rFonts w:ascii="Times New Roman" w:hAnsi="Times New Roman"/>
          <w:sz w:val="24"/>
          <w:szCs w:val="24"/>
        </w:rPr>
        <w:t>формы</w:t>
      </w:r>
      <w:r w:rsidRPr="00B23EA8">
        <w:rPr>
          <w:rFonts w:ascii="Times New Roman" w:hAnsi="Times New Roman"/>
          <w:sz w:val="24"/>
          <w:szCs w:val="24"/>
          <w:lang w:val="en-US"/>
        </w:rPr>
        <w:t xml:space="preserve"> </w:t>
      </w:r>
      <w:r w:rsidRPr="00B23EA8">
        <w:rPr>
          <w:rFonts w:ascii="Times New Roman" w:hAnsi="Times New Roman"/>
          <w:sz w:val="24"/>
          <w:szCs w:val="24"/>
        </w:rPr>
        <w:t>глагола</w:t>
      </w:r>
      <w:r w:rsidRPr="00B23EA8">
        <w:rPr>
          <w:rFonts w:ascii="Times New Roman" w:hAnsi="Times New Roman"/>
          <w:sz w:val="24"/>
          <w:szCs w:val="24"/>
          <w:lang w:val="en-US"/>
        </w:rPr>
        <w:t xml:space="preserve"> – </w:t>
      </w:r>
      <w:r w:rsidRPr="00B23EA8">
        <w:rPr>
          <w:rFonts w:ascii="Times New Roman" w:hAnsi="Times New Roman"/>
          <w:sz w:val="24"/>
          <w:szCs w:val="24"/>
        </w:rPr>
        <w:t>инфинитив</w:t>
      </w:r>
      <w:r w:rsidRPr="00B23EA8">
        <w:rPr>
          <w:rFonts w:ascii="Times New Roman" w:hAnsi="Times New Roman"/>
          <w:sz w:val="24"/>
          <w:szCs w:val="24"/>
          <w:lang w:val="en-US"/>
        </w:rPr>
        <w:t xml:space="preserve">, </w:t>
      </w:r>
      <w:r w:rsidRPr="00B23EA8">
        <w:rPr>
          <w:rFonts w:ascii="Times New Roman" w:hAnsi="Times New Roman"/>
          <w:sz w:val="24"/>
          <w:szCs w:val="24"/>
        </w:rPr>
        <w:t>герундий</w:t>
      </w:r>
      <w:r w:rsidRPr="00B23EA8">
        <w:rPr>
          <w:rFonts w:ascii="Times New Roman" w:hAnsi="Times New Roman"/>
          <w:sz w:val="24"/>
          <w:szCs w:val="24"/>
          <w:lang w:val="en-US"/>
        </w:rPr>
        <w:t xml:space="preserve">, </w:t>
      </w:r>
      <w:r w:rsidRPr="00B23EA8">
        <w:rPr>
          <w:rFonts w:ascii="Times New Roman" w:hAnsi="Times New Roman"/>
          <w:sz w:val="24"/>
          <w:szCs w:val="24"/>
        </w:rPr>
        <w:t>причастие</w:t>
      </w:r>
      <w:r w:rsidRPr="00B23EA8">
        <w:rPr>
          <w:rFonts w:ascii="Times New Roman" w:hAnsi="Times New Roman"/>
          <w:sz w:val="24"/>
          <w:szCs w:val="24"/>
          <w:lang w:val="en-US"/>
        </w:rPr>
        <w:t xml:space="preserve"> (Participle I </w:t>
      </w:r>
      <w:r w:rsidRPr="00B23EA8">
        <w:rPr>
          <w:rFonts w:ascii="Times New Roman" w:hAnsi="Times New Roman"/>
          <w:sz w:val="24"/>
          <w:szCs w:val="24"/>
        </w:rPr>
        <w:t>и</w:t>
      </w:r>
      <w:r w:rsidRPr="00B23EA8">
        <w:rPr>
          <w:rFonts w:ascii="Times New Roman" w:hAnsi="Times New Roman"/>
          <w:sz w:val="24"/>
          <w:szCs w:val="24"/>
          <w:lang w:val="en-US"/>
        </w:rPr>
        <w:t xml:space="preserve"> Participle II), </w:t>
      </w:r>
      <w:r w:rsidRPr="00B23EA8">
        <w:rPr>
          <w:rFonts w:ascii="Times New Roman" w:hAnsi="Times New Roman"/>
          <w:sz w:val="24"/>
          <w:szCs w:val="24"/>
        </w:rPr>
        <w:t>причастия</w:t>
      </w:r>
      <w:r w:rsidRPr="00B23EA8">
        <w:rPr>
          <w:rFonts w:ascii="Times New Roman" w:hAnsi="Times New Roman"/>
          <w:sz w:val="24"/>
          <w:szCs w:val="24"/>
          <w:lang w:val="en-US"/>
        </w:rPr>
        <w:t xml:space="preserve"> </w:t>
      </w:r>
      <w:r w:rsidRPr="00B23EA8">
        <w:rPr>
          <w:rFonts w:ascii="Times New Roman" w:hAnsi="Times New Roman"/>
          <w:sz w:val="24"/>
          <w:szCs w:val="24"/>
        </w:rPr>
        <w:t>в</w:t>
      </w:r>
      <w:r w:rsidRPr="00B23EA8">
        <w:rPr>
          <w:rFonts w:ascii="Times New Roman" w:hAnsi="Times New Roman"/>
          <w:sz w:val="24"/>
          <w:szCs w:val="24"/>
          <w:lang w:val="en-US"/>
        </w:rPr>
        <w:t xml:space="preserve"> </w:t>
      </w:r>
      <w:r w:rsidRPr="00B23EA8">
        <w:rPr>
          <w:rFonts w:ascii="Times New Roman" w:hAnsi="Times New Roman"/>
          <w:sz w:val="24"/>
          <w:szCs w:val="24"/>
        </w:rPr>
        <w:t>функции</w:t>
      </w:r>
      <w:r w:rsidRPr="00B23EA8">
        <w:rPr>
          <w:rFonts w:ascii="Times New Roman" w:hAnsi="Times New Roman"/>
          <w:sz w:val="24"/>
          <w:szCs w:val="24"/>
          <w:lang w:val="en-US"/>
        </w:rPr>
        <w:t xml:space="preserve"> </w:t>
      </w:r>
      <w:r w:rsidRPr="00B23EA8">
        <w:rPr>
          <w:rFonts w:ascii="Times New Roman" w:hAnsi="Times New Roman"/>
          <w:sz w:val="24"/>
          <w:szCs w:val="24"/>
        </w:rPr>
        <w:t>определения</w:t>
      </w:r>
      <w:r w:rsidRPr="00B23EA8">
        <w:rPr>
          <w:rFonts w:ascii="Times New Roman" w:hAnsi="Times New Roman"/>
          <w:sz w:val="24"/>
          <w:szCs w:val="24"/>
          <w:lang w:val="en-US"/>
        </w:rPr>
        <w:t xml:space="preserve"> (Participle I – a playing child, Participle II – a written text);</w:t>
      </w:r>
    </w:p>
    <w:p w14:paraId="27E94A3C"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определённый, неопределённый и нулевой артикли; </w:t>
      </w:r>
    </w:p>
    <w:p w14:paraId="3BD1ABB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lastRenderedPageBreak/>
        <w:t xml:space="preserve">имена существительные во множественном числе, образованных по правилу, и исключения; </w:t>
      </w:r>
    </w:p>
    <w:p w14:paraId="75B4CBF0"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неисчисляемые имена существительные, имеющие форму только множественного числа; </w:t>
      </w:r>
    </w:p>
    <w:p w14:paraId="3400B531"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притяжательный падеж имён существительных;</w:t>
      </w:r>
    </w:p>
    <w:p w14:paraId="1A33EE2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14:paraId="5543D70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порядок следования нескольких прилагательных (мнение – размер – возраст – цвет – происхождение); </w:t>
      </w:r>
    </w:p>
    <w:p w14:paraId="269C5234" w14:textId="77777777" w:rsidR="00CA6386" w:rsidRPr="00B23EA8" w:rsidRDefault="00CA6386" w:rsidP="00CA6386">
      <w:pPr>
        <w:tabs>
          <w:tab w:val="left" w:pos="1843"/>
        </w:tabs>
        <w:contextualSpacing/>
        <w:rPr>
          <w:rFonts w:ascii="Times New Roman" w:hAnsi="Times New Roman"/>
          <w:sz w:val="24"/>
          <w:szCs w:val="24"/>
          <w:lang w:val="en-US"/>
        </w:rPr>
      </w:pPr>
      <w:r w:rsidRPr="00B23EA8">
        <w:rPr>
          <w:rFonts w:ascii="Times New Roman" w:hAnsi="Times New Roman"/>
          <w:sz w:val="24"/>
          <w:szCs w:val="24"/>
        </w:rPr>
        <w:t>слова</w:t>
      </w:r>
      <w:r w:rsidRPr="00B23EA8">
        <w:rPr>
          <w:rFonts w:ascii="Times New Roman" w:hAnsi="Times New Roman"/>
          <w:sz w:val="24"/>
          <w:szCs w:val="24"/>
          <w:lang w:val="en-US"/>
        </w:rPr>
        <w:t xml:space="preserve">, </w:t>
      </w:r>
      <w:r w:rsidRPr="00B23EA8">
        <w:rPr>
          <w:rFonts w:ascii="Times New Roman" w:hAnsi="Times New Roman"/>
          <w:sz w:val="24"/>
          <w:szCs w:val="24"/>
        </w:rPr>
        <w:t>выражающие</w:t>
      </w:r>
      <w:r w:rsidRPr="00B23EA8">
        <w:rPr>
          <w:rFonts w:ascii="Times New Roman" w:hAnsi="Times New Roman"/>
          <w:sz w:val="24"/>
          <w:szCs w:val="24"/>
          <w:lang w:val="en-US"/>
        </w:rPr>
        <w:t xml:space="preserve"> </w:t>
      </w:r>
      <w:r w:rsidRPr="00B23EA8">
        <w:rPr>
          <w:rFonts w:ascii="Times New Roman" w:hAnsi="Times New Roman"/>
          <w:sz w:val="24"/>
          <w:szCs w:val="24"/>
        </w:rPr>
        <w:t>количество</w:t>
      </w:r>
      <w:r w:rsidRPr="00B23EA8">
        <w:rPr>
          <w:rFonts w:ascii="Times New Roman" w:hAnsi="Times New Roman"/>
          <w:sz w:val="24"/>
          <w:szCs w:val="24"/>
          <w:lang w:val="en-US"/>
        </w:rPr>
        <w:t xml:space="preserve"> (many/much, little/a little, few/a few, a lot of);</w:t>
      </w:r>
    </w:p>
    <w:p w14:paraId="560A4CA3"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642AE87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неопределённые местоимения и их производные, отрицательные местоимения </w:t>
      </w:r>
      <w:proofErr w:type="spellStart"/>
      <w:r w:rsidRPr="00B23EA8">
        <w:rPr>
          <w:rFonts w:ascii="Times New Roman" w:hAnsi="Times New Roman"/>
          <w:sz w:val="24"/>
          <w:szCs w:val="24"/>
        </w:rPr>
        <w:t>none</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no</w:t>
      </w:r>
      <w:proofErr w:type="spellEnd"/>
      <w:r w:rsidRPr="00B23EA8">
        <w:rPr>
          <w:rFonts w:ascii="Times New Roman" w:hAnsi="Times New Roman"/>
          <w:sz w:val="24"/>
          <w:szCs w:val="24"/>
        </w:rPr>
        <w:t xml:space="preserve"> и производные последнего (</w:t>
      </w:r>
      <w:proofErr w:type="spellStart"/>
      <w:r w:rsidRPr="00B23EA8">
        <w:rPr>
          <w:rFonts w:ascii="Times New Roman" w:hAnsi="Times New Roman"/>
          <w:sz w:val="24"/>
          <w:szCs w:val="24"/>
        </w:rPr>
        <w:t>nobody</w:t>
      </w:r>
      <w:proofErr w:type="spellEnd"/>
      <w:r w:rsidRPr="00B23EA8">
        <w:rPr>
          <w:rFonts w:ascii="Times New Roman" w:hAnsi="Times New Roman"/>
          <w:sz w:val="24"/>
          <w:szCs w:val="24"/>
        </w:rPr>
        <w:t xml:space="preserve">, </w:t>
      </w:r>
      <w:proofErr w:type="spellStart"/>
      <w:r w:rsidRPr="00B23EA8">
        <w:rPr>
          <w:rFonts w:ascii="Times New Roman" w:hAnsi="Times New Roman"/>
          <w:sz w:val="24"/>
          <w:szCs w:val="24"/>
        </w:rPr>
        <w:t>nothing</w:t>
      </w:r>
      <w:proofErr w:type="spellEnd"/>
      <w:r w:rsidRPr="00B23EA8">
        <w:rPr>
          <w:rFonts w:ascii="Times New Roman" w:hAnsi="Times New Roman"/>
          <w:sz w:val="24"/>
          <w:szCs w:val="24"/>
        </w:rPr>
        <w:t>, и другие);</w:t>
      </w:r>
    </w:p>
    <w:p w14:paraId="5D24587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количественные и порядковые числительные; </w:t>
      </w:r>
    </w:p>
    <w:p w14:paraId="5661F0F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предлоги места, времени, направления, предлоги, употребляемые с глаголами в страдательном залоге; </w:t>
      </w:r>
    </w:p>
    <w:p w14:paraId="0667297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владеть социокультурными знаниями и умениями:</w:t>
      </w:r>
    </w:p>
    <w:p w14:paraId="3EAEE1B2"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5615423A"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089A9FB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2EEEC205"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проявлять уважение к иной культуре, соблюдать нормы вежливости в межкультурном общении; </w:t>
      </w:r>
    </w:p>
    <w:p w14:paraId="189601A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w:t>
      </w:r>
      <w:r w:rsidRPr="00B23EA8">
        <w:rPr>
          <w:rFonts w:ascii="Times New Roman" w:hAnsi="Times New Roman"/>
          <w:sz w:val="24"/>
          <w:szCs w:val="24"/>
        </w:rPr>
        <w:lastRenderedPageBreak/>
        <w:t xml:space="preserve">описание/перифраз/толкование, при чтении и аудировании – языковую и контекстуальную догадку; </w:t>
      </w:r>
    </w:p>
    <w:p w14:paraId="4DCB04BE"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владеть метапредметными умениями, позволяющими совершенствовать учебную деятельность по овладению иностранным языком; </w:t>
      </w:r>
    </w:p>
    <w:p w14:paraId="0081BE06"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0C63AD39"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использовать иноязычные словари и справочники, в том числе информационно-справочные системы в электронной форме; </w:t>
      </w:r>
    </w:p>
    <w:p w14:paraId="66F90A4B"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7B0CD97D" w14:textId="77777777" w:rsidR="00CA6386" w:rsidRPr="00B23EA8" w:rsidRDefault="00CA6386" w:rsidP="00CA6386">
      <w:pPr>
        <w:tabs>
          <w:tab w:val="left" w:pos="1843"/>
        </w:tabs>
        <w:contextualSpacing/>
        <w:rPr>
          <w:rFonts w:ascii="Times New Roman" w:hAnsi="Times New Roman"/>
          <w:sz w:val="24"/>
          <w:szCs w:val="24"/>
        </w:rPr>
      </w:pPr>
      <w:r w:rsidRPr="00B23EA8">
        <w:rPr>
          <w:rFonts w:ascii="Times New Roman" w:hAnsi="Times New Roman"/>
          <w:sz w:val="24"/>
          <w:szCs w:val="24"/>
        </w:rPr>
        <w:t>соблюдать правила информационной безопасности в ситуациях повседневной жизни и при работе в сети Интернет.</w:t>
      </w:r>
    </w:p>
    <w:p w14:paraId="37008AB2" w14:textId="77777777" w:rsidR="00C36582" w:rsidRPr="00566F3E" w:rsidRDefault="00C36582" w:rsidP="00C36582">
      <w:pPr>
        <w:widowControl w:val="0"/>
        <w:rPr>
          <w:rFonts w:ascii="Times New Roman" w:eastAsia="Calibri" w:hAnsi="Times New Roman" w:cs="Times New Roman"/>
          <w:b/>
          <w:sz w:val="24"/>
          <w:szCs w:val="24"/>
        </w:rPr>
      </w:pPr>
      <w:bookmarkStart w:id="6" w:name="_Toc118727648"/>
      <w:r w:rsidRPr="00566F3E">
        <w:rPr>
          <w:rFonts w:ascii="Times New Roman" w:eastAsia="Calibri" w:hAnsi="Times New Roman" w:cs="Times New Roman"/>
          <w:b/>
          <w:sz w:val="24"/>
          <w:szCs w:val="24"/>
        </w:rPr>
        <w:t>Федеральная рабочая программа учебного курса «Алгебра и начала математического анализа»</w:t>
      </w:r>
      <w:bookmarkEnd w:id="6"/>
      <w:r w:rsidRPr="00566F3E">
        <w:rPr>
          <w:rFonts w:ascii="Times New Roman" w:eastAsia="Calibri" w:hAnsi="Times New Roman" w:cs="Times New Roman"/>
          <w:b/>
          <w:sz w:val="24"/>
          <w:szCs w:val="24"/>
        </w:rPr>
        <w:t>.</w:t>
      </w:r>
    </w:p>
    <w:p w14:paraId="2AD592ED" w14:textId="77777777" w:rsidR="00C36582" w:rsidRPr="00566F3E" w:rsidRDefault="00C36582" w:rsidP="00C36582">
      <w:pPr>
        <w:widowControl w:val="0"/>
        <w:rPr>
          <w:rFonts w:ascii="Times New Roman" w:eastAsia="Calibri" w:hAnsi="Times New Roman" w:cs="Times New Roman"/>
          <w:b/>
          <w:sz w:val="24"/>
          <w:szCs w:val="24"/>
        </w:rPr>
      </w:pPr>
      <w:r w:rsidRPr="00566F3E">
        <w:rPr>
          <w:rFonts w:ascii="Times New Roman" w:eastAsia="Calibri" w:hAnsi="Times New Roman" w:cs="Times New Roman"/>
          <w:b/>
          <w:sz w:val="24"/>
          <w:szCs w:val="24"/>
        </w:rPr>
        <w:t>Пояснительная записка.</w:t>
      </w:r>
    </w:p>
    <w:p w14:paraId="5E7253C8"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p>
    <w:p w14:paraId="6304F6A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14:paraId="507713B9"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 ходе изучения учебного курса «Алгебра и начала математического анализа» </w:t>
      </w:r>
      <w:r w:rsidRPr="00566F3E">
        <w:rPr>
          <w:rFonts w:ascii="Times New Roman" w:eastAsia="Calibri" w:hAnsi="Times New Roman" w:cs="Times New Roman"/>
          <w:sz w:val="24"/>
          <w:szCs w:val="24"/>
        </w:rPr>
        <w:lastRenderedPageBreak/>
        <w:t>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p>
    <w:p w14:paraId="033C7CBF"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Учебный курс обладает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14:paraId="428A6B60"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В основе методики обучения алгебре и началам математического анализа лежит деятельностный принцип обучения.</w:t>
      </w:r>
    </w:p>
    <w:p w14:paraId="5346205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w:t>
      </w:r>
      <w:proofErr w:type="gramStart"/>
      <w:r w:rsidRPr="00566F3E">
        <w:rPr>
          <w:rFonts w:ascii="Times New Roman" w:eastAsia="Calibri" w:hAnsi="Times New Roman" w:cs="Times New Roman"/>
          <w:sz w:val="24"/>
          <w:szCs w:val="24"/>
        </w:rPr>
        <w:t>того</w:t>
      </w:r>
      <w:proofErr w:type="gramEnd"/>
      <w:r w:rsidRPr="00566F3E">
        <w:rPr>
          <w:rFonts w:ascii="Times New Roman" w:eastAsia="Calibri" w:hAnsi="Times New Roman" w:cs="Times New Roman"/>
          <w:sz w:val="24"/>
          <w:szCs w:val="24"/>
        </w:rPr>
        <w:t xml:space="preserve">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14:paraId="44545C2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w:t>
      </w:r>
      <w:r w:rsidRPr="00566F3E">
        <w:rPr>
          <w:rFonts w:ascii="Times New Roman" w:eastAsia="Calibri" w:hAnsi="Times New Roman" w:cs="Times New Roman"/>
          <w:sz w:val="24"/>
          <w:szCs w:val="24"/>
        </w:rPr>
        <w:lastRenderedPageBreak/>
        <w:t>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14:paraId="735F881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14:paraId="32F4272E"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14:paraId="5B8FE74D"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14:paraId="3AA95BC6"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14:paraId="0E329CDD"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w:t>
      </w:r>
      <w:r w:rsidRPr="00566F3E">
        <w:rPr>
          <w:rFonts w:ascii="Times New Roman" w:eastAsia="Calibri" w:hAnsi="Times New Roman" w:cs="Times New Roman"/>
          <w:sz w:val="24"/>
          <w:szCs w:val="24"/>
        </w:rPr>
        <w:lastRenderedPageBreak/>
        <w:t>курса «Алгебра и начала математического анализа».</w:t>
      </w:r>
    </w:p>
    <w:p w14:paraId="46B88D4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SchoolBookSanPin" w:hAnsi="Times New Roman" w:cs="Times New Roman"/>
          <w:color w:val="000000"/>
          <w:sz w:val="24"/>
          <w:szCs w:val="24"/>
        </w:rPr>
        <w:t>Общее число часов, рекомендованных для изучения учебного курса «Алгебра и начала математического анализа» – 272</w:t>
      </w:r>
      <w:r w:rsidRPr="00566F3E">
        <w:rPr>
          <w:rFonts w:ascii="Times New Roman" w:eastAsia="SchoolBookSanPin" w:hAnsi="Times New Roman" w:cs="Times New Roman"/>
          <w:color w:val="000000"/>
          <w:position w:val="1"/>
          <w:sz w:val="24"/>
          <w:szCs w:val="24"/>
        </w:rPr>
        <w:t xml:space="preserve"> часа: в 10 классе – 136 часов (4 часа в неделю), в 11 классе – 136 часов (4 часа в неделю).</w:t>
      </w:r>
      <w:r w:rsidRPr="00566F3E">
        <w:rPr>
          <w:rFonts w:ascii="Times New Roman" w:eastAsia="SchoolBookSanPin" w:hAnsi="Times New Roman" w:cs="Times New Roman"/>
          <w:position w:val="1"/>
          <w:sz w:val="24"/>
          <w:szCs w:val="24"/>
        </w:rPr>
        <w:t xml:space="preserve"> </w:t>
      </w:r>
    </w:p>
    <w:p w14:paraId="311078BE" w14:textId="77777777" w:rsidR="00C36582" w:rsidRPr="00566F3E" w:rsidRDefault="00C36582" w:rsidP="00C36582">
      <w:pPr>
        <w:widowControl w:val="0"/>
        <w:contextualSpacing/>
        <w:rPr>
          <w:rFonts w:ascii="Times New Roman" w:eastAsia="Calibri" w:hAnsi="Times New Roman" w:cs="Times New Roman"/>
          <w:sz w:val="24"/>
          <w:szCs w:val="24"/>
        </w:rPr>
      </w:pPr>
      <w:bookmarkStart w:id="7" w:name="_Toc118727651"/>
      <w:r w:rsidRPr="00566F3E">
        <w:rPr>
          <w:rFonts w:ascii="Times New Roman" w:eastAsia="Calibri" w:hAnsi="Times New Roman" w:cs="Times New Roman"/>
          <w:b/>
          <w:sz w:val="24"/>
          <w:szCs w:val="24"/>
        </w:rPr>
        <w:t>Содержание обучения в 10 классе</w:t>
      </w:r>
      <w:r w:rsidRPr="00566F3E">
        <w:rPr>
          <w:rFonts w:ascii="Times New Roman" w:eastAsia="Calibri" w:hAnsi="Times New Roman" w:cs="Times New Roman"/>
          <w:sz w:val="24"/>
          <w:szCs w:val="24"/>
        </w:rPr>
        <w:t>.</w:t>
      </w:r>
    </w:p>
    <w:p w14:paraId="5FF4E158"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Числа и вычисления.</w:t>
      </w:r>
    </w:p>
    <w:p w14:paraId="5075E261"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14:paraId="557A9547"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 и оценка результата вычислений. </w:t>
      </w:r>
    </w:p>
    <w:p w14:paraId="5ABDB02A"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14:paraId="3A1C204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Арифметический корень натуральной степени и его свойства.</w:t>
      </w:r>
    </w:p>
    <w:p w14:paraId="640E7E7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Степень с рациональным показателем и её свойства, степень с действительным показателем.</w:t>
      </w:r>
    </w:p>
    <w:p w14:paraId="1B173437"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Логарифм числа. Свойства логарифма. Десятичные и натуральные логарифмы.</w:t>
      </w:r>
    </w:p>
    <w:p w14:paraId="643ADB4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Синус, косинус, тангенс, котангенс числового аргумента. Арксинус, арккосинус и арктангенс числового аргумента.</w:t>
      </w:r>
    </w:p>
    <w:p w14:paraId="40FBF117"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Уравнения и неравенства.</w:t>
      </w:r>
    </w:p>
    <w:p w14:paraId="1C5CCA36"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Тождества и тождественные преобразования. Уравнение, корень уравнения. Равносильные уравнения и уравнения-следствия. Неравенство, решение неравенства. </w:t>
      </w:r>
    </w:p>
    <w:p w14:paraId="2EC63EB4"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14:paraId="06604501"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Преобразования числовых выражений, содержащих степени и корни.</w:t>
      </w:r>
    </w:p>
    <w:p w14:paraId="3643E106"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Иррациональные уравнения. Основные методы решения иррациональных уравнений. </w:t>
      </w:r>
    </w:p>
    <w:p w14:paraId="651C7CB8"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Показательные уравнения. Основные методы решения показательных уравнений.</w:t>
      </w:r>
    </w:p>
    <w:p w14:paraId="10E97B02"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Преобразование выражений, содержащих логарифмы.</w:t>
      </w:r>
    </w:p>
    <w:p w14:paraId="6820BF3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Логарифмические уравнения. Основные методы решения логарифмических уравнений. </w:t>
      </w:r>
    </w:p>
    <w:p w14:paraId="4B5553E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 xml:space="preserve">Основные тригонометрические формулы. Преобразование тригонометрических выражений. Решение тригонометрических уравнений. </w:t>
      </w:r>
    </w:p>
    <w:p w14:paraId="2380054E"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Решение систем линейных уравнений. Матрица системы линейных уравнений. Определитель матрицы 2×2, его геометрический смысл и свойства, вычисление его значения, применение определителя для решения системы линейных уравнений. Решение прикладных задач с помощью системы линейных уравнений. Исследование построенной модели с помощью матриц и определителей.</w:t>
      </w:r>
    </w:p>
    <w:p w14:paraId="0158530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14:paraId="34754D1E"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Функции и графики.</w:t>
      </w:r>
    </w:p>
    <w:p w14:paraId="131C4621"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Функция, способы задания функции. Взаимно обратные функции. Композиция функций. График функции. Элементарные преобразования графиков функций.</w:t>
      </w:r>
    </w:p>
    <w:p w14:paraId="3EBB10E1"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Область определения и множество значений функции. Нули функции. Промежутки </w:t>
      </w:r>
      <w:proofErr w:type="spellStart"/>
      <w:r w:rsidRPr="00566F3E">
        <w:rPr>
          <w:rFonts w:ascii="Times New Roman" w:eastAsia="Calibri" w:hAnsi="Times New Roman" w:cs="Times New Roman"/>
          <w:sz w:val="24"/>
          <w:szCs w:val="24"/>
        </w:rPr>
        <w:t>знакопостоянства</w:t>
      </w:r>
      <w:proofErr w:type="spellEnd"/>
      <w:r w:rsidRPr="00566F3E">
        <w:rPr>
          <w:rFonts w:ascii="Times New Roman" w:eastAsia="Calibri" w:hAnsi="Times New Roman" w:cs="Times New Roman"/>
          <w:sz w:val="24"/>
          <w:szCs w:val="24"/>
        </w:rPr>
        <w:t>.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14:paraId="2983625E"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Линейная, квадратичная и дробно-линейная функции. Элементарное исследование и построение их графиков.</w:t>
      </w:r>
    </w:p>
    <w:p w14:paraId="30616B0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Степенная функция с натуральным и целым показателем. Её свойства и график. Свойства и график корня n-ой степени как функции обратной степени с натуральным показателем. </w:t>
      </w:r>
    </w:p>
    <w:p w14:paraId="245455FF"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Показательная и логарифмическая функции, их свойства и графики. Использование графиков функций для решения уравнений.</w:t>
      </w:r>
    </w:p>
    <w:p w14:paraId="5273D8A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Тригонометрическая окружность, определение тригонометрических функций числового аргумента. </w:t>
      </w:r>
    </w:p>
    <w:p w14:paraId="414C31CD"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Функциональные зависимости в реальных процессах и явлениях. Графики реальных зависимостей.</w:t>
      </w:r>
    </w:p>
    <w:p w14:paraId="231F4DDB"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Начала математического анализа.</w:t>
      </w:r>
    </w:p>
    <w:p w14:paraId="02FA8FDF"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14:paraId="616E1229"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Арифметическая и геометрическая прогрессии. Бесконечно убывающая геометрическая прогрессия. Сумма бесконечно убывающей геометрической прогрессии. </w:t>
      </w:r>
      <w:r w:rsidRPr="00566F3E">
        <w:rPr>
          <w:rFonts w:ascii="Times New Roman" w:eastAsia="Calibri" w:hAnsi="Times New Roman" w:cs="Times New Roman"/>
          <w:sz w:val="24"/>
          <w:szCs w:val="24"/>
        </w:rPr>
        <w:lastRenderedPageBreak/>
        <w:t>Линейный и экспоненциальный рост. Число е. Формула сложных процентов. Использование прогрессии для решения реальных задач прикладного характера.</w:t>
      </w:r>
    </w:p>
    <w:p w14:paraId="56BB98E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14:paraId="75E66109"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Первая и вторая производные функции. Определение, геометрический и физический смысл производной. Уравнение касательной к графику функции.</w:t>
      </w:r>
    </w:p>
    <w:p w14:paraId="2225852A"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Производные элементарных функций. Производная суммы, произведения, частного и композиции функций.</w:t>
      </w:r>
    </w:p>
    <w:p w14:paraId="14726F82"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Множества и логика.</w:t>
      </w:r>
    </w:p>
    <w:p w14:paraId="052C7A2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Множество, операции над множествами и их свойства.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14:paraId="16565521"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Определение, теорема, свойство математического объекта, следствие, доказательство, равносильные уравнения. </w:t>
      </w:r>
    </w:p>
    <w:p w14:paraId="090C8040"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Содержание обучения в 11 классе.</w:t>
      </w:r>
    </w:p>
    <w:p w14:paraId="3FA0BFA3"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Числа и вычисления.</w:t>
      </w:r>
    </w:p>
    <w:p w14:paraId="14E4A66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Натуральные и целые числа. Применение признаков делимости целых чисел, наибольший общий делитель (далее – НОД) и наименьшее общее кратное (далее -НОК), остатков по модулю, алгоритма Евклида для решения задач в целых числах.</w:t>
      </w:r>
    </w:p>
    <w:p w14:paraId="22CFD319"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плоскости. Формула Муавра. Корни n-ой степени из комплексного числа. Применение комплексных чисел для решения физических и геометрических задач.</w:t>
      </w:r>
    </w:p>
    <w:p w14:paraId="19E2233A"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Уравнения и неравенства.</w:t>
      </w:r>
    </w:p>
    <w:p w14:paraId="136E23F1"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Система и совокупность уравнений и неравенств. Равносильные системы и системы-следствия. Равносильные неравенства.</w:t>
      </w:r>
    </w:p>
    <w:p w14:paraId="03658D0D"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Отбор корней тригонометрических уравнений с помощью тригонометрической окружности. Решение тригонометрических неравенств. </w:t>
      </w:r>
    </w:p>
    <w:p w14:paraId="69E0DD8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Основные методы решения показательных и логарифмических неравенств.</w:t>
      </w:r>
    </w:p>
    <w:p w14:paraId="72A03C0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Основные методы решения иррациональных неравенств.</w:t>
      </w:r>
    </w:p>
    <w:p w14:paraId="082C595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Основные методы решения систем и совокупностей рациональных, иррациональных, показательных и логарифмических уравнений. </w:t>
      </w:r>
    </w:p>
    <w:p w14:paraId="286B8B36"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Уравнения, неравенства и системы с параметрами.</w:t>
      </w:r>
    </w:p>
    <w:p w14:paraId="40C86A16"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w:t>
      </w:r>
    </w:p>
    <w:p w14:paraId="639AB52B"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Функции и графики.</w:t>
      </w:r>
    </w:p>
    <w:p w14:paraId="41251108"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График композиции функций. Геометрические образы уравнений и неравенств на координатной плоскости.</w:t>
      </w:r>
    </w:p>
    <w:p w14:paraId="460B34A6"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Тригонометрические функции, их свойства и графики.</w:t>
      </w:r>
    </w:p>
    <w:p w14:paraId="36EFAED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Графические методы решения уравнений и неравенств. Графические методы решения задач с параметрами. </w:t>
      </w:r>
    </w:p>
    <w:p w14:paraId="2413C647"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14:paraId="25AA468B"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Начала математического анализа.</w:t>
      </w:r>
    </w:p>
    <w:p w14:paraId="1061178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Применение производной к исследованию функций на монотонность и экстремумы. Нахождение наибольшего и наименьшего значений непрерывной функции на отрезке.</w:t>
      </w:r>
    </w:p>
    <w:p w14:paraId="77D0E930"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Применение производной для нахождения наилучшего решения в прикладных задачах, для определения скорости и ускорения процесса, заданного формулой или графиком.</w:t>
      </w:r>
    </w:p>
    <w:p w14:paraId="248ED166"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Первообразная, основное свойство первообразных. Первообразные элементарных функций. Правила нахождения первообразных.</w:t>
      </w:r>
    </w:p>
    <w:p w14:paraId="1603EC61"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Интеграл. Геометрический смысл интеграла. Вычисление определённого интеграла по формуле Ньютона–Лейбница.</w:t>
      </w:r>
    </w:p>
    <w:p w14:paraId="2F90132A"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Применение интеграла для нахождения площадей плоских фигур и объёмов геометрических тел.</w:t>
      </w:r>
    </w:p>
    <w:p w14:paraId="453C0880"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Примеры решений дифференциальных уравнений. Математическое моделирование реальных процессов с помощью дифференциальных уравнений. </w:t>
      </w:r>
    </w:p>
    <w:bookmarkEnd w:id="7"/>
    <w:p w14:paraId="2B1EF2F7" w14:textId="77777777" w:rsidR="00C36582" w:rsidRPr="00566F3E" w:rsidRDefault="00C36582" w:rsidP="00C36582">
      <w:pPr>
        <w:widowControl w:val="0"/>
        <w:rPr>
          <w:rFonts w:ascii="Times New Roman" w:eastAsia="Calibri" w:hAnsi="Times New Roman" w:cs="Times New Roman"/>
          <w:caps/>
          <w:sz w:val="24"/>
          <w:szCs w:val="24"/>
        </w:rPr>
      </w:pPr>
      <w:r w:rsidRPr="00566F3E">
        <w:rPr>
          <w:rFonts w:ascii="Times New Roman" w:eastAsia="Calibri" w:hAnsi="Times New Roman" w:cs="Times New Roman"/>
          <w:sz w:val="24"/>
          <w:szCs w:val="24"/>
        </w:rPr>
        <w:t>Планируемые предметные результаты освоения федеральной рабочей программы учебного курса «Алгебра и начала математического анализа» на углублённом уровне на уровне среднего общего образования.</w:t>
      </w:r>
    </w:p>
    <w:p w14:paraId="5D5BA6C0"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К концу обучения в 10 классе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14:paraId="2018F65C"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Числа и вычисления:</w:t>
      </w:r>
    </w:p>
    <w:p w14:paraId="78AFDC6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14:paraId="0DA6F8A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применять дроби и проценты для решения прикладных задач из различных отраслей знаний и реальной жизни;</w:t>
      </w:r>
    </w:p>
    <w:p w14:paraId="599D7F6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применять приближённые вычисления, правила округления, прикидку и оценку результата вычислений;</w:t>
      </w:r>
    </w:p>
    <w:p w14:paraId="0A2E35E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14:paraId="29D635A2"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понятием: арифметический корень натуральной степени;</w:t>
      </w:r>
    </w:p>
    <w:p w14:paraId="19D45E79"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понятием: степень с рациональным показателем;</w:t>
      </w:r>
    </w:p>
    <w:p w14:paraId="0338FA8A"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логарифм числа, десятичные и натуральные логарифмы;</w:t>
      </w:r>
    </w:p>
    <w:p w14:paraId="3BF0248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синус, косинус, тангенс, котангенс числового аргумента;</w:t>
      </w:r>
    </w:p>
    <w:p w14:paraId="06B6F358"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оперировать понятиями: арксинус, арккосинус и арктангенс числового аргумента.</w:t>
      </w:r>
    </w:p>
    <w:p w14:paraId="33A23157"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Уравнения и неравенства:</w:t>
      </w:r>
    </w:p>
    <w:p w14:paraId="704B9D2F"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тождество, уравнение, неравенство, равносильные уравнения и уравнения-следствия, равносильные неравенства;</w:t>
      </w:r>
    </w:p>
    <w:p w14:paraId="1FDA185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применять различные методы решения рациональных и дробно-рациональных уравнений, применять метод интервалов для решения неравенств;</w:t>
      </w:r>
    </w:p>
    <w:p w14:paraId="0CE3F28F"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14:paraId="1FDD1997"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14:paraId="002B6DD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свойства действий с корнями для преобразования выражений;</w:t>
      </w:r>
    </w:p>
    <w:p w14:paraId="1D212BC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выполнять преобразования числовых выражений, содержащих степени с рациональным показателем;</w:t>
      </w:r>
    </w:p>
    <w:p w14:paraId="1C99D30E"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использовать свойства логарифмов для преобразования логарифмических выражений;</w:t>
      </w:r>
    </w:p>
    <w:p w14:paraId="54428CD0"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14:paraId="1820E167"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применять основные тригонометрические формулы для преобразования тригонометрических выражений;</w:t>
      </w:r>
    </w:p>
    <w:p w14:paraId="4073FE17"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14:paraId="3CE791BF"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14:paraId="1ACF1A9D"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Функции и графики:</w:t>
      </w:r>
    </w:p>
    <w:p w14:paraId="163CC4CA"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14:paraId="3456455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свободно оперировать понятиями: область определения и множество значений функции, нули функции, промежутки </w:t>
      </w:r>
      <w:proofErr w:type="spellStart"/>
      <w:r w:rsidRPr="00566F3E">
        <w:rPr>
          <w:rFonts w:ascii="Times New Roman" w:eastAsia="Calibri" w:hAnsi="Times New Roman" w:cs="Times New Roman"/>
          <w:sz w:val="24"/>
          <w:szCs w:val="24"/>
        </w:rPr>
        <w:t>знакопостоянства</w:t>
      </w:r>
      <w:proofErr w:type="spellEnd"/>
      <w:r w:rsidRPr="00566F3E">
        <w:rPr>
          <w:rFonts w:ascii="Times New Roman" w:eastAsia="Calibri" w:hAnsi="Times New Roman" w:cs="Times New Roman"/>
          <w:sz w:val="24"/>
          <w:szCs w:val="24"/>
        </w:rPr>
        <w:t>;</w:t>
      </w:r>
    </w:p>
    <w:p w14:paraId="6CAFBB4D"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14:paraId="2CB173D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w:t>
      </w:r>
    </w:p>
    <w:p w14:paraId="2EB66E34"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оперировать понятиями: линейная, квадратичная и дробно-линейная функции, выполнять элементарное исследование и построение их графиков;</w:t>
      </w:r>
    </w:p>
    <w:p w14:paraId="27AE8BF8"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14:paraId="6E3C831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тригонометрическая окружность, определение тригонометрических функций числового аргумента;</w:t>
      </w:r>
    </w:p>
    <w:p w14:paraId="227D9C3D"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14:paraId="47DFA14F"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Начала математического анализа:</w:t>
      </w:r>
    </w:p>
    <w:p w14:paraId="693C22A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преставление о константе;</w:t>
      </w:r>
    </w:p>
    <w:p w14:paraId="430B0B8F"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прогрессии для решения реальных задач прикладного характера;</w:t>
      </w:r>
    </w:p>
    <w:p w14:paraId="19C7361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14:paraId="0A7281E6"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непрерывные функции, точки разрыва графика функции, асимптоты графика функции;</w:t>
      </w:r>
    </w:p>
    <w:p w14:paraId="65EE05D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понятием: функция, непрерывная на отрезке, применять свойства непрерывных функций для решения задач;</w:t>
      </w:r>
    </w:p>
    <w:p w14:paraId="7763905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первая и вторая производные функции, касательная к графику функции;</w:t>
      </w:r>
    </w:p>
    <w:p w14:paraId="41A4C45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вычислять производные суммы, произведения, частного и композиции двух функций, знать производные элементарных функций;</w:t>
      </w:r>
    </w:p>
    <w:p w14:paraId="690C8DE0"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геометрический и физический смысл производной для решения задач.</w:t>
      </w:r>
    </w:p>
    <w:p w14:paraId="21ABAF88"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Множества и логика:</w:t>
      </w:r>
    </w:p>
    <w:p w14:paraId="5279B020"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множество, операции над множествами;</w:t>
      </w:r>
    </w:p>
    <w:p w14:paraId="21668C8D"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теоретико-множественный аппарат для описания реальных процессов и явлений, при решении задач из других учебных предметов;</w:t>
      </w:r>
    </w:p>
    <w:p w14:paraId="762AB74A"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 </w:t>
      </w:r>
    </w:p>
    <w:p w14:paraId="5FC68951"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К концу обучения в 11 классе обучающийся получит следующие предметные результаты по отдельным темам федеральной рабочей программы учебного курса «Алгебра и начала математического анализа»:</w:t>
      </w:r>
    </w:p>
    <w:p w14:paraId="5E8ED6F2"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Числа и вычисления:</w:t>
      </w:r>
    </w:p>
    <w:p w14:paraId="28D8D8AF"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14:paraId="21FD7217"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понятием остатка по модулю, записывать натуральные числа в различных позиционных системах счисления;</w:t>
      </w:r>
    </w:p>
    <w:p w14:paraId="130E9EE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свободно оперировать понятиями: комплексное число и множество комплексных </w:t>
      </w:r>
      <w:r w:rsidRPr="00566F3E">
        <w:rPr>
          <w:rFonts w:ascii="Times New Roman" w:eastAsia="Calibri" w:hAnsi="Times New Roman" w:cs="Times New Roman"/>
          <w:sz w:val="24"/>
          <w:szCs w:val="24"/>
        </w:rPr>
        <w:lastRenderedPageBreak/>
        <w:t>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14:paraId="32F2760F"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Уравнения и неравенства:</w:t>
      </w:r>
    </w:p>
    <w:p w14:paraId="1AA7E02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14:paraId="354E6B84"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осуществлять отбор корней при решении тригонометрического уравнения;</w:t>
      </w:r>
    </w:p>
    <w:p w14:paraId="1C7F87C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14:paraId="63881164"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14:paraId="76100317"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14:paraId="5F537A6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применять графические методы для решения уравнений и неравенств, а также задач с параметрами;</w:t>
      </w:r>
    </w:p>
    <w:p w14:paraId="208C5ED2"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14:paraId="441E731C"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Функции и графики:</w:t>
      </w:r>
    </w:p>
    <w:p w14:paraId="5F32C45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строить графики композиции функций с помощью элементарного исследования и свойств композиции двух функций;</w:t>
      </w:r>
    </w:p>
    <w:p w14:paraId="39A2851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строить геометрические образы уравнений и неравенств на координатной плоскости;</w:t>
      </w:r>
    </w:p>
    <w:p w14:paraId="2AD95EA9"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графики тригонометрических функций;</w:t>
      </w:r>
    </w:p>
    <w:p w14:paraId="70114AEA"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применять функции для моделирования и исследования реальных процессов.</w:t>
      </w:r>
    </w:p>
    <w:p w14:paraId="6273E4D2"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Начала математического анализа:</w:t>
      </w:r>
    </w:p>
    <w:p w14:paraId="131E493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производную для исследования функции на монотонность и экстремумы;</w:t>
      </w:r>
    </w:p>
    <w:p w14:paraId="0BEAD524"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находить наибольшее и наименьшее значения функции непрерывной на отрезке;</w:t>
      </w:r>
    </w:p>
    <w:p w14:paraId="4AFF6E9D"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14:paraId="44436124"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свободно оперировать понятиями: первообразная, определённый интеграл, </w:t>
      </w:r>
      <w:r w:rsidRPr="00566F3E">
        <w:rPr>
          <w:rFonts w:ascii="Times New Roman" w:eastAsia="Calibri" w:hAnsi="Times New Roman" w:cs="Times New Roman"/>
          <w:sz w:val="24"/>
          <w:szCs w:val="24"/>
        </w:rPr>
        <w:lastRenderedPageBreak/>
        <w:t>находить первообразные элементарных функций и вычислять интеграл по формуле Ньютона–Лейбница;</w:t>
      </w:r>
    </w:p>
    <w:p w14:paraId="67F26F54"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находить площади плоских фигур и объёмы тел с помощью интеграла;</w:t>
      </w:r>
    </w:p>
    <w:p w14:paraId="5AA5CDC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иметь представление о математическом моделировании на примере составления дифференциальных уравнений;</w:t>
      </w:r>
    </w:p>
    <w:p w14:paraId="25D3D9C2"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решать прикладные задачи, в том числе социально-экономического и физического характера, средствами математического анализа.</w:t>
      </w:r>
    </w:p>
    <w:p w14:paraId="4B559D20" w14:textId="77777777" w:rsidR="00C36582" w:rsidRPr="00566F3E" w:rsidRDefault="00C36582" w:rsidP="00C36582">
      <w:pPr>
        <w:widowControl w:val="0"/>
        <w:contextualSpacing/>
        <w:rPr>
          <w:rFonts w:ascii="Times New Roman" w:eastAsia="Calibri" w:hAnsi="Times New Roman" w:cs="Times New Roman"/>
          <w:b/>
          <w:sz w:val="24"/>
          <w:szCs w:val="24"/>
        </w:rPr>
      </w:pPr>
      <w:r w:rsidRPr="00566F3E">
        <w:rPr>
          <w:rFonts w:ascii="Times New Roman" w:eastAsia="Calibri" w:hAnsi="Times New Roman" w:cs="Times New Roman"/>
          <w:b/>
          <w:sz w:val="24"/>
          <w:szCs w:val="24"/>
        </w:rPr>
        <w:t>Федеральная рабочая программа учебного курса «Геометрия».</w:t>
      </w:r>
    </w:p>
    <w:p w14:paraId="2E79B090"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Пояснительная записка.</w:t>
      </w:r>
    </w:p>
    <w:p w14:paraId="0D775949"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36A8F83F"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0B48619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Приоритетными задачами курса геометрии на углублённом уровне, расширяющими и усиливающими курс базового уровня, являются:</w:t>
      </w:r>
    </w:p>
    <w:p w14:paraId="72D52D2E"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расширение представления о геометрии как части мировой культуры и формирование осознания взаимосвязи геометрии с окружающим миром;</w:t>
      </w:r>
    </w:p>
    <w:p w14:paraId="77332E8D"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018DC658"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36FEDFD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формирование умения распознавать на чертежах, моделях и в реальном мире </w:t>
      </w:r>
      <w:r w:rsidRPr="00566F3E">
        <w:rPr>
          <w:rFonts w:ascii="Times New Roman" w:eastAsia="Calibri" w:hAnsi="Times New Roman" w:cs="Times New Roman"/>
          <w:sz w:val="24"/>
          <w:szCs w:val="24"/>
        </w:rPr>
        <w:lastRenderedPageBreak/>
        <w:t>многогранники и тела вращения, конструировать геометрические модели;</w:t>
      </w:r>
    </w:p>
    <w:p w14:paraId="6ADDBB41"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57659FDA"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14:paraId="70B2561E"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049EBAA2"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586A8489"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096B51A4"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Сформулированное в ФГОС СОО требование «уметь оперировать понятиями», релевантных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7527BA32"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Переход к изучению геометрии на углублённом уровне позволяет:</w:t>
      </w:r>
    </w:p>
    <w:p w14:paraId="101F0428"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создать условия для дифференциации обучения, построения индивидуальных </w:t>
      </w:r>
      <w:r w:rsidRPr="00566F3E">
        <w:rPr>
          <w:rFonts w:ascii="Times New Roman" w:eastAsia="Calibri" w:hAnsi="Times New Roman" w:cs="Times New Roman"/>
          <w:sz w:val="24"/>
          <w:szCs w:val="24"/>
        </w:rPr>
        <w:lastRenderedPageBreak/>
        <w:t>образовательных программ, обеспечить углублённое изучение геометрии как составляющей учебного предмета «Математика»;</w:t>
      </w:r>
    </w:p>
    <w:p w14:paraId="10EF2CE7"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429A6080" w14:textId="77777777" w:rsidR="00C36582" w:rsidRPr="00566F3E" w:rsidRDefault="00C36582" w:rsidP="00C36582">
      <w:pPr>
        <w:widowControl w:val="0"/>
        <w:rPr>
          <w:rFonts w:ascii="Times New Roman" w:eastAsia="Calibri" w:hAnsi="Times New Roman" w:cs="Times New Roman"/>
          <w:color w:val="000000"/>
          <w:sz w:val="24"/>
          <w:szCs w:val="24"/>
        </w:rPr>
      </w:pPr>
      <w:r w:rsidRPr="00566F3E">
        <w:rPr>
          <w:rFonts w:ascii="Times New Roman" w:eastAsia="SchoolBookSanPin" w:hAnsi="Times New Roman" w:cs="Times New Roman"/>
          <w:color w:val="000000"/>
          <w:sz w:val="24"/>
          <w:szCs w:val="24"/>
        </w:rPr>
        <w:t>Общее число часов, рекомендованных для изучения учебного курса «Геометрия» на углубленном уровне – 204</w:t>
      </w:r>
      <w:r w:rsidRPr="00566F3E">
        <w:rPr>
          <w:rFonts w:ascii="Times New Roman" w:eastAsia="SchoolBookSanPin" w:hAnsi="Times New Roman" w:cs="Times New Roman"/>
          <w:color w:val="000000"/>
          <w:position w:val="1"/>
          <w:sz w:val="24"/>
          <w:szCs w:val="24"/>
        </w:rPr>
        <w:t xml:space="preserve"> часа: в 10 классе – 102 часа (3 часа в неделю), в 11 классе – 102 часа (3 часа в неделю).</w:t>
      </w:r>
      <w:r w:rsidRPr="00566F3E">
        <w:rPr>
          <w:rFonts w:ascii="Times New Roman" w:eastAsia="Calibri" w:hAnsi="Times New Roman" w:cs="Times New Roman"/>
          <w:color w:val="000000"/>
          <w:sz w:val="24"/>
          <w:szCs w:val="24"/>
        </w:rPr>
        <w:t> </w:t>
      </w:r>
    </w:p>
    <w:p w14:paraId="3774EC63" w14:textId="77777777" w:rsidR="00C36582" w:rsidRPr="00566F3E" w:rsidRDefault="00C36582" w:rsidP="00C36582">
      <w:pPr>
        <w:widowControl w:val="0"/>
        <w:contextualSpacing/>
        <w:rPr>
          <w:rFonts w:ascii="Times New Roman" w:eastAsia="Calibri" w:hAnsi="Times New Roman" w:cs="Times New Roman"/>
          <w:b/>
          <w:sz w:val="24"/>
          <w:szCs w:val="24"/>
        </w:rPr>
      </w:pPr>
      <w:r w:rsidRPr="00566F3E">
        <w:rPr>
          <w:rFonts w:ascii="Times New Roman" w:eastAsia="Calibri" w:hAnsi="Times New Roman" w:cs="Times New Roman"/>
          <w:b/>
          <w:sz w:val="24"/>
          <w:szCs w:val="24"/>
        </w:rPr>
        <w:t>Содержание обучения в 10 классе.</w:t>
      </w:r>
    </w:p>
    <w:p w14:paraId="1B9D5C4C"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Прямые и плоскости в пространстве.</w:t>
      </w:r>
    </w:p>
    <w:p w14:paraId="7EEA8A46"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06C7A841"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566F3E">
        <w:rPr>
          <w:rFonts w:ascii="Times New Roman" w:eastAsia="Calibri" w:hAnsi="Times New Roman" w:cs="Times New Roman"/>
          <w:sz w:val="24"/>
          <w:szCs w:val="24"/>
        </w:rPr>
        <w:t>сонаправленными</w:t>
      </w:r>
      <w:proofErr w:type="spellEnd"/>
      <w:r w:rsidRPr="00566F3E">
        <w:rPr>
          <w:rFonts w:ascii="Times New Roman" w:eastAsia="Calibri" w:hAnsi="Times New Roman" w:cs="Times New Roman"/>
          <w:sz w:val="24"/>
          <w:szCs w:val="24"/>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14:paraId="348E6CCD"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56F0CE3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6F24C4DC"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Многогранники.</w:t>
      </w:r>
    </w:p>
    <w:p w14:paraId="70A12FC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Виды многогранников, развёртка многогранника. Призма: n-угольная призма, </w:t>
      </w:r>
      <w:r w:rsidRPr="00566F3E">
        <w:rPr>
          <w:rFonts w:ascii="Times New Roman" w:eastAsia="Calibri" w:hAnsi="Times New Roman" w:cs="Times New Roman"/>
          <w:sz w:val="24"/>
          <w:szCs w:val="24"/>
        </w:rPr>
        <w:lastRenderedPageBreak/>
        <w:t xml:space="preserve">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14:paraId="72B372F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14:paraId="694E16B7"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14:paraId="73CA521A"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Векторы и координаты в пространстве.</w:t>
      </w:r>
    </w:p>
    <w:p w14:paraId="33BCB7A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Понятия: вектор в пространстве, нулевой вектор, длина ненулевого вектора, векторы коллинеарные, </w:t>
      </w:r>
      <w:proofErr w:type="spellStart"/>
      <w:r w:rsidRPr="00566F3E">
        <w:rPr>
          <w:rFonts w:ascii="Times New Roman" w:eastAsia="Calibri" w:hAnsi="Times New Roman" w:cs="Times New Roman"/>
          <w:sz w:val="24"/>
          <w:szCs w:val="24"/>
        </w:rPr>
        <w:t>сонаправленные</w:t>
      </w:r>
      <w:proofErr w:type="spellEnd"/>
      <w:r w:rsidRPr="00566F3E">
        <w:rPr>
          <w:rFonts w:ascii="Times New Roman" w:eastAsia="Calibri" w:hAnsi="Times New Roman" w:cs="Times New Roman"/>
          <w:sz w:val="24"/>
          <w:szCs w:val="24"/>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566F3E">
        <w:rPr>
          <w:rFonts w:ascii="Times New Roman" w:eastAsia="Calibri" w:hAnsi="Times New Roman" w:cs="Times New Roman"/>
          <w:sz w:val="24"/>
          <w:szCs w:val="24"/>
        </w:rPr>
        <w:t>компланарности</w:t>
      </w:r>
      <w:proofErr w:type="spellEnd"/>
      <w:r w:rsidRPr="00566F3E">
        <w:rPr>
          <w:rFonts w:ascii="Times New Roman" w:eastAsia="Calibri" w:hAnsi="Times New Roman" w:cs="Times New Roman"/>
          <w:sz w:val="24"/>
          <w:szCs w:val="24"/>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14:paraId="69DED749" w14:textId="77777777" w:rsidR="00C36582" w:rsidRPr="00566F3E" w:rsidRDefault="00C36582" w:rsidP="00C36582">
      <w:pPr>
        <w:widowControl w:val="0"/>
        <w:contextualSpacing/>
        <w:rPr>
          <w:rFonts w:ascii="Times New Roman" w:eastAsia="Calibri" w:hAnsi="Times New Roman" w:cs="Times New Roman"/>
          <w:b/>
          <w:sz w:val="24"/>
          <w:szCs w:val="24"/>
        </w:rPr>
      </w:pPr>
      <w:r w:rsidRPr="00566F3E">
        <w:rPr>
          <w:rFonts w:ascii="Times New Roman" w:eastAsia="Calibri" w:hAnsi="Times New Roman" w:cs="Times New Roman"/>
          <w:b/>
          <w:sz w:val="24"/>
          <w:szCs w:val="24"/>
        </w:rPr>
        <w:t>Содержание обучения в 11 классе.</w:t>
      </w:r>
    </w:p>
    <w:p w14:paraId="24F60641"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Тела вращения.</w:t>
      </w:r>
    </w:p>
    <w:p w14:paraId="0D5AB35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14:paraId="6B9E241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14:paraId="2CDC1F6A"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14:paraId="13ADE5E0"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14:paraId="115876FA"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Построение сечений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 методы построения сечений: метод следов, метод внутреннего проектирования, метод переноса секущей плоскости.</w:t>
      </w:r>
    </w:p>
    <w:p w14:paraId="09D91BEE"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Векторы и координаты в пространстве.</w:t>
      </w:r>
    </w:p>
    <w:p w14:paraId="69113B6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14:paraId="55208BE6"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Движения в пространстве.</w:t>
      </w:r>
    </w:p>
    <w:p w14:paraId="5CA3DA3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14:paraId="14F7136D" w14:textId="77777777" w:rsidR="00C36582" w:rsidRPr="00566F3E" w:rsidRDefault="00C36582" w:rsidP="00C36582">
      <w:pPr>
        <w:widowControl w:val="0"/>
        <w:contextualSpacing/>
        <w:rPr>
          <w:rFonts w:ascii="Times New Roman" w:eastAsia="OfficinaSansBoldITC" w:hAnsi="Times New Roman" w:cs="Times New Roman"/>
          <w:sz w:val="24"/>
          <w:szCs w:val="24"/>
        </w:rPr>
      </w:pPr>
      <w:r w:rsidRPr="00566F3E">
        <w:rPr>
          <w:rFonts w:ascii="Times New Roman" w:eastAsia="Calibri" w:hAnsi="Times New Roman" w:cs="Times New Roman"/>
          <w:sz w:val="24"/>
          <w:szCs w:val="24"/>
        </w:rPr>
        <w:t>П</w:t>
      </w:r>
      <w:r w:rsidRPr="00566F3E">
        <w:rPr>
          <w:rFonts w:ascii="Times New Roman" w:eastAsia="OfficinaSansBoldITC" w:hAnsi="Times New Roman" w:cs="Times New Roman"/>
          <w:sz w:val="24"/>
          <w:szCs w:val="24"/>
        </w:rPr>
        <w:t xml:space="preserve">редметные результаты по отдельным темам учебного курса «Геометрия». </w:t>
      </w:r>
      <w:r w:rsidRPr="00566F3E">
        <w:rPr>
          <w:rFonts w:ascii="Times New Roman" w:eastAsia="Calibri" w:hAnsi="Times New Roman" w:cs="Times New Roman"/>
          <w:sz w:val="24"/>
          <w:szCs w:val="24"/>
        </w:rPr>
        <w:t>К концу 10 класса обучающийся научится:</w:t>
      </w:r>
    </w:p>
    <w:p w14:paraId="65B0ECD9"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основными понятиями стереометрии при решении задач и проведении математических рассуждений;</w:t>
      </w:r>
    </w:p>
    <w:p w14:paraId="4F7B4022"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применять аксиомы стереометрии и следствия из них при решении геометрических задач;</w:t>
      </w:r>
    </w:p>
    <w:p w14:paraId="4658497E"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классифицировать взаимное расположение прямых в пространстве, плоскостей в пространстве, прямых и плоскостей в пространстве;</w:t>
      </w:r>
    </w:p>
    <w:p w14:paraId="44084B41"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связанными с углами в пространстве: между прямыми в пространстве, между прямой и плоскостью;</w:t>
      </w:r>
    </w:p>
    <w:p w14:paraId="0D3BC659"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связанными с многогранниками;</w:t>
      </w:r>
    </w:p>
    <w:p w14:paraId="4934ED9E"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свободно распознавать основные виды многогранников (призма, пирамида, </w:t>
      </w:r>
      <w:r w:rsidRPr="00566F3E">
        <w:rPr>
          <w:rFonts w:ascii="Times New Roman" w:eastAsia="Calibri" w:hAnsi="Times New Roman" w:cs="Times New Roman"/>
          <w:sz w:val="24"/>
          <w:szCs w:val="24"/>
        </w:rPr>
        <w:lastRenderedPageBreak/>
        <w:t>прямоугольный параллелепипед, куб);</w:t>
      </w:r>
    </w:p>
    <w:p w14:paraId="0E8CA376"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классифицировать многогранники, выбирая основания для классификации;</w:t>
      </w:r>
    </w:p>
    <w:p w14:paraId="4467B04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связанными с сечением многогранников плоскостью;</w:t>
      </w:r>
    </w:p>
    <w:p w14:paraId="58E22F11"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выполнять параллельное, центральное и ортогональное проектирование фигур на плоскость, выполнять изображения фигур на плоскости;</w:t>
      </w:r>
    </w:p>
    <w:p w14:paraId="78347D82"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14:paraId="10BFD85E"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вычислять площади поверхностей многогранников (призма, пирамида), геометрических тел с применением формул;</w:t>
      </w:r>
    </w:p>
    <w:p w14:paraId="2ADC569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симметрия в пространстве, центр, ось и плоскость симметрии, центр, ось и плоскость симметрии фигуры;</w:t>
      </w:r>
    </w:p>
    <w:p w14:paraId="61F3449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соответствующими векторам и координатам в пространстве;</w:t>
      </w:r>
    </w:p>
    <w:p w14:paraId="4C9B04E2"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выполнять действия над векторами;</w:t>
      </w:r>
    </w:p>
    <w:p w14:paraId="72173C7F"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14:paraId="0078D1A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применять простейшие программные средства и электронно-коммуникационные системы при решении стереометрических задач;</w:t>
      </w:r>
    </w:p>
    <w:p w14:paraId="360F6402"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077C7BFF"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4DAD875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иметь представления об основных этапах развития геометрии как составной части фундамента развития технологий.</w:t>
      </w:r>
    </w:p>
    <w:p w14:paraId="152E7DDC" w14:textId="77777777" w:rsidR="00C36582" w:rsidRPr="00566F3E" w:rsidRDefault="00C36582" w:rsidP="00C36582">
      <w:pPr>
        <w:widowControl w:val="0"/>
        <w:contextualSpacing/>
        <w:rPr>
          <w:rFonts w:ascii="Times New Roman" w:eastAsia="OfficinaSansBoldITC" w:hAnsi="Times New Roman" w:cs="Times New Roman"/>
          <w:sz w:val="24"/>
          <w:szCs w:val="24"/>
        </w:rPr>
      </w:pPr>
      <w:r w:rsidRPr="00566F3E">
        <w:rPr>
          <w:rFonts w:ascii="Times New Roman" w:eastAsia="Calibri" w:hAnsi="Times New Roman" w:cs="Times New Roman"/>
          <w:sz w:val="24"/>
          <w:szCs w:val="24"/>
        </w:rPr>
        <w:t>П</w:t>
      </w:r>
      <w:r w:rsidRPr="00566F3E">
        <w:rPr>
          <w:rFonts w:ascii="Times New Roman" w:eastAsia="OfficinaSansBoldITC" w:hAnsi="Times New Roman" w:cs="Times New Roman"/>
          <w:sz w:val="24"/>
          <w:szCs w:val="24"/>
        </w:rPr>
        <w:t xml:space="preserve">редметные результаты по отдельным темам учебного курса «Геометрия». </w:t>
      </w:r>
      <w:r w:rsidRPr="00566F3E">
        <w:rPr>
          <w:rFonts w:ascii="Times New Roman" w:eastAsia="Calibri" w:hAnsi="Times New Roman" w:cs="Times New Roman"/>
          <w:sz w:val="24"/>
          <w:szCs w:val="24"/>
        </w:rPr>
        <w:t>К концу 11 класса обучающийся научится:</w:t>
      </w:r>
    </w:p>
    <w:p w14:paraId="339F258F"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связанными с цилиндрической, конической и сферической поверхностями, объяснять способы получения;</w:t>
      </w:r>
    </w:p>
    <w:p w14:paraId="7B70A11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оперировать понятиями, связанными с телами вращения: цилиндром, конусом, сферой и шаром;</w:t>
      </w:r>
    </w:p>
    <w:p w14:paraId="2AE197E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распознавать тела вращения (цилиндр, конус, сфера и шар) и объяснять способы получения тел вращения;</w:t>
      </w:r>
    </w:p>
    <w:p w14:paraId="2B8E102D"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классифицировать взаимное расположение сферы и плоскости;</w:t>
      </w:r>
    </w:p>
    <w:p w14:paraId="040F6737"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5DF76CCA"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14:paraId="781569F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вычислять соотношения между площадями поверхностей и объёмами подобных тел;</w:t>
      </w:r>
    </w:p>
    <w:p w14:paraId="688FB1E6"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6BA8BE29"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43942387"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понятием вектор в пространстве;</w:t>
      </w:r>
    </w:p>
    <w:p w14:paraId="2523DCF8"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выполнять операции над векторами;</w:t>
      </w:r>
    </w:p>
    <w:p w14:paraId="6BE0D149"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задавать плоскость уравнением в декартовой системе координат;</w:t>
      </w:r>
    </w:p>
    <w:p w14:paraId="2AC9CA64"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1A66355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связанными с движением в пространстве, знать свойства движений;</w:t>
      </w:r>
    </w:p>
    <w:p w14:paraId="5E18603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выполнять изображения многогранником и тел вращения при параллельном переносе, центральной симметрии, зеркальной симметрии, при повороте вокруг прямой, преобразования подобия;</w:t>
      </w:r>
    </w:p>
    <w:p w14:paraId="682FADCA"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строить сечения многогранников и тел вращения: сечения цилиндра (параллельно и перпендикулярно оси), сечения конуса (параллельное основанию и проходящее через вершину), сечения шара;</w:t>
      </w:r>
    </w:p>
    <w:p w14:paraId="082B04BD"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методы построения сечений: метод следов, метод внутреннего проектирования, метод переноса секущей плоскости;</w:t>
      </w:r>
    </w:p>
    <w:p w14:paraId="75617EC7"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доказывать геометрические утверждения;</w:t>
      </w:r>
    </w:p>
    <w:p w14:paraId="38499A5F"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14:paraId="7AB3EE92"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решать задачи на доказательство математических отношений и нахождение геометрических величин;</w:t>
      </w:r>
    </w:p>
    <w:p w14:paraId="63D462DA"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применять программные средства и электронно-коммуникационные системы при решении стереометрических задач;</w:t>
      </w:r>
    </w:p>
    <w:p w14:paraId="65E1434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0DDFAF5A"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иметь представления об основных этапах развития геометрии как составной части фундамента развития технологий.</w:t>
      </w:r>
    </w:p>
    <w:p w14:paraId="5956C305" w14:textId="77777777" w:rsidR="00C36582" w:rsidRPr="00566F3E" w:rsidRDefault="00C36582" w:rsidP="00C36582">
      <w:pPr>
        <w:widowControl w:val="0"/>
        <w:contextualSpacing/>
        <w:rPr>
          <w:rFonts w:ascii="Times New Roman" w:eastAsia="Calibri" w:hAnsi="Times New Roman" w:cs="Times New Roman"/>
          <w:b/>
          <w:sz w:val="24"/>
          <w:szCs w:val="24"/>
        </w:rPr>
      </w:pPr>
      <w:r w:rsidRPr="00566F3E">
        <w:rPr>
          <w:rFonts w:ascii="Times New Roman" w:eastAsia="Calibri" w:hAnsi="Times New Roman" w:cs="Times New Roman"/>
          <w:b/>
          <w:sz w:val="24"/>
          <w:szCs w:val="24"/>
        </w:rPr>
        <w:t>Федеральная рабочая программа учебного курса «Вероятность и статистика».</w:t>
      </w:r>
    </w:p>
    <w:p w14:paraId="708480EA"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b/>
          <w:sz w:val="24"/>
          <w:szCs w:val="24"/>
        </w:rPr>
        <w:t>Пояснительная записка</w:t>
      </w:r>
      <w:r w:rsidRPr="00566F3E">
        <w:rPr>
          <w:rFonts w:ascii="Times New Roman" w:eastAsia="Calibri" w:hAnsi="Times New Roman" w:cs="Times New Roman"/>
          <w:sz w:val="24"/>
          <w:szCs w:val="24"/>
        </w:rPr>
        <w:t>.</w:t>
      </w:r>
    </w:p>
    <w:p w14:paraId="265272A4"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14:paraId="4404CB21"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w:t>
      </w:r>
      <w:r w:rsidRPr="00566F3E">
        <w:rPr>
          <w:rFonts w:ascii="Times New Roman" w:eastAsia="Calibri" w:hAnsi="Times New Roman" w:cs="Times New Roman"/>
          <w:sz w:val="24"/>
          <w:szCs w:val="24"/>
        </w:rPr>
        <w:lastRenderedPageBreak/>
        <w:t xml:space="preserve">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 </w:t>
      </w:r>
    </w:p>
    <w:p w14:paraId="06F18AC2"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 соответствии с указанными целями в структуре учебного курса «Вероятность и статистика» на углублённом уровне выделены основные содержательные линии: «Случайные события и вероятности» и «Случайные величины и закон больших чисел». </w:t>
      </w:r>
    </w:p>
    <w:p w14:paraId="7B64D8D0"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Помимо основных линий в учебный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 </w:t>
      </w:r>
    </w:p>
    <w:p w14:paraId="66DEA76F"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14:paraId="06CA418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14:paraId="18411A69"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14:paraId="149EE85E"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14:paraId="2F4516CC" w14:textId="77777777" w:rsidR="00C36582" w:rsidRPr="00566F3E" w:rsidRDefault="00C36582" w:rsidP="00C36582">
      <w:pPr>
        <w:widowControl w:val="0"/>
        <w:rPr>
          <w:rFonts w:ascii="Times New Roman" w:eastAsia="Calibri" w:hAnsi="Times New Roman" w:cs="Times New Roman"/>
          <w:color w:val="000000"/>
          <w:sz w:val="24"/>
          <w:szCs w:val="24"/>
        </w:rPr>
      </w:pPr>
      <w:r w:rsidRPr="00566F3E">
        <w:rPr>
          <w:rFonts w:ascii="Times New Roman" w:eastAsia="SchoolBookSanPin" w:hAnsi="Times New Roman" w:cs="Times New Roman"/>
          <w:color w:val="000000"/>
          <w:sz w:val="24"/>
          <w:szCs w:val="24"/>
        </w:rPr>
        <w:t xml:space="preserve">Общее число часов, рекомендованных для изучения учебного курса «Вероятность и </w:t>
      </w:r>
      <w:r w:rsidRPr="00566F3E">
        <w:rPr>
          <w:rFonts w:ascii="Times New Roman" w:eastAsia="SchoolBookSanPin" w:hAnsi="Times New Roman" w:cs="Times New Roman"/>
          <w:color w:val="000000"/>
          <w:sz w:val="24"/>
          <w:szCs w:val="24"/>
        </w:rPr>
        <w:lastRenderedPageBreak/>
        <w:t>статистика» на углубленном уровне – 68</w:t>
      </w:r>
      <w:r w:rsidRPr="00566F3E">
        <w:rPr>
          <w:rFonts w:ascii="Times New Roman" w:eastAsia="SchoolBookSanPin" w:hAnsi="Times New Roman" w:cs="Times New Roman"/>
          <w:color w:val="000000"/>
          <w:position w:val="1"/>
          <w:sz w:val="24"/>
          <w:szCs w:val="24"/>
        </w:rPr>
        <w:t xml:space="preserve"> часов: в 10 классе – 34 часа (1 час в неделю), в 11 классе – 34 часа (1 час в неделю)</w:t>
      </w:r>
    </w:p>
    <w:p w14:paraId="08884FE1" w14:textId="77777777" w:rsidR="00C36582" w:rsidRPr="00566F3E" w:rsidRDefault="00C36582" w:rsidP="00C36582">
      <w:pPr>
        <w:widowControl w:val="0"/>
        <w:contextualSpacing/>
        <w:rPr>
          <w:rFonts w:ascii="Times New Roman" w:eastAsia="Calibri" w:hAnsi="Times New Roman" w:cs="Times New Roman"/>
          <w:sz w:val="24"/>
          <w:szCs w:val="24"/>
        </w:rPr>
      </w:pPr>
      <w:bookmarkStart w:id="8" w:name="_Toc118727675"/>
      <w:r w:rsidRPr="00566F3E">
        <w:rPr>
          <w:rFonts w:ascii="Times New Roman" w:eastAsia="Calibri" w:hAnsi="Times New Roman" w:cs="Times New Roman"/>
          <w:sz w:val="24"/>
          <w:szCs w:val="24"/>
        </w:rPr>
        <w:t>Содержание обучения в 10 классе.</w:t>
      </w:r>
    </w:p>
    <w:p w14:paraId="706D0DF4"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Граф, связный граф, пути в графе: циклы и цепи. Степень (валентность) вершины. Графы на плоскости. Деревья. </w:t>
      </w:r>
    </w:p>
    <w:p w14:paraId="22BD31B8"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w:t>
      </w:r>
    </w:p>
    <w:p w14:paraId="4F291ED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Операции над событиями: пересечение, объединение, противоположные события. Диаграммы Эйлера. Формула сложения вероятностей.</w:t>
      </w:r>
    </w:p>
    <w:p w14:paraId="7791AE8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Условная вероятность. Умножение вероятностей. Дерево случайного эксперимента. Формула полной вероятности. Формула Байеса. Независимые события.</w:t>
      </w:r>
    </w:p>
    <w:p w14:paraId="2AE1F56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 </w:t>
      </w:r>
    </w:p>
    <w:p w14:paraId="3990EB81"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Серия независимых испытаний Бернулли. Случайный выбор из конечной совокупности. </w:t>
      </w:r>
    </w:p>
    <w:p w14:paraId="07A78158"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w:t>
      </w:r>
    </w:p>
    <w:p w14:paraId="4019B967"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Содержание обучения в 11 классе.</w:t>
      </w:r>
    </w:p>
    <w:p w14:paraId="35EA733E"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Совместное распределение двух случайных величин. Независимые случайные величины.</w:t>
      </w:r>
    </w:p>
    <w:p w14:paraId="7E53EEA8"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Математическое ожидание случайной величины (распределения). Примеры применения математического ожидания (страхование, лотерея). 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 </w:t>
      </w:r>
    </w:p>
    <w:p w14:paraId="74F79AC4"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 геометрического распределения. </w:t>
      </w:r>
    </w:p>
    <w:p w14:paraId="59F9353B"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Неравенство Чебышёва. Теорема Чебышёва. Теорема Бернулли. Закон больших чисел. Выборочный метод исследований. Выборочные характеристики. Оценивание </w:t>
      </w:r>
      <w:r w:rsidRPr="00566F3E">
        <w:rPr>
          <w:rFonts w:ascii="Times New Roman" w:eastAsia="Calibri" w:hAnsi="Times New Roman" w:cs="Times New Roman"/>
          <w:sz w:val="24"/>
          <w:szCs w:val="24"/>
        </w:rPr>
        <w:lastRenderedPageBreak/>
        <w:t>вероятности события по выборочным данным. Проверка простейших гипотез с помощью изученных распределений.</w:t>
      </w:r>
    </w:p>
    <w:p w14:paraId="487C0528"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p w14:paraId="58DE9883"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Последовательность одиночных независимых событий. Задачи, приводящие к распределению Пуассона.</w:t>
      </w:r>
    </w:p>
    <w:p w14:paraId="6E8DB048"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bookmarkEnd w:id="8"/>
    <w:p w14:paraId="4CB09A10"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w:t>
      </w:r>
      <w:r w:rsidRPr="00566F3E">
        <w:rPr>
          <w:rFonts w:ascii="Times New Roman" w:eastAsia="OfficinaSansBoldITC" w:hAnsi="Times New Roman" w:cs="Times New Roman"/>
          <w:sz w:val="24"/>
          <w:szCs w:val="24"/>
        </w:rPr>
        <w:t xml:space="preserve">редметные результаты по отдельным темам учебного курса «Вероятность и статистика». </w:t>
      </w:r>
      <w:r w:rsidRPr="00566F3E">
        <w:rPr>
          <w:rFonts w:ascii="Times New Roman" w:eastAsia="Calibri" w:hAnsi="Times New Roman" w:cs="Times New Roman"/>
          <w:sz w:val="24"/>
          <w:szCs w:val="24"/>
        </w:rPr>
        <w:t>К концу 10 класса обучающийся научится:</w:t>
      </w:r>
    </w:p>
    <w:p w14:paraId="2E1344D6"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свободно оперировать понятиями: граф, плоский граф, связный граф, путь в графе, цепь, цикл, дерево, степень вершины, дерево случайного эксперимента; </w:t>
      </w:r>
    </w:p>
    <w:p w14:paraId="3444843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14:paraId="4391B801"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w:t>
      </w:r>
    </w:p>
    <w:p w14:paraId="484CDFC5"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14:paraId="48316780"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 </w:t>
      </w:r>
    </w:p>
    <w:p w14:paraId="2A5C78A9"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свободно оперировать понятиями: бинарный случайный опыт (испытание), успех и </w:t>
      </w:r>
      <w:r w:rsidRPr="00566F3E">
        <w:rPr>
          <w:rFonts w:ascii="Times New Roman" w:eastAsia="Calibri" w:hAnsi="Times New Roman" w:cs="Times New Roman"/>
          <w:sz w:val="24"/>
          <w:szCs w:val="24"/>
        </w:rPr>
        <w:lastRenderedPageBreak/>
        <w:t xml:space="preserve">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 </w:t>
      </w:r>
    </w:p>
    <w:p w14:paraId="388DB919"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 </w:t>
      </w:r>
    </w:p>
    <w:p w14:paraId="3002B56C" w14:textId="77777777" w:rsidR="00C36582" w:rsidRPr="00566F3E" w:rsidRDefault="00C36582" w:rsidP="00C36582">
      <w:pPr>
        <w:widowControl w:val="0"/>
        <w:contextualSpacing/>
        <w:rPr>
          <w:rFonts w:ascii="Times New Roman" w:eastAsia="OfficinaSansBoldITC" w:hAnsi="Times New Roman" w:cs="Times New Roman"/>
          <w:sz w:val="24"/>
          <w:szCs w:val="24"/>
        </w:rPr>
      </w:pPr>
      <w:r w:rsidRPr="00566F3E">
        <w:rPr>
          <w:rFonts w:ascii="Times New Roman" w:eastAsia="Calibri" w:hAnsi="Times New Roman" w:cs="Times New Roman"/>
          <w:sz w:val="24"/>
          <w:szCs w:val="24"/>
        </w:rPr>
        <w:t>П</w:t>
      </w:r>
      <w:r w:rsidRPr="00566F3E">
        <w:rPr>
          <w:rFonts w:ascii="Times New Roman" w:eastAsia="OfficinaSansBoldITC" w:hAnsi="Times New Roman" w:cs="Times New Roman"/>
          <w:sz w:val="24"/>
          <w:szCs w:val="24"/>
        </w:rPr>
        <w:t xml:space="preserve">редметные результаты по отдельным темам учебного курса «Вероятность и статистика». </w:t>
      </w:r>
      <w:r w:rsidRPr="00566F3E">
        <w:rPr>
          <w:rFonts w:ascii="Times New Roman" w:eastAsia="Calibri" w:hAnsi="Times New Roman" w:cs="Times New Roman"/>
          <w:sz w:val="24"/>
          <w:szCs w:val="24"/>
        </w:rPr>
        <w:t>К концу 11 класса обучающийся научится:</w:t>
      </w:r>
    </w:p>
    <w:p w14:paraId="72F6B2B1"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p w14:paraId="7D3234EC"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 </w:t>
      </w:r>
    </w:p>
    <w:p w14:paraId="0A252F0F"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14:paraId="4F8B0686" w14:textId="77777777" w:rsidR="00C36582" w:rsidRPr="00566F3E" w:rsidRDefault="00C36582" w:rsidP="00C36582">
      <w:pPr>
        <w:widowControl w:val="0"/>
        <w:rPr>
          <w:rFonts w:ascii="Times New Roman" w:eastAsia="Calibri" w:hAnsi="Times New Roman" w:cs="Times New Roman"/>
          <w:sz w:val="24"/>
          <w:szCs w:val="24"/>
        </w:rPr>
      </w:pPr>
      <w:r w:rsidRPr="00566F3E">
        <w:rPr>
          <w:rFonts w:ascii="Times New Roman" w:eastAsia="Calibri" w:hAnsi="Times New Roman" w:cs="Times New Roman"/>
          <w:sz w:val="24"/>
          <w:szCs w:val="24"/>
        </w:rPr>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14:paraId="238625BD" w14:textId="77777777" w:rsidR="00C36582" w:rsidRPr="00566F3E" w:rsidRDefault="00C36582" w:rsidP="00C36582">
      <w:pPr>
        <w:widowControl w:val="0"/>
        <w:rPr>
          <w:rFonts w:ascii="Times New Roman" w:eastAsia="Calibri" w:hAnsi="Times New Roman" w:cs="Times New Roman"/>
          <w:b/>
          <w:sz w:val="24"/>
          <w:szCs w:val="24"/>
        </w:rPr>
      </w:pPr>
      <w:r w:rsidRPr="00566F3E">
        <w:rPr>
          <w:rFonts w:ascii="Times New Roman" w:eastAsia="Calibri" w:hAnsi="Times New Roman" w:cs="Times New Roman"/>
          <w:b/>
          <w:sz w:val="24"/>
          <w:szCs w:val="24"/>
        </w:rPr>
        <w:t xml:space="preserve">Федеральная рабочая программа по учебному предмету «Информатика» (базовый уровень). </w:t>
      </w:r>
    </w:p>
    <w:p w14:paraId="6C627C14"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14:paraId="193F02DB" w14:textId="77777777" w:rsidR="00C36582" w:rsidRPr="00566F3E" w:rsidRDefault="00C36582" w:rsidP="00C36582">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215D3B24" w14:textId="77777777" w:rsidR="00C36582" w:rsidRPr="00566F3E" w:rsidRDefault="00C36582" w:rsidP="00C36582">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10B294AB" w14:textId="77777777" w:rsidR="00C36582" w:rsidRPr="00566F3E" w:rsidRDefault="00C36582" w:rsidP="00C36582">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 xml:space="preserve">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14:paraId="2DFE2DA1" w14:textId="77777777" w:rsidR="00C36582" w:rsidRPr="00566F3E" w:rsidRDefault="00C36582" w:rsidP="00C36582">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Пояснительная записка.</w:t>
      </w:r>
    </w:p>
    <w:p w14:paraId="0B29343C" w14:textId="77777777" w:rsidR="00C36582" w:rsidRPr="00566F3E" w:rsidRDefault="00C36582" w:rsidP="00C36582">
      <w:pPr>
        <w:widowControl w:val="0"/>
        <w:contextualSpacing/>
        <w:rPr>
          <w:rFonts w:ascii="Times New Roman" w:eastAsia="SchoolBookSanPin" w:hAnsi="Times New Roman" w:cs="Times New Roman"/>
          <w:sz w:val="24"/>
          <w:szCs w:val="24"/>
        </w:rPr>
      </w:pPr>
      <w:bookmarkStart w:id="9" w:name="_Toc118725578"/>
      <w:r w:rsidRPr="00566F3E">
        <w:rPr>
          <w:rFonts w:ascii="Times New Roman" w:eastAsia="SchoolBookSanPin" w:hAnsi="Times New Roman" w:cs="Times New Roman"/>
          <w:sz w:val="24"/>
          <w:szCs w:val="24"/>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14:paraId="46C5A4DC"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14:paraId="27525534"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Информатика на уровне среднего общего образовании отражает:</w:t>
      </w:r>
    </w:p>
    <w:p w14:paraId="1C9B7818"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135B0025"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основные области применения информатики, прежде всего информационные технологии, управление и социальную сферу;</w:t>
      </w:r>
    </w:p>
    <w:p w14:paraId="25215399"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междисциплинарный характер информатики и информационной деятельности.</w:t>
      </w:r>
    </w:p>
    <w:p w14:paraId="0A90EB5A"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14:paraId="74A19C35"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 содержании учебного предмета «Информатика» выделяются четыре тематических раздела.</w:t>
      </w:r>
    </w:p>
    <w:p w14:paraId="76F28627"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w:t>
      </w:r>
      <w:r w:rsidRPr="00566F3E">
        <w:rPr>
          <w:rFonts w:ascii="Times New Roman" w:eastAsia="SchoolBookSanPin" w:hAnsi="Times New Roman" w:cs="Times New Roman"/>
          <w:sz w:val="24"/>
          <w:szCs w:val="24"/>
        </w:rPr>
        <w:lastRenderedPageBreak/>
        <w:t>сервисов, информационную безопасность.</w:t>
      </w:r>
    </w:p>
    <w:p w14:paraId="51116B65"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14:paraId="2451EAD1"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14:paraId="75AA27B1"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14:paraId="1BC1B45A"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14:paraId="7130AEB1"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понимание предмета, ключевых вопросов и основных составляющих элементов изучаемой предметной области; </w:t>
      </w:r>
    </w:p>
    <w:p w14:paraId="73AABFDF"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умение решать типовые практические задачи, характерные для использования методов и инструментария данной предметной области; </w:t>
      </w:r>
    </w:p>
    <w:p w14:paraId="788FCCB6"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осознание рамок изучаемой предметной области, ограниченности методов и инструментов, типичных связей с другими областями знания.</w:t>
      </w:r>
    </w:p>
    <w:p w14:paraId="3FAD6850"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14:paraId="7A87AB30"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сформированность представлений о роли информатики, информационных и коммуникационных технологий в современном обществе;</w:t>
      </w:r>
    </w:p>
    <w:p w14:paraId="41BF4061"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сформированность основ логического и алгоритмического мышления;</w:t>
      </w:r>
    </w:p>
    <w:p w14:paraId="6115B176"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14:paraId="1845EF1C"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w:t>
      </w:r>
      <w:r w:rsidRPr="00566F3E">
        <w:rPr>
          <w:rFonts w:ascii="Times New Roman" w:eastAsia="SchoolBookSanPin" w:hAnsi="Times New Roman" w:cs="Times New Roman"/>
          <w:sz w:val="24"/>
          <w:szCs w:val="24"/>
        </w:rPr>
        <w:lastRenderedPageBreak/>
        <w:t>физиологического контекстов информационных технологий;</w:t>
      </w:r>
    </w:p>
    <w:p w14:paraId="4DF2C695"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14:paraId="75B931EB"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14:paraId="5CBD04DF"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Общее число часов, рекомендованных для изучения информатики – 68 часов: в 10 классе – 34 часа (1 час в неделю), в 11 классе – 34 часа (1 час в неделю).</w:t>
      </w:r>
    </w:p>
    <w:p w14:paraId="5A70CCA1"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Базовый уровень изучения информатики рекомендуется для следующих профилей:</w:t>
      </w:r>
    </w:p>
    <w:p w14:paraId="346732BA"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естественно-научный профиль, ориентирующий обучающихся на такие сферы деятельности, как медицина, биотехнологии, химия, физика и другие;</w:t>
      </w:r>
    </w:p>
    <w:p w14:paraId="7611D52C"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14:paraId="252BDD64"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универсальный профиль, ориентированный в первую очередь на обучающихся, чей выбор не соответствует в полной мере ни одному из утверждённых профилей.</w:t>
      </w:r>
    </w:p>
    <w:p w14:paraId="1ED90817"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14:paraId="07182E21"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14:paraId="45AE5E50"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Содержание обучения в 10 классе.</w:t>
      </w:r>
    </w:p>
    <w:p w14:paraId="4D64F0FD"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Цифровая грамотность.</w:t>
      </w:r>
    </w:p>
    <w:p w14:paraId="347DF027"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Требования техники безопасности и гигиены при работе с компьютерами и другими компонентами цифрового окружения.</w:t>
      </w:r>
    </w:p>
    <w:p w14:paraId="5E72E4A1"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Принципы работы компьютера. Персональный компьютер. Выбор конфигурации компьютера в зависимости от решаемых задач.</w:t>
      </w:r>
    </w:p>
    <w:p w14:paraId="78B9D3DE"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14:paraId="0C01F49F"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14:paraId="42122CBC"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14:paraId="4E4B123F"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Прикладные компьютерные программы для решения типовых задач по выбранной специализации. Системы автоматизированного проектирования. </w:t>
      </w:r>
    </w:p>
    <w:p w14:paraId="3107CE95" w14:textId="77777777" w:rsidR="00C36582" w:rsidRPr="00566F3E" w:rsidRDefault="00C36582" w:rsidP="00C36582">
      <w:pPr>
        <w:widowControl w:val="0"/>
        <w:contextualSpacing/>
        <w:rPr>
          <w:rFonts w:ascii="Times New Roman" w:eastAsia="SchoolBookSanPin" w:hAnsi="Times New Roman" w:cs="Times New Roman"/>
          <w:sz w:val="24"/>
          <w:szCs w:val="24"/>
        </w:rPr>
      </w:pPr>
      <w:proofErr w:type="spellStart"/>
      <w:r w:rsidRPr="00566F3E">
        <w:rPr>
          <w:rFonts w:ascii="Times New Roman" w:eastAsia="SchoolBookSanPin" w:hAnsi="Times New Roman" w:cs="Times New Roman"/>
          <w:sz w:val="24"/>
          <w:szCs w:val="24"/>
        </w:rPr>
        <w:t>Программногое</w:t>
      </w:r>
      <w:proofErr w:type="spellEnd"/>
      <w:r w:rsidRPr="00566F3E">
        <w:rPr>
          <w:rFonts w:ascii="Times New Roman" w:eastAsia="SchoolBookSanPin" w:hAnsi="Times New Roman" w:cs="Times New Roman"/>
          <w:sz w:val="24"/>
          <w:szCs w:val="24"/>
        </w:rPr>
        <w:t xml:space="preserve">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14:paraId="138CFFDA"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Теоретические основы информатики.</w:t>
      </w:r>
    </w:p>
    <w:p w14:paraId="233FF9E1"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Информация, данные и знания. Универсальность дискретного представления информации. Двоичное кодирование. Равномерные и неравномерные коды. Условие </w:t>
      </w:r>
      <w:proofErr w:type="spellStart"/>
      <w:r w:rsidRPr="00566F3E">
        <w:rPr>
          <w:rFonts w:ascii="Times New Roman" w:eastAsia="SchoolBookSanPin" w:hAnsi="Times New Roman" w:cs="Times New Roman"/>
          <w:sz w:val="24"/>
          <w:szCs w:val="24"/>
        </w:rPr>
        <w:t>Фано</w:t>
      </w:r>
      <w:proofErr w:type="spellEnd"/>
      <w:r w:rsidRPr="00566F3E">
        <w:rPr>
          <w:rFonts w:ascii="Times New Roman" w:eastAsia="SchoolBookSanPin" w:hAnsi="Times New Roman" w:cs="Times New Roman"/>
          <w:sz w:val="24"/>
          <w:szCs w:val="24"/>
        </w:rPr>
        <w:t xml:space="preserve">.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w:t>
      </w:r>
      <w:proofErr w:type="spellStart"/>
      <w:r w:rsidRPr="00566F3E">
        <w:rPr>
          <w:rFonts w:ascii="Times New Roman" w:eastAsia="SchoolBookSanPin" w:hAnsi="Times New Roman" w:cs="Times New Roman"/>
          <w:sz w:val="24"/>
          <w:szCs w:val="24"/>
        </w:rPr>
        <w:t>равновероятности</w:t>
      </w:r>
      <w:proofErr w:type="spellEnd"/>
      <w:r w:rsidRPr="00566F3E">
        <w:rPr>
          <w:rFonts w:ascii="Times New Roman" w:eastAsia="SchoolBookSanPin" w:hAnsi="Times New Roman" w:cs="Times New Roman"/>
          <w:sz w:val="24"/>
          <w:szCs w:val="24"/>
        </w:rPr>
        <w:t xml:space="preserve">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14:paraId="6862029B"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14:paraId="130AD44B"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Системы. Компоненты системы и их взаимодействие. Системы управления. Управление как информационный процесс. Обратная связь.</w:t>
      </w:r>
    </w:p>
    <w:p w14:paraId="217F0EE0"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w:t>
      </w:r>
      <w:r w:rsidRPr="00566F3E">
        <w:rPr>
          <w:rFonts w:ascii="Times New Roman" w:eastAsia="SchoolBookSanPin" w:hAnsi="Times New Roman" w:cs="Times New Roman"/>
          <w:sz w:val="24"/>
          <w:szCs w:val="24"/>
        </w:rPr>
        <w:lastRenderedPageBreak/>
        <w:t>числа из P-</w:t>
      </w:r>
      <w:proofErr w:type="spellStart"/>
      <w:r w:rsidRPr="00566F3E">
        <w:rPr>
          <w:rFonts w:ascii="Times New Roman" w:eastAsia="SchoolBookSanPin" w:hAnsi="Times New Roman" w:cs="Times New Roman"/>
          <w:sz w:val="24"/>
          <w:szCs w:val="24"/>
        </w:rPr>
        <w:t>ичной</w:t>
      </w:r>
      <w:proofErr w:type="spellEnd"/>
      <w:r w:rsidRPr="00566F3E">
        <w:rPr>
          <w:rFonts w:ascii="Times New Roman" w:eastAsia="SchoolBookSanPin" w:hAnsi="Times New Roman" w:cs="Times New Roman"/>
          <w:sz w:val="24"/>
          <w:szCs w:val="24"/>
        </w:rPr>
        <w:t xml:space="preserve"> системы счисления в десятичную. Алгоритм перевода конечной P-</w:t>
      </w:r>
      <w:proofErr w:type="spellStart"/>
      <w:r w:rsidRPr="00566F3E">
        <w:rPr>
          <w:rFonts w:ascii="Times New Roman" w:eastAsia="SchoolBookSanPin" w:hAnsi="Times New Roman" w:cs="Times New Roman"/>
          <w:sz w:val="24"/>
          <w:szCs w:val="24"/>
        </w:rPr>
        <w:t>ичной</w:t>
      </w:r>
      <w:proofErr w:type="spellEnd"/>
      <w:r w:rsidRPr="00566F3E">
        <w:rPr>
          <w:rFonts w:ascii="Times New Roman" w:eastAsia="SchoolBookSanPin" w:hAnsi="Times New Roman" w:cs="Times New Roman"/>
          <w:sz w:val="24"/>
          <w:szCs w:val="24"/>
        </w:rPr>
        <w:t xml:space="preserve"> дроби в десятичную. Алгоритм перевода целого числа из десятичной системы счисления в P-</w:t>
      </w:r>
      <w:proofErr w:type="spellStart"/>
      <w:r w:rsidRPr="00566F3E">
        <w:rPr>
          <w:rFonts w:ascii="Times New Roman" w:eastAsia="SchoolBookSanPin" w:hAnsi="Times New Roman" w:cs="Times New Roman"/>
          <w:sz w:val="24"/>
          <w:szCs w:val="24"/>
        </w:rPr>
        <w:t>ичную</w:t>
      </w:r>
      <w:proofErr w:type="spellEnd"/>
      <w:r w:rsidRPr="00566F3E">
        <w:rPr>
          <w:rFonts w:ascii="Times New Roman" w:eastAsia="SchoolBookSanPin" w:hAnsi="Times New Roman" w:cs="Times New Roman"/>
          <w:sz w:val="24"/>
          <w:szCs w:val="24"/>
        </w:rPr>
        <w:t>.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14:paraId="226A61BF"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Представление целых и вещественных чисел в памяти компьютера. </w:t>
      </w:r>
    </w:p>
    <w:p w14:paraId="6634A2F8"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Кодирование текстов. Кодировка ASCII. Однобайтные кодировки. Стандарт UNICODE. Кодировка UTF-8. Определение информационного объёма текстовых сообщений.</w:t>
      </w:r>
    </w:p>
    <w:p w14:paraId="0C5CE1FB"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14:paraId="62562483"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Кодирование звука. Оценка информационного объёма звуковых данных при заданных частоте дискретизации и разрядности кодирования.</w:t>
      </w:r>
    </w:p>
    <w:p w14:paraId="1DC396A0"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Алгебра логики. Высказывания. Логические операции. Таблицы истинности логических операций «дизъюнкция», «конъюнкция», «инверсия», «импликация», «</w:t>
      </w:r>
      <w:proofErr w:type="spellStart"/>
      <w:r w:rsidRPr="00566F3E">
        <w:rPr>
          <w:rFonts w:ascii="Times New Roman" w:eastAsia="SchoolBookSanPin" w:hAnsi="Times New Roman" w:cs="Times New Roman"/>
          <w:sz w:val="24"/>
          <w:szCs w:val="24"/>
        </w:rPr>
        <w:t>эквиваленция</w:t>
      </w:r>
      <w:proofErr w:type="spellEnd"/>
      <w:r w:rsidRPr="00566F3E">
        <w:rPr>
          <w:rFonts w:ascii="Times New Roman" w:eastAsia="SchoolBookSanPin" w:hAnsi="Times New Roman" w:cs="Times New Roman"/>
          <w:sz w:val="24"/>
          <w:szCs w:val="24"/>
        </w:rPr>
        <w:t>».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14:paraId="73763437"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14:paraId="18BE15BF"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Информационные технологии.</w:t>
      </w:r>
    </w:p>
    <w:p w14:paraId="4F550C4A" w14:textId="77777777" w:rsidR="00C36582" w:rsidRPr="00566F3E" w:rsidRDefault="00C36582" w:rsidP="00C36582">
      <w:pPr>
        <w:widowControl w:val="0"/>
        <w:contextualSpacing/>
        <w:rPr>
          <w:rFonts w:ascii="Times New Roman" w:eastAsia="SchoolBookSanPin" w:hAnsi="Times New Roman" w:cs="Times New Roman"/>
          <w:i/>
          <w:iCs/>
          <w:sz w:val="24"/>
          <w:szCs w:val="24"/>
        </w:rPr>
      </w:pPr>
      <w:r w:rsidRPr="00566F3E">
        <w:rPr>
          <w:rFonts w:ascii="Times New Roman" w:eastAsia="SchoolBookSanPin" w:hAnsi="Times New Roman" w:cs="Times New Roman"/>
          <w:sz w:val="24"/>
          <w:szCs w:val="24"/>
        </w:rPr>
        <w:t xml:space="preserve">Текстовый процессор. Редактирование и форматирование. Проверка орфографии и грамматики. Средства поиска и </w:t>
      </w:r>
      <w:proofErr w:type="spellStart"/>
      <w:r w:rsidRPr="00566F3E">
        <w:rPr>
          <w:rFonts w:ascii="Times New Roman" w:eastAsia="SchoolBookSanPin" w:hAnsi="Times New Roman" w:cs="Times New Roman"/>
          <w:sz w:val="24"/>
          <w:szCs w:val="24"/>
        </w:rPr>
        <w:t>автозамены</w:t>
      </w:r>
      <w:proofErr w:type="spellEnd"/>
      <w:r w:rsidRPr="00566F3E">
        <w:rPr>
          <w:rFonts w:ascii="Times New Roman" w:eastAsia="SchoolBookSanPin" w:hAnsi="Times New Roman" w:cs="Times New Roman"/>
          <w:sz w:val="24"/>
          <w:szCs w:val="24"/>
        </w:rPr>
        <w:t xml:space="preserve">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p>
    <w:p w14:paraId="0CC54CCD"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w:t>
      </w:r>
      <w:r w:rsidRPr="00566F3E">
        <w:rPr>
          <w:rFonts w:ascii="Times New Roman" w:eastAsia="SchoolBookSanPin" w:hAnsi="Times New Roman" w:cs="Times New Roman"/>
          <w:sz w:val="24"/>
          <w:szCs w:val="24"/>
        </w:rPr>
        <w:lastRenderedPageBreak/>
        <w:t>графических файлов.</w:t>
      </w:r>
    </w:p>
    <w:p w14:paraId="082006C1" w14:textId="77777777" w:rsidR="00C36582" w:rsidRPr="00566F3E" w:rsidRDefault="00C36582" w:rsidP="00C36582">
      <w:pPr>
        <w:widowControl w:val="0"/>
        <w:contextualSpacing/>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Обработка изображения и звука с использованием интернет-приложений.</w:t>
      </w:r>
    </w:p>
    <w:p w14:paraId="4FAFC905" w14:textId="77777777" w:rsidR="00C36582" w:rsidRPr="00566F3E" w:rsidRDefault="00C36582" w:rsidP="00C36582">
      <w:pPr>
        <w:widowControl w:val="0"/>
        <w:contextualSpacing/>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 xml:space="preserve">Мультимедиа. Компьютерные презентации. Использование мультимедийных онлайн-сервисов для разработки презентаций проектных работ. </w:t>
      </w:r>
    </w:p>
    <w:p w14:paraId="25BF936B" w14:textId="77777777" w:rsidR="00C36582" w:rsidRPr="00566F3E" w:rsidRDefault="00C36582" w:rsidP="00C36582">
      <w:pPr>
        <w:widowControl w:val="0"/>
        <w:contextualSpacing/>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Принципы построения и ред</w:t>
      </w:r>
      <w:bookmarkStart w:id="10" w:name="_Toc118725584"/>
      <w:r w:rsidRPr="00566F3E">
        <w:rPr>
          <w:rFonts w:ascii="Times New Roman" w:eastAsia="SchoolBookSanPin" w:hAnsi="Times New Roman" w:cs="Times New Roman"/>
          <w:iCs/>
          <w:sz w:val="24"/>
          <w:szCs w:val="24"/>
        </w:rPr>
        <w:t>актирования трёхмерных моделей.</w:t>
      </w:r>
    </w:p>
    <w:bookmarkEnd w:id="10"/>
    <w:p w14:paraId="4187381A"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Содержание обучения в 11 классе.</w:t>
      </w:r>
    </w:p>
    <w:p w14:paraId="7B801B2D"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Цифровая грамотность.</w:t>
      </w:r>
    </w:p>
    <w:p w14:paraId="7C9F9677"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14:paraId="115C3CA8"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Веб-сайт. Веб-страница. Взаимодействие браузера с веб-сервером. Динамические страницы. Разработка интернет-приложений (сайтов). Сетевое хранение данных. </w:t>
      </w:r>
    </w:p>
    <w:p w14:paraId="1A8FC263"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14:paraId="18212323"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14:paraId="4A4DC104" w14:textId="77777777" w:rsidR="00C36582" w:rsidRPr="00566F3E" w:rsidRDefault="00C36582" w:rsidP="00C36582">
      <w:pPr>
        <w:widowControl w:val="0"/>
        <w:contextualSpacing/>
        <w:rPr>
          <w:rFonts w:ascii="Times New Roman" w:eastAsia="SchoolBookSanPin" w:hAnsi="Times New Roman" w:cs="Times New Roman"/>
          <w:i/>
          <w:iCs/>
          <w:sz w:val="24"/>
          <w:szCs w:val="24"/>
        </w:rPr>
      </w:pPr>
      <w:r w:rsidRPr="00566F3E">
        <w:rPr>
          <w:rFonts w:ascii="Times New Roman" w:eastAsia="SchoolBookSanPin" w:hAnsi="Times New Roman" w:cs="Times New Roman"/>
          <w:sz w:val="24"/>
          <w:szCs w:val="24"/>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14:paraId="23F2A559"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Информационные технологии и профессиональная деятельность. Информационные ресурсы. Цифровая экономика. Информационная культура.</w:t>
      </w:r>
    </w:p>
    <w:p w14:paraId="2EBE1A94"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Теоретические основы информатики.</w:t>
      </w:r>
    </w:p>
    <w:p w14:paraId="4E0E7209"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Модели и моделирование. Цели моделирования. Соответствие модели моделируемому объекту или процессу. Формализация прикладных задач. </w:t>
      </w:r>
    </w:p>
    <w:p w14:paraId="1B39AE0B"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Представление результатов моделирования в виде, удобном для восприятия </w:t>
      </w:r>
      <w:r w:rsidRPr="00566F3E">
        <w:rPr>
          <w:rFonts w:ascii="Times New Roman" w:eastAsia="SchoolBookSanPin" w:hAnsi="Times New Roman" w:cs="Times New Roman"/>
          <w:sz w:val="24"/>
          <w:szCs w:val="24"/>
        </w:rPr>
        <w:lastRenderedPageBreak/>
        <w:t>человеком. Графическое представление данных (схемы, таблицы, графики).</w:t>
      </w:r>
    </w:p>
    <w:p w14:paraId="0ED6AF9F"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14:paraId="5D1C0F26"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 </w:t>
      </w:r>
    </w:p>
    <w:p w14:paraId="187DFAFA"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Использование графов и деревьев при описании объектов и процессов окружающего мира.</w:t>
      </w:r>
    </w:p>
    <w:p w14:paraId="3411F7F4"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Алгоритмы и программирование.</w:t>
      </w:r>
    </w:p>
    <w:p w14:paraId="306208C9"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14:paraId="3BF7C2E3"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14:paraId="2AFC5D53"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14:paraId="2E951158"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Обработка символьных данных. Встроенные функции языка программирования для обработки символьных строк. </w:t>
      </w:r>
    </w:p>
    <w:p w14:paraId="27C72ECB"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14:paraId="1F5AE2B6" w14:textId="77777777" w:rsidR="00C36582" w:rsidRPr="00566F3E" w:rsidRDefault="00C36582" w:rsidP="00C36582">
      <w:pPr>
        <w:widowControl w:val="0"/>
        <w:contextualSpacing/>
        <w:rPr>
          <w:rFonts w:ascii="Times New Roman" w:eastAsia="SchoolBookSanPin" w:hAnsi="Times New Roman" w:cs="Times New Roman"/>
          <w:i/>
          <w:iCs/>
          <w:sz w:val="24"/>
          <w:szCs w:val="24"/>
        </w:rPr>
      </w:pPr>
      <w:r w:rsidRPr="00566F3E">
        <w:rPr>
          <w:rFonts w:ascii="Times New Roman" w:eastAsia="SchoolBookSanPin" w:hAnsi="Times New Roman" w:cs="Times New Roman"/>
          <w:sz w:val="24"/>
          <w:szCs w:val="24"/>
        </w:rPr>
        <w:t xml:space="preserve">Сортировка одномерного массива. Простые методы сортировки (например, метод пузырька, метод выбора, сортировка вставками). Подпрограммы. </w:t>
      </w:r>
    </w:p>
    <w:p w14:paraId="7CB82619"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Информационные технологии.</w:t>
      </w:r>
    </w:p>
    <w:p w14:paraId="3F9A7FF3" w14:textId="77777777" w:rsidR="00C36582" w:rsidRPr="00566F3E" w:rsidRDefault="00C36582" w:rsidP="00C36582">
      <w:pPr>
        <w:widowControl w:val="0"/>
        <w:contextualSpacing/>
        <w:rPr>
          <w:rFonts w:ascii="Times New Roman" w:eastAsia="SchoolBookSanPin" w:hAnsi="Times New Roman" w:cs="Times New Roman"/>
          <w:i/>
          <w:sz w:val="24"/>
          <w:szCs w:val="24"/>
        </w:rPr>
      </w:pPr>
      <w:r w:rsidRPr="00566F3E">
        <w:rPr>
          <w:rFonts w:ascii="Times New Roman" w:eastAsia="SchoolBookSanPin" w:hAnsi="Times New Roman" w:cs="Times New Roman"/>
          <w:sz w:val="24"/>
          <w:szCs w:val="24"/>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252B524A"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Анализ данных с помощью электронных таблиц. Вычисление суммы, среднего арифметического, наибольшего и наименьшего значений диапазона. </w:t>
      </w:r>
    </w:p>
    <w:p w14:paraId="0A009F87" w14:textId="77777777" w:rsidR="00C36582" w:rsidRPr="00566F3E" w:rsidRDefault="00C36582" w:rsidP="00C36582">
      <w:pPr>
        <w:widowControl w:val="0"/>
        <w:contextualSpacing/>
        <w:rPr>
          <w:rFonts w:ascii="Times New Roman" w:eastAsia="SchoolBookSanPin" w:hAnsi="Times New Roman" w:cs="Times New Roman"/>
          <w:i/>
          <w:iCs/>
          <w:sz w:val="24"/>
          <w:szCs w:val="24"/>
        </w:rPr>
      </w:pPr>
      <w:r w:rsidRPr="00566F3E">
        <w:rPr>
          <w:rFonts w:ascii="Times New Roman" w:eastAsia="SchoolBookSanPin" w:hAnsi="Times New Roman" w:cs="Times New Roman"/>
          <w:sz w:val="24"/>
          <w:szCs w:val="24"/>
        </w:rPr>
        <w:t xml:space="preserve">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p>
    <w:p w14:paraId="54F4ABD3" w14:textId="77777777" w:rsidR="00C36582" w:rsidRPr="00566F3E" w:rsidRDefault="00C36582" w:rsidP="00C36582">
      <w:pPr>
        <w:widowControl w:val="0"/>
        <w:contextualSpacing/>
        <w:rPr>
          <w:rFonts w:ascii="Times New Roman" w:eastAsia="SchoolBookSanPin" w:hAnsi="Times New Roman" w:cs="Times New Roman"/>
          <w:i/>
          <w:iCs/>
          <w:sz w:val="24"/>
          <w:szCs w:val="24"/>
        </w:rPr>
      </w:pPr>
      <w:r w:rsidRPr="00566F3E">
        <w:rPr>
          <w:rFonts w:ascii="Times New Roman" w:eastAsia="SchoolBookSanPin" w:hAnsi="Times New Roman" w:cs="Times New Roman"/>
          <w:sz w:val="24"/>
          <w:szCs w:val="24"/>
        </w:rPr>
        <w:t xml:space="preserve">Численное решение уравнений с помощью подбора параметра. </w:t>
      </w:r>
    </w:p>
    <w:p w14:paraId="497096D1"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14:paraId="7F56AF9B"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Многотабличные базы данных. Типы связей между таблицами. Запросы к многотабличным базам данных.</w:t>
      </w:r>
    </w:p>
    <w:p w14:paraId="3B9BCBCA" w14:textId="77777777" w:rsidR="00C36582" w:rsidRPr="00566F3E" w:rsidRDefault="00C36582" w:rsidP="00C36582">
      <w:pPr>
        <w:widowControl w:val="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bookmarkEnd w:id="9"/>
    <w:p w14:paraId="62E5CF3C"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Планируемые результаты освоения программы по информатике на уровне среднего общего образования.</w:t>
      </w:r>
    </w:p>
    <w:p w14:paraId="254C1C3F" w14:textId="77777777" w:rsidR="00C36582" w:rsidRPr="00566F3E" w:rsidRDefault="00C36582" w:rsidP="00C36582">
      <w:pPr>
        <w:widowControl w:val="0"/>
        <w:spacing w:after="200"/>
        <w:contextualSpacing/>
        <w:rPr>
          <w:rFonts w:ascii="Times New Roman" w:eastAsia="SchoolBookSanPin" w:hAnsi="Times New Roman" w:cs="Times New Roman"/>
          <w:sz w:val="24"/>
          <w:szCs w:val="24"/>
        </w:rPr>
      </w:pPr>
      <w:r w:rsidRPr="00566F3E">
        <w:rPr>
          <w:rFonts w:ascii="Times New Roman" w:eastAsia="Calibri" w:hAnsi="Times New Roman" w:cs="Times New Roman"/>
          <w:sz w:val="24"/>
          <w:szCs w:val="24"/>
        </w:rP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r w:rsidRPr="00566F3E">
        <w:rPr>
          <w:rFonts w:ascii="Times New Roman" w:eastAsia="SchoolBookSanPin" w:hAnsi="Times New Roman" w:cs="Times New Roman"/>
          <w:sz w:val="24"/>
          <w:szCs w:val="24"/>
        </w:rPr>
        <w:t xml:space="preserve">В результате изучения информатики на уровне среднего общего образования у обучающегося будут сформированы следующие личностные результаты: </w:t>
      </w:r>
    </w:p>
    <w:p w14:paraId="73E4627E" w14:textId="77777777" w:rsidR="00C36582" w:rsidRPr="00566F3E" w:rsidRDefault="00C36582" w:rsidP="00C36582">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bCs/>
          <w:position w:val="1"/>
          <w:sz w:val="24"/>
          <w:szCs w:val="24"/>
        </w:rPr>
        <w:lastRenderedPageBreak/>
        <w:t>1) гражданского воспитания:</w:t>
      </w:r>
    </w:p>
    <w:p w14:paraId="1BA3722A"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14:paraId="685F686F"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14:paraId="2F36467D"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2) патриотического воспитания:</w:t>
      </w:r>
    </w:p>
    <w:p w14:paraId="503AECEB"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14:paraId="7F9FE675"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3) духовно-нравственного воспитания:</w:t>
      </w:r>
    </w:p>
    <w:p w14:paraId="345916B5"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сформированность нравственного сознания, этического поведения; </w:t>
      </w:r>
    </w:p>
    <w:p w14:paraId="58C8EF80"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14:paraId="2F98E1DC"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4) эстетического воспитания:</w:t>
      </w:r>
    </w:p>
    <w:p w14:paraId="171D7F07"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эстетическое отношение к миру, включая эстетику научного и технического творчества;</w:t>
      </w:r>
    </w:p>
    <w:p w14:paraId="619EFBAB"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способность воспринимать различные виды искусства, в том числе основанные на использовании информационных технологий;</w:t>
      </w:r>
    </w:p>
    <w:p w14:paraId="2B29BDF1"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5) физического воспитания:</w:t>
      </w:r>
    </w:p>
    <w:p w14:paraId="7B6892D3"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14:paraId="75D5A568"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6) трудового воспитания:</w:t>
      </w:r>
    </w:p>
    <w:p w14:paraId="20377142"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A00A8CD"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14:paraId="5658804F"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готовность и способность к образованию и самообразованию на протяжении всей жизни;</w:t>
      </w:r>
    </w:p>
    <w:p w14:paraId="1C3F4D9D"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7) экологического воспитания:</w:t>
      </w:r>
    </w:p>
    <w:p w14:paraId="43913DA0"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14:paraId="35F608CE"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8) ценности научного познания:</w:t>
      </w:r>
    </w:p>
    <w:p w14:paraId="3ABC8CF8"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14:paraId="6E78E088"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2E4AA476"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14:paraId="009421CE"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DE194A2"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20FD88D"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4F38C64"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5E5D92C5" w14:textId="77777777" w:rsidR="00C36582" w:rsidRPr="00566F3E" w:rsidRDefault="00C36582" w:rsidP="00C36582">
      <w:pPr>
        <w:widowControl w:val="0"/>
        <w:spacing w:after="200"/>
        <w:contextualSpacing/>
        <w:rPr>
          <w:rFonts w:ascii="Times New Roman" w:eastAsia="SchoolBookSanPin" w:hAnsi="Times New Roman" w:cs="Times New Roman"/>
          <w:bCs/>
          <w:sz w:val="24"/>
          <w:szCs w:val="24"/>
        </w:rPr>
      </w:pPr>
      <w:r w:rsidRPr="00566F3E">
        <w:rPr>
          <w:rFonts w:ascii="Times New Roman" w:eastAsia="SchoolBookSanPin" w:hAnsi="Times New Roman" w:cs="Times New Roman"/>
          <w:sz w:val="24"/>
          <w:szCs w:val="24"/>
        </w:rPr>
        <w:t xml:space="preserve">В результате изучения информатики на уровне среднего общего образования у обучающегося будут сформированы </w:t>
      </w:r>
      <w:proofErr w:type="spellStart"/>
      <w:r w:rsidRPr="00566F3E">
        <w:rPr>
          <w:rFonts w:ascii="Times New Roman" w:eastAsia="SchoolBookSanPin" w:hAnsi="Times New Roman" w:cs="Times New Roman"/>
          <w:sz w:val="24"/>
          <w:szCs w:val="24"/>
        </w:rPr>
        <w:t>сформированы</w:t>
      </w:r>
      <w:proofErr w:type="spellEnd"/>
      <w:r w:rsidRPr="00566F3E">
        <w:rPr>
          <w:rFonts w:ascii="Times New Roman" w:eastAsia="SchoolBookSanPin" w:hAnsi="Times New Roman" w:cs="Times New Roman"/>
          <w:sz w:val="24"/>
          <w:szCs w:val="24"/>
        </w:rPr>
        <w:t xml:space="preserve"> метапредметные результаты, отраженные в универсальных учебных действиях, а именно – </w:t>
      </w:r>
      <w:r w:rsidRPr="00566F3E">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6D4837B" w14:textId="77777777" w:rsidR="00C36582" w:rsidRPr="00566F3E" w:rsidRDefault="00C36582" w:rsidP="00C36582">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Овладение универсальными познавательными действиями:</w:t>
      </w:r>
    </w:p>
    <w:p w14:paraId="61C4DF72" w14:textId="77777777" w:rsidR="00C36582" w:rsidRPr="00566F3E" w:rsidRDefault="00C36582" w:rsidP="00C36582">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1) базовые логические действия:</w:t>
      </w:r>
    </w:p>
    <w:p w14:paraId="58BD097B"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самостоятельно формулировать и актуализировать проблему, рассматривать её всесторонне; </w:t>
      </w:r>
    </w:p>
    <w:p w14:paraId="67219131"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устанавливать существенный признак или основания для сравнения, </w:t>
      </w:r>
      <w:r w:rsidRPr="00566F3E">
        <w:rPr>
          <w:rFonts w:ascii="Times New Roman" w:eastAsia="Calibri" w:hAnsi="Times New Roman" w:cs="Times New Roman"/>
          <w:sz w:val="24"/>
          <w:szCs w:val="24"/>
        </w:rPr>
        <w:lastRenderedPageBreak/>
        <w:t>классификации и обобщения;</w:t>
      </w:r>
    </w:p>
    <w:p w14:paraId="0DCBF905"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определять цели деятельности, задавать параметры и критерии их достижения;</w:t>
      </w:r>
    </w:p>
    <w:p w14:paraId="651CDDBA"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выявлять закономерности и противоречия в рассматриваемых явлениях; </w:t>
      </w:r>
    </w:p>
    <w:p w14:paraId="1F730928"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разрабатывать план решения проблемы с учётом анализа имеющихся материальных и нематериальных ресурсов;</w:t>
      </w:r>
    </w:p>
    <w:p w14:paraId="1B32FC2E"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14:paraId="0E01307A"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координировать и выполнять работу в условиях реального, виртуального и комбинированного взаимодействия;</w:t>
      </w:r>
    </w:p>
    <w:p w14:paraId="5EAD81E6"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развивать креативное мышление при решении жизненных проблем.</w:t>
      </w:r>
    </w:p>
    <w:p w14:paraId="415D3CA1" w14:textId="77777777" w:rsidR="00C36582" w:rsidRPr="00566F3E" w:rsidRDefault="00C36582" w:rsidP="00C36582">
      <w:pPr>
        <w:widowControl w:val="0"/>
        <w:spacing w:after="200"/>
        <w:contextualSpacing/>
        <w:rPr>
          <w:rFonts w:ascii="Times New Roman" w:eastAsia="SchoolBookSanPin" w:hAnsi="Times New Roman" w:cs="Times New Roman"/>
          <w:sz w:val="24"/>
          <w:szCs w:val="24"/>
        </w:rPr>
      </w:pPr>
      <w:r w:rsidRPr="00566F3E">
        <w:rPr>
          <w:rFonts w:ascii="Times New Roman" w:eastAsia="Calibri" w:hAnsi="Times New Roman" w:cs="Times New Roman"/>
          <w:sz w:val="24"/>
          <w:szCs w:val="24"/>
        </w:rPr>
        <w:t>2)</w:t>
      </w:r>
      <w:r w:rsidRPr="00566F3E">
        <w:rPr>
          <w:rFonts w:ascii="Times New Roman" w:eastAsia="SchoolBookSanPin" w:hAnsi="Times New Roman" w:cs="Times New Roman"/>
          <w:sz w:val="24"/>
          <w:szCs w:val="24"/>
        </w:rPr>
        <w:t xml:space="preserve"> базовые исследовательские действия:</w:t>
      </w:r>
    </w:p>
    <w:p w14:paraId="30EBD1CB"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61DC2266"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55209219"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формирование научного типа мышления, владение научной терминологией, ключевыми понятиями и методами;</w:t>
      </w:r>
    </w:p>
    <w:p w14:paraId="5D91AA43"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ставить и формулировать собственные задачи в образовательной деятельности и жизненных ситуациях;</w:t>
      </w:r>
    </w:p>
    <w:p w14:paraId="383DBCBC"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37E3D75"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D087E16"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давать оценку новым ситуациям, оценивать приобретённый опыт;</w:t>
      </w:r>
    </w:p>
    <w:p w14:paraId="19D9B789"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осуществлять целенаправленный поиск переноса средств и способов действия в профессиональную среду;</w:t>
      </w:r>
    </w:p>
    <w:p w14:paraId="5062B652"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переносить знания в познавательную и практическую области жизнедеятельности;</w:t>
      </w:r>
    </w:p>
    <w:p w14:paraId="75F9406D"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интегрировать знания из разных предметных областей; </w:t>
      </w:r>
    </w:p>
    <w:p w14:paraId="7629913A"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33B5532F" w14:textId="77777777" w:rsidR="00C36582" w:rsidRPr="00566F3E" w:rsidRDefault="00C36582" w:rsidP="00C36582">
      <w:pPr>
        <w:widowControl w:val="0"/>
        <w:spacing w:after="200"/>
        <w:contextualSpacing/>
        <w:rPr>
          <w:rFonts w:ascii="Times New Roman" w:eastAsia="SchoolBookSanPin" w:hAnsi="Times New Roman" w:cs="Times New Roman"/>
          <w:sz w:val="24"/>
          <w:szCs w:val="24"/>
        </w:rPr>
      </w:pPr>
      <w:r w:rsidRPr="00566F3E">
        <w:rPr>
          <w:rFonts w:ascii="Times New Roman" w:eastAsia="Calibri" w:hAnsi="Times New Roman" w:cs="Times New Roman"/>
          <w:sz w:val="24"/>
          <w:szCs w:val="24"/>
        </w:rPr>
        <w:t>3)</w:t>
      </w:r>
      <w:r w:rsidRPr="00566F3E">
        <w:rPr>
          <w:rFonts w:ascii="Times New Roman" w:eastAsia="SchoolBookSanPin" w:hAnsi="Times New Roman" w:cs="Times New Roman"/>
          <w:sz w:val="24"/>
          <w:szCs w:val="24"/>
        </w:rPr>
        <w:t xml:space="preserve"> работа с информацией:</w:t>
      </w:r>
    </w:p>
    <w:p w14:paraId="4E450851"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95CE7E3"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0C38CEDA"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оценивать достоверность, легитимность информации, её соответствие правовым и морально-этическим нормам; </w:t>
      </w:r>
    </w:p>
    <w:p w14:paraId="7A643D6F"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295CD06"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владеть навыками распознавания и защиты информации, информационной безопасности личности.</w:t>
      </w:r>
    </w:p>
    <w:p w14:paraId="77E74933" w14:textId="77777777" w:rsidR="00C36582" w:rsidRPr="00566F3E" w:rsidRDefault="00C36582" w:rsidP="00C36582">
      <w:pPr>
        <w:widowControl w:val="0"/>
        <w:spacing w:after="20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Овладение </w:t>
      </w:r>
      <w:r w:rsidRPr="00566F3E">
        <w:rPr>
          <w:rFonts w:ascii="Times New Roman" w:eastAsia="SchoolBookSanPin" w:hAnsi="Times New Roman" w:cs="Times New Roman"/>
          <w:bCs/>
          <w:sz w:val="24"/>
          <w:szCs w:val="24"/>
        </w:rPr>
        <w:t>универсальными коммуникативными действиями</w:t>
      </w:r>
      <w:r w:rsidRPr="00566F3E">
        <w:rPr>
          <w:rFonts w:ascii="Times New Roman" w:eastAsia="SchoolBookSanPin" w:hAnsi="Times New Roman" w:cs="Times New Roman"/>
          <w:sz w:val="24"/>
          <w:szCs w:val="24"/>
        </w:rPr>
        <w:t>:</w:t>
      </w:r>
    </w:p>
    <w:p w14:paraId="7EF02AA0" w14:textId="77777777" w:rsidR="00C36582" w:rsidRPr="00566F3E" w:rsidRDefault="00C36582" w:rsidP="00C36582">
      <w:pPr>
        <w:widowControl w:val="0"/>
        <w:spacing w:after="20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1) общение:</w:t>
      </w:r>
    </w:p>
    <w:p w14:paraId="5EA03B20"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осуществлять коммуникации во всех сферах жизни;</w:t>
      </w:r>
    </w:p>
    <w:p w14:paraId="44093655"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14:paraId="30763073"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владеть различными способами общения и взаимодействия, аргументированно вести диалог;</w:t>
      </w:r>
    </w:p>
    <w:p w14:paraId="412D6FE3"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развёрнуто и логично излагать свою точку зрения.</w:t>
      </w:r>
    </w:p>
    <w:p w14:paraId="072A3594" w14:textId="77777777" w:rsidR="00C36582" w:rsidRPr="00566F3E" w:rsidRDefault="00C36582" w:rsidP="00C36582">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2) совместная деятельность:</w:t>
      </w:r>
    </w:p>
    <w:p w14:paraId="795627A2" w14:textId="77777777" w:rsidR="00C36582" w:rsidRPr="00566F3E" w:rsidRDefault="00C36582" w:rsidP="00C36582">
      <w:pPr>
        <w:widowControl w:val="0"/>
        <w:spacing w:after="20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понимать и использовать преимущества командной и индивидуальной работы;</w:t>
      </w:r>
    </w:p>
    <w:p w14:paraId="793B6CE1" w14:textId="77777777" w:rsidR="00C36582" w:rsidRPr="00566F3E" w:rsidRDefault="00C36582" w:rsidP="00C36582">
      <w:pPr>
        <w:widowControl w:val="0"/>
        <w:spacing w:after="20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14:paraId="77CCFDD4" w14:textId="77777777" w:rsidR="00C36582" w:rsidRPr="00566F3E" w:rsidRDefault="00C36582" w:rsidP="00C36582">
      <w:pPr>
        <w:widowControl w:val="0"/>
        <w:spacing w:after="20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принимать цели совместной деятельности, организовывать и координировать действия по её достижению: составлять</w:t>
      </w:r>
    </w:p>
    <w:p w14:paraId="0E32A53B" w14:textId="77777777" w:rsidR="00C36582" w:rsidRPr="00566F3E" w:rsidRDefault="00C36582" w:rsidP="00C36582">
      <w:pPr>
        <w:widowControl w:val="0"/>
        <w:spacing w:after="20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план действий, распределять роли с учётом мнений участников, обсуждать результаты совместной работы;</w:t>
      </w:r>
    </w:p>
    <w:p w14:paraId="47F97B9C" w14:textId="77777777" w:rsidR="00C36582" w:rsidRPr="00566F3E" w:rsidRDefault="00C36582" w:rsidP="00C36582">
      <w:pPr>
        <w:widowControl w:val="0"/>
        <w:spacing w:after="20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14:paraId="4907EBD5" w14:textId="77777777" w:rsidR="00C36582" w:rsidRPr="00566F3E" w:rsidRDefault="00C36582" w:rsidP="00C36582">
      <w:pPr>
        <w:widowControl w:val="0"/>
        <w:spacing w:after="20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предлагать новые проекты, оценивать идеи с позиции новизны, оригинальности, практической значимости;</w:t>
      </w:r>
    </w:p>
    <w:p w14:paraId="4FEF3440" w14:textId="77777777" w:rsidR="00C36582" w:rsidRPr="00566F3E" w:rsidRDefault="00C36582" w:rsidP="00C36582">
      <w:pPr>
        <w:widowControl w:val="0"/>
        <w:spacing w:after="20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осуществлять позитивное стратегическое поведение в различных ситуациях, </w:t>
      </w:r>
      <w:r w:rsidRPr="00566F3E">
        <w:rPr>
          <w:rFonts w:ascii="Times New Roman" w:eastAsia="SchoolBookSanPin" w:hAnsi="Times New Roman" w:cs="Times New Roman"/>
          <w:sz w:val="24"/>
          <w:szCs w:val="24"/>
        </w:rPr>
        <w:lastRenderedPageBreak/>
        <w:t>проявлять творчество и воображение, быть инициативным.</w:t>
      </w:r>
    </w:p>
    <w:p w14:paraId="26B46E57" w14:textId="77777777" w:rsidR="00C36582" w:rsidRPr="00566F3E" w:rsidRDefault="00C36582" w:rsidP="00C36582">
      <w:pPr>
        <w:widowControl w:val="0"/>
        <w:spacing w:after="20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Овладение </w:t>
      </w:r>
      <w:r w:rsidRPr="00566F3E">
        <w:rPr>
          <w:rFonts w:ascii="Times New Roman" w:eastAsia="SchoolBookSanPin" w:hAnsi="Times New Roman" w:cs="Times New Roman"/>
          <w:bCs/>
          <w:sz w:val="24"/>
          <w:szCs w:val="24"/>
        </w:rPr>
        <w:t>универсальными регулятивными действиями</w:t>
      </w:r>
      <w:r w:rsidRPr="00566F3E">
        <w:rPr>
          <w:rFonts w:ascii="Times New Roman" w:eastAsia="SchoolBookSanPin" w:hAnsi="Times New Roman" w:cs="Times New Roman"/>
          <w:sz w:val="24"/>
          <w:szCs w:val="24"/>
        </w:rPr>
        <w:t>:</w:t>
      </w:r>
    </w:p>
    <w:p w14:paraId="72F9D971" w14:textId="77777777" w:rsidR="00C36582" w:rsidRPr="00566F3E" w:rsidRDefault="00C36582" w:rsidP="00C36582">
      <w:pPr>
        <w:widowControl w:val="0"/>
        <w:spacing w:after="20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1) самоорганизация:</w:t>
      </w:r>
    </w:p>
    <w:p w14:paraId="7617BC15"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7977189"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57EB4AA4"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давать оценку новым ситуациям;</w:t>
      </w:r>
    </w:p>
    <w:p w14:paraId="789B666B"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расширять рамки учебного предмета на основе личных предпочтений;</w:t>
      </w:r>
    </w:p>
    <w:p w14:paraId="7CB505D6"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делать осознанный выбор, аргументировать его, брать ответственность за решение;</w:t>
      </w:r>
    </w:p>
    <w:p w14:paraId="47ADE365"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оценивать приобретённый опыт;</w:t>
      </w:r>
    </w:p>
    <w:p w14:paraId="74F96EE2"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201FC219" w14:textId="77777777" w:rsidR="00C36582" w:rsidRPr="00566F3E" w:rsidRDefault="00C36582" w:rsidP="00C36582">
      <w:pPr>
        <w:widowControl w:val="0"/>
        <w:spacing w:after="200"/>
        <w:contextualSpacing/>
        <w:rPr>
          <w:rFonts w:ascii="Times New Roman" w:eastAsia="SchoolBookSanPin" w:hAnsi="Times New Roman" w:cs="Times New Roman"/>
          <w:sz w:val="24"/>
          <w:szCs w:val="24"/>
        </w:rPr>
      </w:pPr>
      <w:r w:rsidRPr="00566F3E">
        <w:rPr>
          <w:rFonts w:ascii="Times New Roman" w:eastAsia="Calibri" w:hAnsi="Times New Roman" w:cs="Times New Roman"/>
          <w:sz w:val="24"/>
          <w:szCs w:val="24"/>
        </w:rPr>
        <w:t>2)</w:t>
      </w:r>
      <w:r w:rsidRPr="00566F3E">
        <w:rPr>
          <w:rFonts w:ascii="Times New Roman" w:eastAsia="SchoolBookSanPin" w:hAnsi="Times New Roman" w:cs="Times New Roman"/>
          <w:sz w:val="24"/>
          <w:szCs w:val="24"/>
        </w:rPr>
        <w:t xml:space="preserve"> самоконтроль:</w:t>
      </w:r>
    </w:p>
    <w:p w14:paraId="7D66056E"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давать оценку новым ситуациям, вносить коррективы в деятельность, оценивать соответствие результатов целям; </w:t>
      </w:r>
    </w:p>
    <w:p w14:paraId="4DEB50AF"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57833000"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оценивать риски и своевременно принимать решения по их снижению;</w:t>
      </w:r>
    </w:p>
    <w:p w14:paraId="5ED55574"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принимать мотивы и аргументы других при анализе результатов деятельности.</w:t>
      </w:r>
    </w:p>
    <w:p w14:paraId="393C1ABC"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3) принятия себя и других:</w:t>
      </w:r>
    </w:p>
    <w:p w14:paraId="51DA5EBC"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принимать себя, понимая свои недостатки и достоинства;</w:t>
      </w:r>
    </w:p>
    <w:p w14:paraId="4171343A"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принимать мотивы и аргументы других при анализе результатов деятельности;</w:t>
      </w:r>
    </w:p>
    <w:p w14:paraId="2EED7E6C"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признавать своё право и право других на ошибку;</w:t>
      </w:r>
    </w:p>
    <w:p w14:paraId="6817B78B"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развивать способность понимать мир с позиции другого человека.</w:t>
      </w:r>
    </w:p>
    <w:p w14:paraId="70E9462E"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Предметные результаты освоения программы по информатике базового уровня в 10 классе. </w:t>
      </w:r>
    </w:p>
    <w:p w14:paraId="40364820"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 процессе изучения курса информатики базового уровня в 10 классе обучающимися будут достигнуты следующие предметные результаты:</w:t>
      </w:r>
    </w:p>
    <w:p w14:paraId="7D79BF60"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w:t>
      </w:r>
      <w:r w:rsidRPr="00566F3E">
        <w:rPr>
          <w:rFonts w:ascii="Times New Roman" w:eastAsia="Calibri" w:hAnsi="Times New Roman" w:cs="Times New Roman"/>
          <w:sz w:val="24"/>
          <w:szCs w:val="24"/>
        </w:rPr>
        <w:lastRenderedPageBreak/>
        <w:t>«система управления»;</w:t>
      </w:r>
    </w:p>
    <w:p w14:paraId="42AFB837"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владение методами поиска информации в сети Интернет, умение критически оценивать информацию, полученную из сети Интернет;</w:t>
      </w:r>
    </w:p>
    <w:p w14:paraId="6A3AF703"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характеризовать большие данные, приводить примеры источников их получения и направления использования;</w:t>
      </w:r>
    </w:p>
    <w:p w14:paraId="7323108B"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14:paraId="233E9843"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14:paraId="33640E3E"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14:paraId="20833A71"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14:paraId="6565B353"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умение строить неравномерные коды, допускающие однозначное декодирование сообщений (префиксные коды); </w:t>
      </w:r>
    </w:p>
    <w:p w14:paraId="099D72CA"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14:paraId="7849579E"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14:paraId="30B336FE"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Предметные результаты освоения программы по информатике базового уровня в 11 классе.</w:t>
      </w:r>
    </w:p>
    <w:p w14:paraId="66518C02"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 В процессе изучения курса информатики базового уровня в 11 классе обучающимися будут достигнуты </w:t>
      </w:r>
      <w:proofErr w:type="spellStart"/>
      <w:r w:rsidRPr="00566F3E">
        <w:rPr>
          <w:rFonts w:ascii="Times New Roman" w:eastAsia="Calibri" w:hAnsi="Times New Roman" w:cs="Times New Roman"/>
          <w:sz w:val="24"/>
          <w:szCs w:val="24"/>
        </w:rPr>
        <w:t>следующин</w:t>
      </w:r>
      <w:proofErr w:type="spellEnd"/>
      <w:r w:rsidRPr="00566F3E">
        <w:rPr>
          <w:rFonts w:ascii="Times New Roman" w:eastAsia="Calibri" w:hAnsi="Times New Roman" w:cs="Times New Roman"/>
          <w:sz w:val="24"/>
          <w:szCs w:val="24"/>
        </w:rPr>
        <w:t xml:space="preserve"> предметные результаты:</w:t>
      </w:r>
    </w:p>
    <w:p w14:paraId="61750B7B"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14:paraId="624656F5"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14:paraId="3F82D6B6"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14:paraId="1973D890"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0C47DAFE"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3BA8EB1C"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5A506AC9" w14:textId="77777777" w:rsidR="00C36582" w:rsidRPr="00566F3E" w:rsidRDefault="00C36582" w:rsidP="00C36582">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14:paraId="5A1D8426" w14:textId="77777777" w:rsidR="00C36582" w:rsidRPr="00566F3E" w:rsidRDefault="00C36582" w:rsidP="00C36582">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w:t>
      </w:r>
      <w:r w:rsidRPr="00566F3E">
        <w:rPr>
          <w:rFonts w:ascii="Times New Roman" w:eastAsia="Calibri" w:hAnsi="Times New Roman" w:cs="Times New Roman"/>
          <w:sz w:val="24"/>
          <w:szCs w:val="24"/>
        </w:rPr>
        <w:lastRenderedPageBreak/>
        <w:t>представлений об использовании информационных технологий в различных профессиональных сферах.</w:t>
      </w:r>
    </w:p>
    <w:p w14:paraId="39638B8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b/>
          <w:sz w:val="24"/>
          <w:szCs w:val="24"/>
        </w:rPr>
        <w:t>Федеральная рабочая программа по учебному предмету «Физика»</w:t>
      </w:r>
      <w:r w:rsidRPr="00566F3E">
        <w:rPr>
          <w:rFonts w:ascii="Times New Roman" w:eastAsia="Calibri" w:hAnsi="Times New Roman" w:cs="Times New Roman"/>
          <w:sz w:val="24"/>
          <w:szCs w:val="24"/>
        </w:rPr>
        <w:t xml:space="preserve">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14:paraId="3AEDBA0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14:paraId="4D075B0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2E3C721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5FF0AB1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Пояснительная записка.</w:t>
      </w:r>
    </w:p>
    <w:p w14:paraId="2EDFDAE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5CDCE7E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21B9F7B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Программа по физике включает:</w:t>
      </w:r>
    </w:p>
    <w:p w14:paraId="7660FD0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Планируемые результаты освоения курса физики на базовом уровне, в том числе предметные результаты по годам обучения;</w:t>
      </w:r>
    </w:p>
    <w:p w14:paraId="01D89FD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Содержание учебного предмета «Физика» по годам обучения;</w:t>
      </w:r>
    </w:p>
    <w:p w14:paraId="6E788C9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14:paraId="21B5568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Программа по физик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 </w:t>
      </w:r>
    </w:p>
    <w:p w14:paraId="44C4ED9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51DB289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 основу курса физики для уровня среднего общего образования положен ряд идей, которые можно рассматривать как принципы его построения.</w:t>
      </w:r>
    </w:p>
    <w:p w14:paraId="5FB23E2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5406D7E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25947C5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Идея </w:t>
      </w:r>
      <w:proofErr w:type="spellStart"/>
      <w:r w:rsidRPr="00566F3E">
        <w:rPr>
          <w:rFonts w:ascii="Times New Roman" w:eastAsia="Calibri" w:hAnsi="Times New Roman" w:cs="Times New Roman"/>
          <w:sz w:val="24"/>
          <w:szCs w:val="24"/>
        </w:rPr>
        <w:t>гуманитаризации</w:t>
      </w:r>
      <w:proofErr w:type="spellEnd"/>
      <w:r w:rsidRPr="00566F3E">
        <w:rPr>
          <w:rFonts w:ascii="Times New Roman" w:eastAsia="Calibri" w:hAnsi="Times New Roman" w:cs="Times New Roman"/>
          <w:sz w:val="24"/>
          <w:szCs w:val="24"/>
        </w:rPr>
        <w:t xml:space="preserve">. Реализация идеи предполагает использование гуманитарного потенциала физической науки, осмысление связи развития физики с </w:t>
      </w:r>
      <w:r w:rsidRPr="00566F3E">
        <w:rPr>
          <w:rFonts w:ascii="Times New Roman" w:eastAsia="Calibri" w:hAnsi="Times New Roman" w:cs="Times New Roman"/>
          <w:sz w:val="24"/>
          <w:szCs w:val="24"/>
        </w:rPr>
        <w:lastRenderedPageBreak/>
        <w:t>развитием общества, а также с мировоззренческими, нравственными и экологическими проблемами.</w:t>
      </w:r>
    </w:p>
    <w:p w14:paraId="4C724EB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 </w:t>
      </w:r>
    </w:p>
    <w:p w14:paraId="5842EF7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1AEA77E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3006F5E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16141A4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1C40BF3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w:t>
      </w:r>
      <w:r w:rsidRPr="00566F3E">
        <w:rPr>
          <w:rFonts w:ascii="Times New Roman" w:eastAsia="Calibri" w:hAnsi="Times New Roman" w:cs="Times New Roman"/>
          <w:sz w:val="24"/>
          <w:szCs w:val="24"/>
        </w:rPr>
        <w:lastRenderedPageBreak/>
        <w:t xml:space="preserve">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 </w:t>
      </w:r>
    </w:p>
    <w:p w14:paraId="7AF4FF1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23EA17B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115.5.13. 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669C16D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Основными целями изучения физики в общем образовании являются: </w:t>
      </w:r>
    </w:p>
    <w:p w14:paraId="0D25877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Формирование интереса и стремления обучающихся к научному изучению природы, развитие их интеллектуальных и творческих способностей;</w:t>
      </w:r>
    </w:p>
    <w:p w14:paraId="73CA5A4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Развитие представлений о научном методе познания и формирование исследовательского отношения к окружающим явлениям;</w:t>
      </w:r>
    </w:p>
    <w:p w14:paraId="34F77B7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Формирование научного мировоззрения как результата изучения основ строения материи и фундаментальных законов физики;</w:t>
      </w:r>
    </w:p>
    <w:p w14:paraId="15494EB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Формирование умений объяснять явления с использованием физических знаний и научных доказательств;</w:t>
      </w:r>
    </w:p>
    <w:p w14:paraId="385E8AD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Формирование представлений о роли физики для развития других естественных наук, техники и технологий.</w:t>
      </w:r>
    </w:p>
    <w:p w14:paraId="1E004BD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Достижение этих целей обеспечивается решением следующих задач в процессе изучения курса физики на уровне среднего общего образования:</w:t>
      </w:r>
    </w:p>
    <w:p w14:paraId="0C696D3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43908E9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1BBBBB2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14:paraId="0C07C82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219517E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6FC25C5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Создание условий для развития умений проектно-исследовательской, творческой деятельности.</w:t>
      </w:r>
    </w:p>
    <w:p w14:paraId="0E5E7A7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Общее число часов, рекомендованных для изучения физики – 136 часов: в 10 классе – 68 часов (2 часа в неделю), в 11 классе – 68 часов (2 часа в неделю).</w:t>
      </w:r>
    </w:p>
    <w:p w14:paraId="598DB61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Предлагаемый в программе по физике перечень лабораторных и практических работ является </w:t>
      </w:r>
      <w:proofErr w:type="spellStart"/>
      <w:r w:rsidRPr="00566F3E">
        <w:rPr>
          <w:rFonts w:ascii="Times New Roman" w:eastAsia="Calibri" w:hAnsi="Times New Roman" w:cs="Times New Roman"/>
          <w:sz w:val="24"/>
          <w:szCs w:val="24"/>
        </w:rPr>
        <w:t>рекомедованным</w:t>
      </w:r>
      <w:proofErr w:type="spellEnd"/>
      <w:r w:rsidRPr="00566F3E">
        <w:rPr>
          <w:rFonts w:ascii="Times New Roman" w:eastAsia="Calibri" w:hAnsi="Times New Roman" w:cs="Times New Roman"/>
          <w:sz w:val="24"/>
          <w:szCs w:val="24"/>
        </w:rPr>
        <w:t xml:space="preserve">, учитель делает выбор проведения лабораторных работ и опытов с учётом индивидуальных особенностей обучающихся. </w:t>
      </w:r>
    </w:p>
    <w:p w14:paraId="2C8FA8C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Любая рабочая программа должна полностью включать в себя содержание данной программы по физике. </w:t>
      </w:r>
    </w:p>
    <w:p w14:paraId="1E4A05D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 отдельных случаях курс физики базового уровня может изучаться в объёме 204 часа за два года обучения (3 ч в неделю в 10 и 11 классах). В этом случае увеличивается не менее чем до 20 ч резервное время, которое используется учителем для изучения вопросов, тесно связанных с выбранным профилем обучения, и увеличивается учебная нагрузка, отводимая на изучение механики, молекулярной физики и электродинамики, за счёт расширения числа лабораторных работ исследовательского характера и уроков решения качественных и расчётных задач.</w:t>
      </w:r>
    </w:p>
    <w:p w14:paraId="18CF3AD7" w14:textId="77777777" w:rsidR="00E74121" w:rsidRPr="00566F3E" w:rsidRDefault="00E74121" w:rsidP="00E74121">
      <w:pPr>
        <w:widowControl w:val="0"/>
        <w:contextualSpacing/>
        <w:rPr>
          <w:rFonts w:ascii="Times New Roman" w:eastAsia="Calibri" w:hAnsi="Times New Roman" w:cs="Times New Roman"/>
          <w:b/>
          <w:sz w:val="24"/>
          <w:szCs w:val="24"/>
        </w:rPr>
      </w:pPr>
      <w:r w:rsidRPr="00566F3E">
        <w:rPr>
          <w:rFonts w:ascii="Times New Roman" w:eastAsia="Calibri" w:hAnsi="Times New Roman" w:cs="Times New Roman"/>
          <w:b/>
          <w:sz w:val="24"/>
          <w:szCs w:val="24"/>
        </w:rPr>
        <w:t xml:space="preserve">Содержание обучения в 10 классе. </w:t>
      </w:r>
    </w:p>
    <w:p w14:paraId="6110F7E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Раздел 1. Физика и методы научного познания.</w:t>
      </w:r>
    </w:p>
    <w:p w14:paraId="630298A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75A6382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04C5C81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Роль и место физики в формировании современной научной картины мира, в практической деятельности людей. </w:t>
      </w:r>
    </w:p>
    <w:p w14:paraId="329A584D"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Демонстрации.</w:t>
      </w:r>
    </w:p>
    <w:p w14:paraId="663A470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Аналоговые и цифровые измерительные приборы, компьютерные датчики.</w:t>
      </w:r>
    </w:p>
    <w:p w14:paraId="64C4D00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Раздел 2. Механика.</w:t>
      </w:r>
    </w:p>
    <w:p w14:paraId="6D6E9F7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Тема 1. Кинематика </w:t>
      </w:r>
    </w:p>
    <w:p w14:paraId="47E8BE7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Механическое движение. Относительность механического движения. Система </w:t>
      </w:r>
      <w:r w:rsidRPr="00566F3E">
        <w:rPr>
          <w:rFonts w:ascii="Times New Roman" w:eastAsia="Calibri" w:hAnsi="Times New Roman" w:cs="Times New Roman"/>
          <w:sz w:val="24"/>
          <w:szCs w:val="24"/>
        </w:rPr>
        <w:lastRenderedPageBreak/>
        <w:t xml:space="preserve">отсчёта. Траектория. </w:t>
      </w:r>
    </w:p>
    <w:p w14:paraId="46E0EA6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3D8C2F5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46017EA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Свободное падение. Ускорение свободного падения. </w:t>
      </w:r>
    </w:p>
    <w:p w14:paraId="426519F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3BA2339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Технические устройства и практическое применение: спидометр, движение снарядов, цепные и ремённые передачи.</w:t>
      </w:r>
    </w:p>
    <w:p w14:paraId="58A2AC74"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Демонстрации.</w:t>
      </w:r>
    </w:p>
    <w:p w14:paraId="73BED49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Модель системы отсчёта, иллюстрация кинематических характеристик движения.</w:t>
      </w:r>
    </w:p>
    <w:p w14:paraId="7AEEF87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Преобразование движений с использованием простых механизмов. </w:t>
      </w:r>
    </w:p>
    <w:p w14:paraId="3CBE522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Падение тел в воздухе и в разреженном пространстве. </w:t>
      </w:r>
    </w:p>
    <w:p w14:paraId="6C63990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Наблюдение движения тела, брошенного под углом к горизонту и горизонтально. </w:t>
      </w:r>
    </w:p>
    <w:p w14:paraId="43F2BE7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Измерение ускорения свободного падения.</w:t>
      </w:r>
    </w:p>
    <w:p w14:paraId="5280DCA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Направление скорости при движении по окружности.</w:t>
      </w:r>
    </w:p>
    <w:p w14:paraId="349EBAB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iCs/>
          <w:sz w:val="24"/>
          <w:szCs w:val="24"/>
        </w:rPr>
        <w:t>Ученический эксперимент, лабораторные работы</w:t>
      </w:r>
    </w:p>
    <w:p w14:paraId="486D6DC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Изучение неравномерного движения с целью определения мгновенной скорости.</w:t>
      </w:r>
    </w:p>
    <w:p w14:paraId="29190B5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40D5BEB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Изучение движения шарика в вязкой жидкости.</w:t>
      </w:r>
    </w:p>
    <w:p w14:paraId="630304D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Изучение движения тела, брошенного горизонтально.</w:t>
      </w:r>
    </w:p>
    <w:p w14:paraId="05DE98E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2. Динамика.</w:t>
      </w:r>
    </w:p>
    <w:p w14:paraId="479DCBF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Принцип относительности Галилея. Первый закон Ньютона. Инерциальные системы отсчёта. </w:t>
      </w:r>
    </w:p>
    <w:p w14:paraId="0BA66C9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Масса тела. Сила. Принцип суперпозиции сил. Второй закон Ньютона для материальной точки. Третий закон Ньютона для материальных точек.</w:t>
      </w:r>
    </w:p>
    <w:p w14:paraId="0AA1B17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Закон всемирного тяготения. Сила тяжести. Первая космическая скорость. </w:t>
      </w:r>
    </w:p>
    <w:p w14:paraId="78228B7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Сила упругости. Закон Гука. Вес тела.</w:t>
      </w:r>
    </w:p>
    <w:p w14:paraId="604DD8A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Трение. Виды трения (покоя, скольжения, качения). Сила трения. Сухое трение. </w:t>
      </w:r>
      <w:r w:rsidRPr="00566F3E">
        <w:rPr>
          <w:rFonts w:ascii="Times New Roman" w:eastAsia="Calibri" w:hAnsi="Times New Roman" w:cs="Times New Roman"/>
          <w:sz w:val="24"/>
          <w:szCs w:val="24"/>
        </w:rPr>
        <w:lastRenderedPageBreak/>
        <w:t xml:space="preserve">Сила трения скольжения и сила трения покоя. Коэффициент трения. Сила сопротивления при движении тела в жидкости или газе. </w:t>
      </w:r>
    </w:p>
    <w:p w14:paraId="257E73B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Поступательное и вращательное движение абсолютно твёрдого тела.</w:t>
      </w:r>
    </w:p>
    <w:p w14:paraId="7F2ADC0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Момент силы относительно оси вращения. Плечо силы. Условия равновесия твёрдого тела.</w:t>
      </w:r>
    </w:p>
    <w:p w14:paraId="2A488FA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Технические устройства и практическое применение: подшипники, движение искусственных спутников.</w:t>
      </w:r>
    </w:p>
    <w:p w14:paraId="3CBBC4AC"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Демонстрации.</w:t>
      </w:r>
    </w:p>
    <w:p w14:paraId="0A74CD8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Явление инерции.</w:t>
      </w:r>
    </w:p>
    <w:p w14:paraId="3DFCB19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Сравнение </w:t>
      </w:r>
      <w:proofErr w:type="gramStart"/>
      <w:r w:rsidRPr="00566F3E">
        <w:rPr>
          <w:rFonts w:ascii="Times New Roman" w:eastAsia="Calibri" w:hAnsi="Times New Roman" w:cs="Times New Roman"/>
          <w:sz w:val="24"/>
          <w:szCs w:val="24"/>
        </w:rPr>
        <w:t>масс</w:t>
      </w:r>
      <w:proofErr w:type="gramEnd"/>
      <w:r w:rsidRPr="00566F3E">
        <w:rPr>
          <w:rFonts w:ascii="Times New Roman" w:eastAsia="Calibri" w:hAnsi="Times New Roman" w:cs="Times New Roman"/>
          <w:sz w:val="24"/>
          <w:szCs w:val="24"/>
        </w:rPr>
        <w:t xml:space="preserve"> взаимодействующих тел.</w:t>
      </w:r>
    </w:p>
    <w:p w14:paraId="2235E4F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Второй закон Ньютона.</w:t>
      </w:r>
    </w:p>
    <w:p w14:paraId="089EB6C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Измерение сил.</w:t>
      </w:r>
    </w:p>
    <w:p w14:paraId="4BD67CE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Сложение сил.</w:t>
      </w:r>
    </w:p>
    <w:p w14:paraId="7E81B15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Зависимость силы упругости от деформации.</w:t>
      </w:r>
    </w:p>
    <w:p w14:paraId="507DE64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Невесомость. Вес тела при ускоренном подъёме и падении.</w:t>
      </w:r>
    </w:p>
    <w:p w14:paraId="08F8BD5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Сравнение сил трения покоя, качения и скольжения.</w:t>
      </w:r>
    </w:p>
    <w:p w14:paraId="498564C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Условия равновесия твёрдого тела. Виды равновесия.</w:t>
      </w:r>
    </w:p>
    <w:p w14:paraId="1D776DB9"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Ученический эксперимент, лабораторные работы</w:t>
      </w:r>
    </w:p>
    <w:p w14:paraId="09B926B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Изучение движения бруска по наклонной плоскости.</w:t>
      </w:r>
    </w:p>
    <w:p w14:paraId="1F0F833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Исследование зависимости сил упругости, возникающих в пружине и резиновом образце, от их деформации. </w:t>
      </w:r>
    </w:p>
    <w:p w14:paraId="3129A00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Исследование условий равновесия твёрдого тела, имеющего ось вращения.</w:t>
      </w:r>
    </w:p>
    <w:p w14:paraId="24EE397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3. Законы сохранения в механике.</w:t>
      </w:r>
    </w:p>
    <w:p w14:paraId="621E5D4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41EDFDC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Работа силы. Мощность силы.</w:t>
      </w:r>
    </w:p>
    <w:p w14:paraId="622CCA7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Кинетическая энергия материальной точки. Теорема об изменении кинетической энергии.</w:t>
      </w:r>
    </w:p>
    <w:p w14:paraId="6B5F88D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4B11DC5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Потенциальные и </w:t>
      </w:r>
      <w:proofErr w:type="spellStart"/>
      <w:r w:rsidRPr="00566F3E">
        <w:rPr>
          <w:rFonts w:ascii="Times New Roman" w:eastAsia="Calibri" w:hAnsi="Times New Roman" w:cs="Times New Roman"/>
          <w:sz w:val="24"/>
          <w:szCs w:val="24"/>
        </w:rPr>
        <w:t>непотенциальные</w:t>
      </w:r>
      <w:proofErr w:type="spellEnd"/>
      <w:r w:rsidRPr="00566F3E">
        <w:rPr>
          <w:rFonts w:ascii="Times New Roman" w:eastAsia="Calibri" w:hAnsi="Times New Roman" w:cs="Times New Roman"/>
          <w:sz w:val="24"/>
          <w:szCs w:val="24"/>
        </w:rPr>
        <w:t xml:space="preserve"> силы. Связь работы </w:t>
      </w:r>
      <w:proofErr w:type="spellStart"/>
      <w:r w:rsidRPr="00566F3E">
        <w:rPr>
          <w:rFonts w:ascii="Times New Roman" w:eastAsia="Calibri" w:hAnsi="Times New Roman" w:cs="Times New Roman"/>
          <w:sz w:val="24"/>
          <w:szCs w:val="24"/>
        </w:rPr>
        <w:t>непотенциальных</w:t>
      </w:r>
      <w:proofErr w:type="spellEnd"/>
      <w:r w:rsidRPr="00566F3E">
        <w:rPr>
          <w:rFonts w:ascii="Times New Roman" w:eastAsia="Calibri" w:hAnsi="Times New Roman" w:cs="Times New Roman"/>
          <w:sz w:val="24"/>
          <w:szCs w:val="24"/>
        </w:rPr>
        <w:t xml:space="preserve"> сил с изменением механической энергии системы тел. Закон сохранения механической энергии.</w:t>
      </w:r>
    </w:p>
    <w:p w14:paraId="073E40C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Упругие и неупругие столкновения.</w:t>
      </w:r>
    </w:p>
    <w:p w14:paraId="7A48105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Технические устройства и практическое применение: водомёт, копёр, пружинный </w:t>
      </w:r>
      <w:r w:rsidRPr="00566F3E">
        <w:rPr>
          <w:rFonts w:ascii="Times New Roman" w:eastAsia="Calibri" w:hAnsi="Times New Roman" w:cs="Times New Roman"/>
          <w:sz w:val="24"/>
          <w:szCs w:val="24"/>
        </w:rPr>
        <w:lastRenderedPageBreak/>
        <w:t>пистолет, движение ракет.</w:t>
      </w:r>
    </w:p>
    <w:p w14:paraId="39A7078F"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Демонстрации.</w:t>
      </w:r>
    </w:p>
    <w:p w14:paraId="57D9D6D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Закон сохранения импульса.</w:t>
      </w:r>
    </w:p>
    <w:p w14:paraId="5B139A1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Реактивное движение.</w:t>
      </w:r>
    </w:p>
    <w:p w14:paraId="1A0A859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Переход потенциальной энергии в кинетическую и обратно.</w:t>
      </w:r>
    </w:p>
    <w:p w14:paraId="20B3147F"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Ученический эксперимент, лабораторные работы</w:t>
      </w:r>
    </w:p>
    <w:p w14:paraId="1126198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Изучение абсолютно неупругого удара с помощью двух одинаковых нитяных маятников. </w:t>
      </w:r>
    </w:p>
    <w:p w14:paraId="7DAE8EF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Исследование связи работы силы с изменением механической энергии тела на примере растяжения резинового жгута.</w:t>
      </w:r>
    </w:p>
    <w:p w14:paraId="2CAF465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Раздел 3. Молекулярная физика и термодинамика.</w:t>
      </w:r>
    </w:p>
    <w:p w14:paraId="5B2947E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1. Основы молекулярно-кинетической теории.</w:t>
      </w:r>
    </w:p>
    <w:p w14:paraId="59B81E6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0773BCE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Тепловое равновесие. Температура и её измерение. Шкала температур Цельсия. </w:t>
      </w:r>
    </w:p>
    <w:p w14:paraId="7E21943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566F3E">
        <w:rPr>
          <w:rFonts w:ascii="Times New Roman" w:eastAsia="Calibri" w:hAnsi="Times New Roman" w:cs="Times New Roman"/>
          <w:sz w:val="24"/>
          <w:szCs w:val="24"/>
        </w:rPr>
        <w:t>Клапейрона</w:t>
      </w:r>
      <w:proofErr w:type="spellEnd"/>
      <w:r w:rsidRPr="00566F3E">
        <w:rPr>
          <w:rFonts w:ascii="Times New Roman" w:eastAsia="Calibri" w:hAnsi="Times New Roman" w:cs="Times New Roman"/>
          <w:sz w:val="24"/>
          <w:szCs w:val="24"/>
        </w:rPr>
        <w:t xml:space="preserve">. Закон Дальтона. </w:t>
      </w:r>
      <w:proofErr w:type="spellStart"/>
      <w:r w:rsidRPr="00566F3E">
        <w:rPr>
          <w:rFonts w:ascii="Times New Roman" w:eastAsia="Calibri" w:hAnsi="Times New Roman" w:cs="Times New Roman"/>
          <w:sz w:val="24"/>
          <w:szCs w:val="24"/>
        </w:rPr>
        <w:t>Изопроцессы</w:t>
      </w:r>
      <w:proofErr w:type="spellEnd"/>
      <w:r w:rsidRPr="00566F3E">
        <w:rPr>
          <w:rFonts w:ascii="Times New Roman" w:eastAsia="Calibri" w:hAnsi="Times New Roman" w:cs="Times New Roman"/>
          <w:sz w:val="24"/>
          <w:szCs w:val="24"/>
        </w:rPr>
        <w:t xml:space="preserve"> в идеальном газе с постоянным количеством вещества. Графическое представление </w:t>
      </w:r>
      <w:proofErr w:type="spellStart"/>
      <w:r w:rsidRPr="00566F3E">
        <w:rPr>
          <w:rFonts w:ascii="Times New Roman" w:eastAsia="Calibri" w:hAnsi="Times New Roman" w:cs="Times New Roman"/>
          <w:sz w:val="24"/>
          <w:szCs w:val="24"/>
        </w:rPr>
        <w:t>изопроцессов</w:t>
      </w:r>
      <w:proofErr w:type="spellEnd"/>
      <w:r w:rsidRPr="00566F3E">
        <w:rPr>
          <w:rFonts w:ascii="Times New Roman" w:eastAsia="Calibri" w:hAnsi="Times New Roman" w:cs="Times New Roman"/>
          <w:sz w:val="24"/>
          <w:szCs w:val="24"/>
        </w:rPr>
        <w:t xml:space="preserve">: изотерма, изохора, изобара. </w:t>
      </w:r>
    </w:p>
    <w:p w14:paraId="6940270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Технические устройства и практическое применение: термометр, барометр.</w:t>
      </w:r>
    </w:p>
    <w:p w14:paraId="5D26D731"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Демонстрации.</w:t>
      </w:r>
    </w:p>
    <w:p w14:paraId="361A58D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Опыты, доказывающие дискретное строение вещества, фотографии молекул органических соединений.</w:t>
      </w:r>
    </w:p>
    <w:p w14:paraId="2BCF8C2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Опыты по диффузии жидкостей и газов. </w:t>
      </w:r>
    </w:p>
    <w:p w14:paraId="544139D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Модель броуновского движения. </w:t>
      </w:r>
    </w:p>
    <w:p w14:paraId="6553EBD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Модель опыта Штерна.</w:t>
      </w:r>
    </w:p>
    <w:p w14:paraId="5F8BFDB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Опыты, доказывающие существование межмолекулярного взаимодействия.</w:t>
      </w:r>
    </w:p>
    <w:p w14:paraId="1891F29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Модель, иллюстрирующая природу давления газа на стенки сосуда.</w:t>
      </w:r>
    </w:p>
    <w:p w14:paraId="32141D7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Опыты, иллюстрирующие уравнение состояния идеального газа, </w:t>
      </w:r>
      <w:proofErr w:type="spellStart"/>
      <w:r w:rsidRPr="00566F3E">
        <w:rPr>
          <w:rFonts w:ascii="Times New Roman" w:eastAsia="Calibri" w:hAnsi="Times New Roman" w:cs="Times New Roman"/>
          <w:sz w:val="24"/>
          <w:szCs w:val="24"/>
        </w:rPr>
        <w:t>изопроцессы</w:t>
      </w:r>
      <w:proofErr w:type="spellEnd"/>
      <w:r w:rsidRPr="00566F3E">
        <w:rPr>
          <w:rFonts w:ascii="Times New Roman" w:eastAsia="Calibri" w:hAnsi="Times New Roman" w:cs="Times New Roman"/>
          <w:sz w:val="24"/>
          <w:szCs w:val="24"/>
        </w:rPr>
        <w:t>.</w:t>
      </w:r>
    </w:p>
    <w:p w14:paraId="48BA2D53"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lastRenderedPageBreak/>
        <w:t>Ученический эксперимент, лабораторные работы</w:t>
      </w:r>
    </w:p>
    <w:p w14:paraId="2969A89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Определение массы воздуха в классной комнате на основе измерений объёма комнаты, давления и температуры воздуха в ней.</w:t>
      </w:r>
    </w:p>
    <w:p w14:paraId="5576523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Исследование зависимости между параметрами состояния разреженного газа.</w:t>
      </w:r>
    </w:p>
    <w:p w14:paraId="373E121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2. Основы термодинамики.</w:t>
      </w:r>
    </w:p>
    <w:p w14:paraId="634959C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1005AAB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Понятие об адиабатном процессе. Первый закон термодинамики. Применение первого закона термодинамики к </w:t>
      </w:r>
      <w:proofErr w:type="spellStart"/>
      <w:r w:rsidRPr="00566F3E">
        <w:rPr>
          <w:rFonts w:ascii="Times New Roman" w:eastAsia="Calibri" w:hAnsi="Times New Roman" w:cs="Times New Roman"/>
          <w:sz w:val="24"/>
          <w:szCs w:val="24"/>
        </w:rPr>
        <w:t>изопроцессам</w:t>
      </w:r>
      <w:proofErr w:type="spellEnd"/>
      <w:r w:rsidRPr="00566F3E">
        <w:rPr>
          <w:rFonts w:ascii="Times New Roman" w:eastAsia="Calibri" w:hAnsi="Times New Roman" w:cs="Times New Roman"/>
          <w:sz w:val="24"/>
          <w:szCs w:val="24"/>
        </w:rPr>
        <w:t>. Графическая интерпретация работы газа.</w:t>
      </w:r>
    </w:p>
    <w:p w14:paraId="4473FC2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Второй закон термодинамики. Необратимость процессов в природе.</w:t>
      </w:r>
    </w:p>
    <w:p w14:paraId="309C9EA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037E977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Технические устройства и практическое применение: двигатель внутреннего сгорания, бытовой холодильник, кондиционер.</w:t>
      </w:r>
    </w:p>
    <w:p w14:paraId="2A85E901"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Демонстрации.</w:t>
      </w:r>
    </w:p>
    <w:p w14:paraId="6E48A25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566F3E">
        <w:rPr>
          <w:rFonts w:ascii="Times New Roman" w:eastAsia="Calibri" w:hAnsi="Times New Roman" w:cs="Times New Roman"/>
          <w:sz w:val="24"/>
          <w:szCs w:val="24"/>
        </w:rPr>
        <w:t>видеодемонстрация</w:t>
      </w:r>
      <w:proofErr w:type="spellEnd"/>
      <w:r w:rsidRPr="00566F3E">
        <w:rPr>
          <w:rFonts w:ascii="Times New Roman" w:eastAsia="Calibri" w:hAnsi="Times New Roman" w:cs="Times New Roman"/>
          <w:sz w:val="24"/>
          <w:szCs w:val="24"/>
        </w:rPr>
        <w:t xml:space="preserve">). </w:t>
      </w:r>
    </w:p>
    <w:p w14:paraId="7389527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Изменение внутренней энергии (температуры) тела при теплопередаче.</w:t>
      </w:r>
    </w:p>
    <w:p w14:paraId="762DEED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Опыт по адиабатному расширению воздуха (опыт с воздушным огнивом).</w:t>
      </w:r>
    </w:p>
    <w:p w14:paraId="5B312DF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Модели паровой турбины, двигателя внутреннего сгорания, реактивного двигателя.</w:t>
      </w:r>
    </w:p>
    <w:p w14:paraId="08BE0214"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Ученический эксперимент, лабораторные работы</w:t>
      </w:r>
    </w:p>
    <w:p w14:paraId="7C62717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Измерение удельной теплоёмкости.</w:t>
      </w:r>
    </w:p>
    <w:p w14:paraId="67A79E8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3. Агрегатные состояния вещества. Фазовые переходы.</w:t>
      </w:r>
    </w:p>
    <w:p w14:paraId="247A433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017267F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1D0AF1F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Уравнение теплового баланса.</w:t>
      </w:r>
    </w:p>
    <w:p w14:paraId="47F0F03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013C3368"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Демонстрации.</w:t>
      </w:r>
    </w:p>
    <w:p w14:paraId="7D8CC83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Свойства насыщенных паров.</w:t>
      </w:r>
    </w:p>
    <w:p w14:paraId="1CEAB37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Кипение при пониженном давлении.</w:t>
      </w:r>
    </w:p>
    <w:p w14:paraId="72F4940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Способы измерения влажности.</w:t>
      </w:r>
    </w:p>
    <w:p w14:paraId="2BDEE32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Наблюдение нагревания и плавления кристаллического вещества.</w:t>
      </w:r>
    </w:p>
    <w:p w14:paraId="20BCFB2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Демонстрация кристаллов.</w:t>
      </w:r>
    </w:p>
    <w:p w14:paraId="0CFBD28D"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Ученический эксперимент, лабораторные работы</w:t>
      </w:r>
    </w:p>
    <w:p w14:paraId="33C9145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Измерение относительной влажности воздуха.</w:t>
      </w:r>
    </w:p>
    <w:p w14:paraId="441EDC8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Раздел 4. Электродинамика.</w:t>
      </w:r>
    </w:p>
    <w:p w14:paraId="6EFFB98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1. Электростатика.</w:t>
      </w:r>
    </w:p>
    <w:p w14:paraId="637C711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380C4B1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4AA8835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3DC4B63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Электроёмкость. Конденсатор. Электроёмкость плоского конденсатора. Энергия заряженного конденсатора.</w:t>
      </w:r>
    </w:p>
    <w:p w14:paraId="3E8E581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75D6E9A2"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Демонстрации.</w:t>
      </w:r>
    </w:p>
    <w:p w14:paraId="50CDE64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Устройство и принцип действия электрометра.</w:t>
      </w:r>
    </w:p>
    <w:p w14:paraId="060850D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Взаимодействие наэлектризованных тел.</w:t>
      </w:r>
    </w:p>
    <w:p w14:paraId="0813200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Электрическое поле заряженных тел.</w:t>
      </w:r>
    </w:p>
    <w:p w14:paraId="60C07C0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Проводники в электростатическом поле.</w:t>
      </w:r>
    </w:p>
    <w:p w14:paraId="5363811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Электростатическая защита.</w:t>
      </w:r>
    </w:p>
    <w:p w14:paraId="2B5D54E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Диэлектрики в электростатическом поле.</w:t>
      </w:r>
    </w:p>
    <w:p w14:paraId="368F2F8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Зависимость электроёмкости плоского конденсатора от площади пластин, расстояния между ними и диэлектрической проницаемости.</w:t>
      </w:r>
    </w:p>
    <w:p w14:paraId="2E1F59C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Энергия заряженного конденсатора.</w:t>
      </w:r>
    </w:p>
    <w:p w14:paraId="03C444A5"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Ученический эксперимент, лабораторные работы</w:t>
      </w:r>
    </w:p>
    <w:p w14:paraId="1B8A328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Измерение электроёмкости конденсатора.</w:t>
      </w:r>
    </w:p>
    <w:p w14:paraId="1FC03A0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2. Постоянный электрический ток. Токи в различных средах.</w:t>
      </w:r>
    </w:p>
    <w:p w14:paraId="2C8017F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Электрический ток. Условия существования электрического тока. Источники тока. Сила тока. Постоянный ток. </w:t>
      </w:r>
    </w:p>
    <w:p w14:paraId="4923E8E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Напряжение. Закон Ома для участка цепи. </w:t>
      </w:r>
    </w:p>
    <w:p w14:paraId="01AB743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29950FB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Работа электрического тока. Закон Джоуля–Ленца. Мощность электрического тока. </w:t>
      </w:r>
    </w:p>
    <w:p w14:paraId="56895EE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Электродвижущая сила и внутреннее сопротивление источника тока. Закон Ома для полной (замкнутой) электрической цепи. Короткое замыкание.</w:t>
      </w:r>
    </w:p>
    <w:p w14:paraId="6F0B09A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Электронная проводимость твёрдых металлов. Зависимость сопротивления металлов от температуры. Сверхпроводимость. </w:t>
      </w:r>
    </w:p>
    <w:p w14:paraId="157E32E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Электрический ток в вакууме. Свойства электронных пучков.</w:t>
      </w:r>
    </w:p>
    <w:p w14:paraId="257446E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Полупроводники. Собственная и примесная проводимость полупроводников. Свойства p–n-перехода. Полупроводниковые приборы.</w:t>
      </w:r>
    </w:p>
    <w:p w14:paraId="78D0C41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Электрический ток в растворах и расплавах электролитов. Электролитическая диссоциация. Электролиз.</w:t>
      </w:r>
    </w:p>
    <w:p w14:paraId="7C006F3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Электрический ток в газах. Самостоятельный и несамостоятельный разряд. Молния. Плазма.</w:t>
      </w:r>
    </w:p>
    <w:p w14:paraId="37B7735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13D17D4C"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Демонстрации.</w:t>
      </w:r>
    </w:p>
    <w:p w14:paraId="66C07D2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Измерение силы тока и напряжения.</w:t>
      </w:r>
    </w:p>
    <w:p w14:paraId="018E82B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Зависимость сопротивления цилиндрических проводников от длины, площади поперечного сечения и материала.</w:t>
      </w:r>
    </w:p>
    <w:p w14:paraId="53393A6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Смешанное соединение проводников.</w:t>
      </w:r>
    </w:p>
    <w:p w14:paraId="5582B41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Прямое измерение электродвижущей силы. Короткое замыкание гальванического элемента и оценка внутреннего сопротивления.</w:t>
      </w:r>
    </w:p>
    <w:p w14:paraId="1244F6B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Зависимость сопротивления металлов от температуры.</w:t>
      </w:r>
    </w:p>
    <w:p w14:paraId="7ABA4C3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Проводимость электролитов.</w:t>
      </w:r>
    </w:p>
    <w:p w14:paraId="580B6DA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Искровой разряд и проводимость воздуха.</w:t>
      </w:r>
    </w:p>
    <w:p w14:paraId="497A104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Односторонняя проводимость диода.</w:t>
      </w:r>
    </w:p>
    <w:p w14:paraId="6AD07778"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Ученический эксперимент, лабораторные работы</w:t>
      </w:r>
    </w:p>
    <w:p w14:paraId="5A842F7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Изучение смешанного соединения резисторов.</w:t>
      </w:r>
    </w:p>
    <w:p w14:paraId="1C1D4E8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Измерение электродвижущей силы источника тока и его внутреннего сопротивления.</w:t>
      </w:r>
    </w:p>
    <w:p w14:paraId="2B5A85A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Наблюдение электролиза.</w:t>
      </w:r>
    </w:p>
    <w:p w14:paraId="4AC5639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Межпредметные связи.</w:t>
      </w:r>
    </w:p>
    <w:p w14:paraId="118AFD4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1C23BA6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iCs/>
          <w:sz w:val="24"/>
          <w:szCs w:val="24"/>
        </w:rPr>
        <w:t>Межпредметные понятия</w:t>
      </w:r>
      <w:r w:rsidRPr="00566F3E">
        <w:rPr>
          <w:rFonts w:ascii="Times New Roman" w:eastAsia="Calibri" w:hAnsi="Times New Roman" w:cs="Times New Roman"/>
          <w:sz w:val="24"/>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21B2D5F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iCs/>
          <w:sz w:val="24"/>
          <w:szCs w:val="24"/>
        </w:rPr>
        <w:t>Математика:</w:t>
      </w:r>
      <w:r w:rsidRPr="00566F3E">
        <w:rPr>
          <w:rFonts w:ascii="Times New Roman" w:eastAsia="Calibri" w:hAnsi="Times New Roman" w:cs="Times New Roman"/>
          <w:sz w:val="24"/>
          <w:szCs w:val="24"/>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64C62DD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iCs/>
          <w:sz w:val="24"/>
          <w:szCs w:val="24"/>
        </w:rPr>
        <w:t>Биология:</w:t>
      </w:r>
      <w:r w:rsidRPr="00566F3E">
        <w:rPr>
          <w:rFonts w:ascii="Times New Roman" w:eastAsia="Calibri" w:hAnsi="Times New Roman" w:cs="Times New Roman"/>
          <w:sz w:val="24"/>
          <w:szCs w:val="24"/>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21D90F7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iCs/>
          <w:sz w:val="24"/>
          <w:szCs w:val="24"/>
        </w:rPr>
        <w:t>Химия:</w:t>
      </w:r>
      <w:r w:rsidRPr="00566F3E">
        <w:rPr>
          <w:rFonts w:ascii="Times New Roman" w:eastAsia="Calibri" w:hAnsi="Times New Roman" w:cs="Times New Roman"/>
          <w:sz w:val="24"/>
          <w:szCs w:val="24"/>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1F32D57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iCs/>
          <w:sz w:val="24"/>
          <w:szCs w:val="24"/>
        </w:rPr>
        <w:t>География:</w:t>
      </w:r>
      <w:r w:rsidRPr="00566F3E">
        <w:rPr>
          <w:rFonts w:ascii="Times New Roman" w:eastAsia="Calibri" w:hAnsi="Times New Roman" w:cs="Times New Roman"/>
          <w:sz w:val="24"/>
          <w:szCs w:val="24"/>
        </w:rPr>
        <w:t xml:space="preserve"> влажность воздуха, ветры, барометр, термометр.</w:t>
      </w:r>
    </w:p>
    <w:p w14:paraId="7C35226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iCs/>
          <w:sz w:val="24"/>
          <w:szCs w:val="24"/>
        </w:rPr>
        <w:t>Технология:</w:t>
      </w:r>
      <w:r w:rsidRPr="00566F3E">
        <w:rPr>
          <w:rFonts w:ascii="Times New Roman" w:eastAsia="Calibri" w:hAnsi="Times New Roman" w:cs="Times New Roman"/>
          <w:sz w:val="24"/>
          <w:szCs w:val="24"/>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1D74DAC0" w14:textId="77777777" w:rsidR="00E74121" w:rsidRPr="00566F3E" w:rsidRDefault="00E74121" w:rsidP="00E74121">
      <w:pPr>
        <w:widowControl w:val="0"/>
        <w:contextualSpacing/>
        <w:rPr>
          <w:rFonts w:ascii="Times New Roman" w:eastAsia="Calibri" w:hAnsi="Times New Roman" w:cs="Times New Roman"/>
          <w:b/>
          <w:sz w:val="24"/>
          <w:szCs w:val="24"/>
        </w:rPr>
      </w:pPr>
      <w:r w:rsidRPr="00566F3E">
        <w:rPr>
          <w:rFonts w:ascii="Times New Roman" w:eastAsia="Calibri" w:hAnsi="Times New Roman" w:cs="Times New Roman"/>
          <w:b/>
          <w:sz w:val="24"/>
          <w:szCs w:val="24"/>
        </w:rPr>
        <w:t xml:space="preserve">Содержание обучения в 11 классе. </w:t>
      </w:r>
    </w:p>
    <w:p w14:paraId="26F8C6C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Раздел 4. Электродинамика.</w:t>
      </w:r>
    </w:p>
    <w:p w14:paraId="30EF722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Тема 3. Магнитное поле. Электромагнитная индукция.</w:t>
      </w:r>
    </w:p>
    <w:p w14:paraId="6CFB072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754F2E5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79B206D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Сила Ампера, её модуль и направление.</w:t>
      </w:r>
    </w:p>
    <w:p w14:paraId="3DBD3F5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Сила Лоренца, её модуль и направление. Движение заряженной частицы в однородном магнитном поле. Работа силы Лоренца.</w:t>
      </w:r>
    </w:p>
    <w:p w14:paraId="2033F9B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04FEFCA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Вихревое электрическое поле. Электродвижущая сила индукции в проводнике, движущемся поступательно в однородном магнитном поле.</w:t>
      </w:r>
    </w:p>
    <w:p w14:paraId="452E739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Правило Ленца.</w:t>
      </w:r>
    </w:p>
    <w:p w14:paraId="2215768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Индуктивность. Явление самоиндукции. Электродвижущая сила самоиндукции. </w:t>
      </w:r>
    </w:p>
    <w:p w14:paraId="2C70A02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Энергия магнитного поля катушки с током.</w:t>
      </w:r>
    </w:p>
    <w:p w14:paraId="77BD288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Электромагнитное поле.</w:t>
      </w:r>
    </w:p>
    <w:p w14:paraId="2EC9730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014EAA3D"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Демонстрации.</w:t>
      </w:r>
    </w:p>
    <w:p w14:paraId="41E59FB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Опыт Эрстеда. </w:t>
      </w:r>
    </w:p>
    <w:p w14:paraId="212CA96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Отклонение электронного пучка магнитным полем. </w:t>
      </w:r>
    </w:p>
    <w:p w14:paraId="496C117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Линии индукции магнитного поля.</w:t>
      </w:r>
    </w:p>
    <w:p w14:paraId="51E6C06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Взаимодействие двух проводников с током.</w:t>
      </w:r>
    </w:p>
    <w:p w14:paraId="1C70BFE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Сила Ампера.</w:t>
      </w:r>
    </w:p>
    <w:p w14:paraId="2C7FFF5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Действие силы Лоренца на ионы электролита.</w:t>
      </w:r>
    </w:p>
    <w:p w14:paraId="4573FD2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Явление электромагнитной индукции. </w:t>
      </w:r>
    </w:p>
    <w:p w14:paraId="0DC2C83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Правило Ленца.</w:t>
      </w:r>
    </w:p>
    <w:p w14:paraId="0488793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Зависимость электродвижущей силы индукции от скорости изменения магнитного потока.</w:t>
      </w:r>
    </w:p>
    <w:p w14:paraId="029E2D0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Явление самоиндукции.</w:t>
      </w:r>
    </w:p>
    <w:p w14:paraId="09318843"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Ученический эксперимент, лабораторные работы.</w:t>
      </w:r>
    </w:p>
    <w:p w14:paraId="4C45205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Изучение магнитного поля катушки с током.</w:t>
      </w:r>
    </w:p>
    <w:p w14:paraId="12F6D50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Исследование действия постоянного магнита на рамку с током.</w:t>
      </w:r>
    </w:p>
    <w:p w14:paraId="2257753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Исследование явления электромагнитной индукции.</w:t>
      </w:r>
    </w:p>
    <w:p w14:paraId="10397D2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Раздел 5. Колебания и волны.</w:t>
      </w:r>
    </w:p>
    <w:p w14:paraId="088217E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1. Механические и электромагнитные колебания.</w:t>
      </w:r>
    </w:p>
    <w:p w14:paraId="01DBEC9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6D10E18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3BA8F57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Представление о затухающих колебаниях. Вынужденные механические колебания. Резонанс. Вынужденные электромагнитные колебания. </w:t>
      </w:r>
    </w:p>
    <w:p w14:paraId="5BDE166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720F038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45081BA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Технические устройства и практическое применение: электрический звонок, генератор переменного тока, линии электропередач.</w:t>
      </w:r>
    </w:p>
    <w:p w14:paraId="6319B101"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Демонстрации.</w:t>
      </w:r>
    </w:p>
    <w:p w14:paraId="6BA85D4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Исследование параметров колебательной системы (пружинный или математический маятник).</w:t>
      </w:r>
    </w:p>
    <w:p w14:paraId="351099C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Наблюдение затухающих колебаний.</w:t>
      </w:r>
    </w:p>
    <w:p w14:paraId="58E77D4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Исследование свойств вынужденных колебаний.</w:t>
      </w:r>
    </w:p>
    <w:p w14:paraId="43BD991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Наблюдение резонанса. </w:t>
      </w:r>
    </w:p>
    <w:p w14:paraId="5BA68C6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Свободные электромагнитные колебания.</w:t>
      </w:r>
    </w:p>
    <w:p w14:paraId="1F641F3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Осциллограммы (зависимости силы тока и напряжения от времени) для электромагнитных колебаний.</w:t>
      </w:r>
    </w:p>
    <w:p w14:paraId="5F0F0AE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Резонанс при последовательном соединении резистора, катушки индуктивности и конденсатора.</w:t>
      </w:r>
    </w:p>
    <w:p w14:paraId="5F220C0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Модель линии электропередачи.</w:t>
      </w:r>
    </w:p>
    <w:p w14:paraId="3834F0D1"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Ученический эксперимент, лабораторные работы</w:t>
      </w:r>
    </w:p>
    <w:p w14:paraId="62074E3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Исследование зависимости периода малых колебаний груза на нити от длины нити и массы груза.</w:t>
      </w:r>
    </w:p>
    <w:p w14:paraId="4D4FF74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Исследование переменного тока в цепи из последовательно соединённых конденсатора, катушки и резистора.</w:t>
      </w:r>
    </w:p>
    <w:p w14:paraId="0FCE6F8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2. Механические и электромагнитные волны.</w:t>
      </w:r>
    </w:p>
    <w:p w14:paraId="7D9A71B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2909CFE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Звук. Скорость звука. Громкость звука. Высота тона. Тембр звука.</w:t>
      </w:r>
    </w:p>
    <w:p w14:paraId="787A8B8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1048222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Шкала электромагнитных волн. Применение электромагнитных волн в технике и быту.</w:t>
      </w:r>
    </w:p>
    <w:p w14:paraId="3A53C15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Принципы радиосвязи и телевидения. Радиолокация.</w:t>
      </w:r>
    </w:p>
    <w:p w14:paraId="3A2CC16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Электромагнитное загрязнение окружающей среды.</w:t>
      </w:r>
    </w:p>
    <w:p w14:paraId="620573D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063A3256"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Демонстрации.</w:t>
      </w:r>
    </w:p>
    <w:p w14:paraId="01A9D34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Образование и распространение поперечных и продольных волн.</w:t>
      </w:r>
    </w:p>
    <w:p w14:paraId="6B1C047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Колеблющееся тело как источник звука.</w:t>
      </w:r>
    </w:p>
    <w:p w14:paraId="2CE34A3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Наблюдение отражения и преломления механических волн.</w:t>
      </w:r>
    </w:p>
    <w:p w14:paraId="26A37D1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Наблюдение интерференции и дифракции механических волн.</w:t>
      </w:r>
    </w:p>
    <w:p w14:paraId="6902DC6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Звуковой резонанс.</w:t>
      </w:r>
    </w:p>
    <w:p w14:paraId="2DCD6D3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Наблюдение связи громкости звука и высоты тона с амплитудой и частотой колебаний.</w:t>
      </w:r>
    </w:p>
    <w:p w14:paraId="3CE30FF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Исследование свойств электромагнитных волн: отражение, преломление, поляризация, дифракция, интерференция.</w:t>
      </w:r>
    </w:p>
    <w:p w14:paraId="6DE7AF9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3. Оптика.</w:t>
      </w:r>
    </w:p>
    <w:p w14:paraId="6C49588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Геометрическая оптика. Прямолинейное распространение света в однородной среде. Луч света. Точечный источник света. </w:t>
      </w:r>
    </w:p>
    <w:p w14:paraId="54D51C8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Отражение света. Законы отражения света. Построение изображений в плоском </w:t>
      </w:r>
      <w:r w:rsidRPr="00566F3E">
        <w:rPr>
          <w:rFonts w:ascii="Times New Roman" w:eastAsia="Calibri" w:hAnsi="Times New Roman" w:cs="Times New Roman"/>
          <w:sz w:val="24"/>
          <w:szCs w:val="24"/>
        </w:rPr>
        <w:lastRenderedPageBreak/>
        <w:t xml:space="preserve">зеркале. </w:t>
      </w:r>
    </w:p>
    <w:p w14:paraId="0EB3AAB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1DA972F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Дисперсия света. Сложный состав белого света. Цвет.</w:t>
      </w:r>
    </w:p>
    <w:p w14:paraId="08AB6B6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334539A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Пределы применимости геометрической оптики.</w:t>
      </w:r>
    </w:p>
    <w:p w14:paraId="01C245B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14FA3DB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5F1EC8C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Поляризация света.</w:t>
      </w:r>
    </w:p>
    <w:p w14:paraId="3B09AB0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7CF3D801"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Демонстрации.</w:t>
      </w:r>
    </w:p>
    <w:p w14:paraId="31B286B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Прямолинейное распространение, отражение и преломление света. Оптические приборы.</w:t>
      </w:r>
    </w:p>
    <w:p w14:paraId="28E7DB8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Полное внутреннее отражение. Модель световода.</w:t>
      </w:r>
    </w:p>
    <w:p w14:paraId="61DE705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Исследование свойств изображений в линзах.</w:t>
      </w:r>
    </w:p>
    <w:p w14:paraId="2D8965D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Модели микроскопа, телескопа.</w:t>
      </w:r>
    </w:p>
    <w:p w14:paraId="0B14E2F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Наблюдение интерференции света.</w:t>
      </w:r>
    </w:p>
    <w:p w14:paraId="3B52F85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Наблюдение дифракции света.</w:t>
      </w:r>
    </w:p>
    <w:p w14:paraId="790EE63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Наблюдение дисперсии света. </w:t>
      </w:r>
    </w:p>
    <w:p w14:paraId="4BA1E0E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Получение спектра с помощью призмы.</w:t>
      </w:r>
    </w:p>
    <w:p w14:paraId="1C3E0EE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Получение спектра с помощью дифракционной решётки.</w:t>
      </w:r>
    </w:p>
    <w:p w14:paraId="13CE9FF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Наблюдение поляризации света.</w:t>
      </w:r>
    </w:p>
    <w:p w14:paraId="78DB9DB8"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Ученический эксперимент, лабораторные работы</w:t>
      </w:r>
    </w:p>
    <w:p w14:paraId="1C3E97A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Измерение показателя преломления стекла. </w:t>
      </w:r>
    </w:p>
    <w:p w14:paraId="284BB1A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Исследование свойств изображений в линзах.</w:t>
      </w:r>
    </w:p>
    <w:p w14:paraId="7AEB86B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Наблюдение дисперсии света.</w:t>
      </w:r>
    </w:p>
    <w:p w14:paraId="389D2BD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Раздел 6. Основы специальной теории относительности.</w:t>
      </w:r>
    </w:p>
    <w:p w14:paraId="00A8E5C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6A84B08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Относительность одновременности. Замедление времени и сокращение длины.</w:t>
      </w:r>
    </w:p>
    <w:p w14:paraId="7F74263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Энергия и импульс релятивистской частицы.</w:t>
      </w:r>
    </w:p>
    <w:p w14:paraId="25EA2F9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Связь массы с энергией и импульсом релятивистской частицы. Энергия покоя.</w:t>
      </w:r>
    </w:p>
    <w:p w14:paraId="2430B58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Раздел 7. Квантовая физика.</w:t>
      </w:r>
    </w:p>
    <w:p w14:paraId="7BB1F28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1. Элементы квантовой оптики</w:t>
      </w:r>
    </w:p>
    <w:p w14:paraId="74B2457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Фотоны. Формула Планка связи энергии фотона с его частотой. Энергия и импульс фотона. </w:t>
      </w:r>
    </w:p>
    <w:p w14:paraId="761FBC0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14:paraId="3A7D0B4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Давление света. Опыты П.Н. Лебедева.</w:t>
      </w:r>
    </w:p>
    <w:p w14:paraId="6A262ED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Химическое действие света.</w:t>
      </w:r>
    </w:p>
    <w:p w14:paraId="55E06AC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Технические устройства и практическое применение: фотоэлемент, фотодатчик, солнечная батарея, светодиод.</w:t>
      </w:r>
    </w:p>
    <w:p w14:paraId="1D6CA790"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Демонстрации.</w:t>
      </w:r>
    </w:p>
    <w:p w14:paraId="6C65084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Фотоэффект на установке с цинковой пластиной.</w:t>
      </w:r>
    </w:p>
    <w:p w14:paraId="7AFBFBE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Исследование законов внешнего фотоэффекта. </w:t>
      </w:r>
    </w:p>
    <w:p w14:paraId="2FFD062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Светодиод.</w:t>
      </w:r>
    </w:p>
    <w:p w14:paraId="18E293B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Солнечная батарея.</w:t>
      </w:r>
    </w:p>
    <w:p w14:paraId="4748884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2. Строение атома.</w:t>
      </w:r>
    </w:p>
    <w:p w14:paraId="44A0CE4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681571D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Волновые свойства частиц. Волны де Бройля. Корпускулярно-волновой дуализм. </w:t>
      </w:r>
    </w:p>
    <w:p w14:paraId="19BE652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Спонтанное и вынужденное излучение. </w:t>
      </w:r>
    </w:p>
    <w:p w14:paraId="383C888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Технические устройства и практическое применение: спектральный анализ (спектроскоп), лазер, квантовый компьютер.</w:t>
      </w:r>
    </w:p>
    <w:p w14:paraId="054D7AD5"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Демонстрации.</w:t>
      </w:r>
    </w:p>
    <w:p w14:paraId="086DF92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Модель опыта Резерфорда.</w:t>
      </w:r>
    </w:p>
    <w:p w14:paraId="7DFCE4D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Определение длины волны лазера.</w:t>
      </w:r>
    </w:p>
    <w:p w14:paraId="69E541A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Наблюдение линейчатых спектров излучения.</w:t>
      </w:r>
    </w:p>
    <w:p w14:paraId="1B15CE6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Лазер.</w:t>
      </w:r>
    </w:p>
    <w:p w14:paraId="2E9B7073"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Ученический эксперимент, лабораторные работы.</w:t>
      </w:r>
    </w:p>
    <w:p w14:paraId="1C35C65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Наблюдение линейчатого спектра.</w:t>
      </w:r>
    </w:p>
    <w:p w14:paraId="5607CEC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3. Атомное ядро.</w:t>
      </w:r>
    </w:p>
    <w:p w14:paraId="04947ED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4FD2A9B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Открытие протона и нейтрона. Нуклонная модель ядра Гейзенберга–Иваненко. Заряд ядра. Массовое число ядра. Изотопы. </w:t>
      </w:r>
    </w:p>
    <w:p w14:paraId="5FC5A06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Альфа-распад. Электронный и позитронный бета-распад. Гамма-излучение. Закон радиоактивного распада.</w:t>
      </w:r>
    </w:p>
    <w:p w14:paraId="3BA68D5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Энергия связи нуклонов в ядре. Ядерные силы. Дефект массы ядра.</w:t>
      </w:r>
    </w:p>
    <w:p w14:paraId="7F89363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Ядерные реакции. Деление и синтез ядер.</w:t>
      </w:r>
    </w:p>
    <w:p w14:paraId="4DF1E69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Ядерный реактор. Термоядерный синтез. Проблемы и перспективы ядерной энергетики. Экологические аспекты ядерной энергетики.</w:t>
      </w:r>
    </w:p>
    <w:p w14:paraId="542856E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Элементарные частицы. Открытие позитрона. </w:t>
      </w:r>
    </w:p>
    <w:p w14:paraId="2A9B5F5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Методы наблюдения и регистрации элементарных частиц.</w:t>
      </w:r>
    </w:p>
    <w:p w14:paraId="25A4A07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Фундаментальные взаимодействия. Единство физической картины мира.</w:t>
      </w:r>
    </w:p>
    <w:p w14:paraId="37AD8AC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Технические устройства и практическое применение: дозиметр, камера Вильсона, ядерный реактор, атомная бомба.</w:t>
      </w:r>
    </w:p>
    <w:p w14:paraId="17B15341"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Демонстрации.</w:t>
      </w:r>
    </w:p>
    <w:p w14:paraId="08D3941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Счётчик ионизирующих частиц.</w:t>
      </w:r>
    </w:p>
    <w:p w14:paraId="37E622E2"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Ученический эксперимент, лабораторные работы</w:t>
      </w:r>
    </w:p>
    <w:p w14:paraId="12D505B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Исследование треков частиц (по готовым фотографиям).</w:t>
      </w:r>
    </w:p>
    <w:p w14:paraId="1149914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Раздел 8. Элементы астрономии и астрофизики.</w:t>
      </w:r>
    </w:p>
    <w:p w14:paraId="4E5823E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Этапы развития астрономии. Прикладное и мировоззренческое значение астрономии.</w:t>
      </w:r>
    </w:p>
    <w:p w14:paraId="2666CC4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Вид звёздного неба. Созвездия, яркие звёзды, планеты, их видимое движение.</w:t>
      </w:r>
    </w:p>
    <w:p w14:paraId="50B6CA4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Солнечная система. </w:t>
      </w:r>
    </w:p>
    <w:p w14:paraId="0F7BF35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w:t>
      </w:r>
      <w:r w:rsidRPr="00566F3E">
        <w:rPr>
          <w:rFonts w:ascii="Times New Roman" w:eastAsia="Calibri" w:hAnsi="Times New Roman" w:cs="Times New Roman"/>
          <w:sz w:val="24"/>
          <w:szCs w:val="24"/>
        </w:rPr>
        <w:lastRenderedPageBreak/>
        <w:t>происхождении и эволюции Солнца и звёзд. Этапы жизни звёзд.</w:t>
      </w:r>
    </w:p>
    <w:p w14:paraId="21343F9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6C78EAB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Вселенная. Расширение Вселенной. Закон Хаббла. Разбегание галактик. Теория Большого взрыва. Реликтовое излучение.</w:t>
      </w:r>
    </w:p>
    <w:p w14:paraId="75D113F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Масштабная структура Вселенной. Метагалактика. </w:t>
      </w:r>
    </w:p>
    <w:p w14:paraId="70F6FDD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Нерешённые проблемы астрономии.</w:t>
      </w:r>
    </w:p>
    <w:p w14:paraId="4E75BDC2" w14:textId="77777777" w:rsidR="00E74121" w:rsidRPr="00566F3E" w:rsidRDefault="00E74121" w:rsidP="00E74121">
      <w:pPr>
        <w:widowControl w:val="0"/>
        <w:contextualSpacing/>
        <w:rPr>
          <w:rFonts w:ascii="Times New Roman" w:eastAsia="Calibri" w:hAnsi="Times New Roman" w:cs="Times New Roman"/>
          <w:iCs/>
          <w:sz w:val="24"/>
          <w:szCs w:val="24"/>
        </w:rPr>
      </w:pPr>
      <w:r w:rsidRPr="00566F3E">
        <w:rPr>
          <w:rFonts w:ascii="Times New Roman" w:eastAsia="Calibri" w:hAnsi="Times New Roman" w:cs="Times New Roman"/>
          <w:iCs/>
          <w:sz w:val="24"/>
          <w:szCs w:val="24"/>
        </w:rPr>
        <w:t>Ученические наблюдения.</w:t>
      </w:r>
    </w:p>
    <w:p w14:paraId="15FD976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3CA6927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Наблюдения в телескоп Луны, планет, Млечного Пути.</w:t>
      </w:r>
    </w:p>
    <w:p w14:paraId="5D4E2B6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Обобщающее повторение.</w:t>
      </w:r>
    </w:p>
    <w:p w14:paraId="1AE433D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3FA65B2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Межпредметные связи.</w:t>
      </w:r>
    </w:p>
    <w:p w14:paraId="6C03FE5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7042717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iCs/>
          <w:sz w:val="24"/>
          <w:szCs w:val="24"/>
        </w:rPr>
        <w:t>Межпредметные понятия</w:t>
      </w:r>
      <w:r w:rsidRPr="00566F3E">
        <w:rPr>
          <w:rFonts w:ascii="Times New Roman" w:eastAsia="Calibri" w:hAnsi="Times New Roman" w:cs="Times New Roman"/>
          <w:sz w:val="24"/>
          <w:szCs w:val="24"/>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400855F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iCs/>
          <w:sz w:val="24"/>
          <w:szCs w:val="24"/>
        </w:rPr>
        <w:t>Математика:</w:t>
      </w:r>
      <w:r w:rsidRPr="00566F3E">
        <w:rPr>
          <w:rFonts w:ascii="Times New Roman" w:eastAsia="Calibri" w:hAnsi="Times New Roman" w:cs="Times New Roman"/>
          <w:sz w:val="24"/>
          <w:szCs w:val="24"/>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1AD706A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iCs/>
          <w:sz w:val="24"/>
          <w:szCs w:val="24"/>
        </w:rPr>
        <w:t>Биология:</w:t>
      </w:r>
      <w:r w:rsidRPr="00566F3E">
        <w:rPr>
          <w:rFonts w:ascii="Times New Roman" w:eastAsia="Calibri" w:hAnsi="Times New Roman" w:cs="Times New Roman"/>
          <w:sz w:val="24"/>
          <w:szCs w:val="24"/>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4626FC4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iCs/>
          <w:sz w:val="24"/>
          <w:szCs w:val="24"/>
        </w:rPr>
        <w:t>Химия:</w:t>
      </w:r>
      <w:r w:rsidRPr="00566F3E">
        <w:rPr>
          <w:rFonts w:ascii="Times New Roman" w:eastAsia="Calibri" w:hAnsi="Times New Roman" w:cs="Times New Roman"/>
          <w:sz w:val="24"/>
          <w:szCs w:val="24"/>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60A9E25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iCs/>
          <w:sz w:val="24"/>
          <w:szCs w:val="24"/>
        </w:rPr>
        <w:lastRenderedPageBreak/>
        <w:t>География:</w:t>
      </w:r>
      <w:r w:rsidRPr="00566F3E">
        <w:rPr>
          <w:rFonts w:ascii="Times New Roman" w:eastAsia="Calibri" w:hAnsi="Times New Roman" w:cs="Times New Roman"/>
          <w:sz w:val="24"/>
          <w:szCs w:val="24"/>
        </w:rPr>
        <w:t xml:space="preserve"> магнитные полюса Земли, залежи магнитных руд, фотосъёмка земной поверхности, предсказание землетрясений. </w:t>
      </w:r>
    </w:p>
    <w:p w14:paraId="705C678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iCs/>
          <w:sz w:val="24"/>
          <w:szCs w:val="24"/>
        </w:rPr>
        <w:t>Технология:</w:t>
      </w:r>
      <w:r w:rsidRPr="00566F3E">
        <w:rPr>
          <w:rFonts w:ascii="Times New Roman" w:eastAsia="Calibri" w:hAnsi="Times New Roman" w:cs="Times New Roman"/>
          <w:sz w:val="24"/>
          <w:szCs w:val="24"/>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 </w:t>
      </w:r>
    </w:p>
    <w:p w14:paraId="23FBF2D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Планируемые результаты освоения программы по физике на уровне среднего общего образования. </w:t>
      </w:r>
    </w:p>
    <w:p w14:paraId="13A1063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237938F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C8B174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1) гражданского воспитания:</w:t>
      </w:r>
    </w:p>
    <w:p w14:paraId="7F09A7F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14:paraId="307D4AD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принятие традиционных общечеловеческих гуманистических и демократических ценностей; </w:t>
      </w:r>
    </w:p>
    <w:p w14:paraId="51AC855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62849B7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взаимодействовать с социальными институтами в соответствии с их функциями и назначением;</w:t>
      </w:r>
    </w:p>
    <w:p w14:paraId="144D394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готовность к гуманитарной и волонтёрской деятельности;</w:t>
      </w:r>
    </w:p>
    <w:p w14:paraId="719AA40A" w14:textId="77777777" w:rsidR="00E74121" w:rsidRPr="00566F3E" w:rsidRDefault="00E74121" w:rsidP="00E74121">
      <w:pPr>
        <w:widowControl w:val="0"/>
        <w:ind w:firstLine="708"/>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2) патриотического воспитания:</w:t>
      </w:r>
    </w:p>
    <w:p w14:paraId="549418A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сформированность российской гражданской идентичности, патриотизма; </w:t>
      </w:r>
    </w:p>
    <w:p w14:paraId="5081C23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ценностное отношение к государственным символам, достижениям российских учёных в области физики и технике;</w:t>
      </w:r>
    </w:p>
    <w:p w14:paraId="1D0476C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3) духовно-нравственного воспитания:</w:t>
      </w:r>
    </w:p>
    <w:p w14:paraId="4F4D45A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сформированность нравственного сознания, этического поведения; </w:t>
      </w:r>
    </w:p>
    <w:p w14:paraId="6275C23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5AA90B8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осознание личного вклада в построение устойчивого будущего;</w:t>
      </w:r>
    </w:p>
    <w:p w14:paraId="222B24F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4) эстетического воспитания:</w:t>
      </w:r>
    </w:p>
    <w:p w14:paraId="6C34D33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эстетическое отношение к миру, включая эстетику научного творчества, присущего физической науке;</w:t>
      </w:r>
    </w:p>
    <w:p w14:paraId="4196EDF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5) трудового воспитания:</w:t>
      </w:r>
    </w:p>
    <w:p w14:paraId="5635186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4DF59C7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готовность и способность к образованию и самообразованию в области физики на протяжении всей жизни;</w:t>
      </w:r>
    </w:p>
    <w:p w14:paraId="6280E09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6) экологического воспитания:</w:t>
      </w:r>
    </w:p>
    <w:p w14:paraId="0534ECC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сформированность экологической культуры, осознание глобального характера экологических проблем; </w:t>
      </w:r>
    </w:p>
    <w:p w14:paraId="5A6B712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планирование и осуществление действий в окружающей среде на основе знания целей устойчивого развития человечества; </w:t>
      </w:r>
    </w:p>
    <w:p w14:paraId="66E15C4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Расширение опыта деятельности экологической направленности на основе имеющихся знаний по физике;</w:t>
      </w:r>
    </w:p>
    <w:p w14:paraId="6E9E11F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7) ценности научного познания:</w:t>
      </w:r>
    </w:p>
    <w:p w14:paraId="412337F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мировоззрения, соответствующего современному уровню развития физической науки;</w:t>
      </w:r>
    </w:p>
    <w:p w14:paraId="7F26203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14:paraId="74AFE8D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w:t>
      </w:r>
      <w:r w:rsidRPr="00566F3E">
        <w:rPr>
          <w:rFonts w:ascii="Times New Roman" w:eastAsia="Calibri" w:hAnsi="Times New Roman" w:cs="Times New Roman"/>
          <w:iCs/>
          <w:sz w:val="24"/>
          <w:szCs w:val="24"/>
        </w:rPr>
        <w:t>эмоциональный интеллект, предполагающий</w:t>
      </w:r>
      <w:r w:rsidRPr="00566F3E">
        <w:rPr>
          <w:rFonts w:ascii="Times New Roman" w:eastAsia="Calibri" w:hAnsi="Times New Roman" w:cs="Times New Roman"/>
          <w:sz w:val="24"/>
          <w:szCs w:val="24"/>
        </w:rPr>
        <w:t xml:space="preserve"> сформированность:</w:t>
      </w:r>
    </w:p>
    <w:p w14:paraId="1B84D6A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22A937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667FFD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ECDC89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5796517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социальных навыков, включающих способность выстраивать отношения с другими людьми, заботиться, проявлять интерес и разрешать конфликты.</w:t>
      </w:r>
    </w:p>
    <w:p w14:paraId="3CC0ADB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SchoolBookSanPin" w:hAnsi="Times New Roman" w:cs="Times New Roman"/>
          <w:sz w:val="24"/>
          <w:szCs w:val="24"/>
        </w:rPr>
        <w:t>Метапредметные результаты освоения программы среднего общего образования должны отражать:</w:t>
      </w:r>
    </w:p>
    <w:p w14:paraId="46D5B4C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Овладение универсальными познавательными действиями:</w:t>
      </w:r>
    </w:p>
    <w:p w14:paraId="0F85FC7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1) базовые логические действия:</w:t>
      </w:r>
    </w:p>
    <w:p w14:paraId="2232E22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самостоятельно формулировать и актуализировать проблему, рассматривать её всесторонне; </w:t>
      </w:r>
    </w:p>
    <w:p w14:paraId="1519ECB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определять цели деятельности, задавать параметры и критерии их достижения;</w:t>
      </w:r>
    </w:p>
    <w:p w14:paraId="1E9B3BC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выявлять закономерности и противоречия в рассматриваемых физических явлениях; </w:t>
      </w:r>
    </w:p>
    <w:p w14:paraId="4451924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разрабатывать план решения проблемы с учётом анализа имеющихся материальных и нематериальных ресурсов;</w:t>
      </w:r>
    </w:p>
    <w:p w14:paraId="08652B6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14:paraId="2C3EA2B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координировать и выполнять работу в условиях реального, виртуального и комбинированного взаимодействия;</w:t>
      </w:r>
    </w:p>
    <w:p w14:paraId="79F575A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развивать креативное мышление при решении жизненных проблем.</w:t>
      </w:r>
    </w:p>
    <w:p w14:paraId="58AFC82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2) базовые исследовательские действия:</w:t>
      </w:r>
    </w:p>
    <w:p w14:paraId="6A9E98C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владеть научной терминологией, ключевыми понятиями и методами физической науки;</w:t>
      </w:r>
    </w:p>
    <w:p w14:paraId="6158A40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209952D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350B178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593978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A29C47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ставить и формулировать собственные задачи в образовательной деятельности, в том числе при изучении физики;</w:t>
      </w:r>
    </w:p>
    <w:p w14:paraId="7F6273D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давать оценку новым ситуациям, оценивать приобретённый опыт;</w:t>
      </w:r>
    </w:p>
    <w:p w14:paraId="7F043B2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уметь переносить знания по физике в практическую область жизнедеятельности;</w:t>
      </w:r>
    </w:p>
    <w:p w14:paraId="605D4A6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уметь интегрировать знания из разных предметных областей; </w:t>
      </w:r>
    </w:p>
    <w:p w14:paraId="75FC8DD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выдвигать новые идеи, предлагать оригинальные подходы и решения; </w:t>
      </w:r>
    </w:p>
    <w:p w14:paraId="74DB2A7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ставить проблемы и задачи, допускающие альтернативные решения.</w:t>
      </w:r>
    </w:p>
    <w:p w14:paraId="16F895F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3) работа с информацией:</w:t>
      </w:r>
    </w:p>
    <w:p w14:paraId="599DAE8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13E02D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оценивать достоверность информации; </w:t>
      </w:r>
    </w:p>
    <w:p w14:paraId="12FF744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D1CABE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7FFB63C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Овладение универсальными коммуникативными действиями:</w:t>
      </w:r>
    </w:p>
    <w:p w14:paraId="6A30BA2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1) общение:</w:t>
      </w:r>
    </w:p>
    <w:p w14:paraId="6A62BF7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осуществлять общение на уроках физики и во вне­урочной деятельности;</w:t>
      </w:r>
    </w:p>
    <w:p w14:paraId="6958FD4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распознавать предпосылки конфликтных ситуаций и смягчать конфликты;</w:t>
      </w:r>
    </w:p>
    <w:p w14:paraId="15F9184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развёрнуто и логично излагать свою точку зрения с использованием языковых средств.</w:t>
      </w:r>
    </w:p>
    <w:p w14:paraId="10246DC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2) совместная деятельность:</w:t>
      </w:r>
    </w:p>
    <w:p w14:paraId="6095126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понимать и использовать преимущества командной и индивидуальной работы;</w:t>
      </w:r>
    </w:p>
    <w:p w14:paraId="51F118A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14:paraId="294C4AF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EE590D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14:paraId="77F28C8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предлагать новые проекты, оценивать идеи с позиции новизны, оригинальности, практической значимости; </w:t>
      </w:r>
    </w:p>
    <w:p w14:paraId="2F05093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осуществлять позитивное стратегическое поведение в различных ситуациях, проявлять творчество и воображение, быть инициативным.</w:t>
      </w:r>
    </w:p>
    <w:p w14:paraId="6F3EEFB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Овладение универсальными регулятивными действиями:</w:t>
      </w:r>
    </w:p>
    <w:p w14:paraId="5C7F724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1) самоорганизация:</w:t>
      </w:r>
    </w:p>
    <w:p w14:paraId="204F371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1A01B43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4E6B7EA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давать оценку новым ситуациям;</w:t>
      </w:r>
    </w:p>
    <w:p w14:paraId="0CE7340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расширять рамки учебного предмета на основе личных предпочтений;</w:t>
      </w:r>
    </w:p>
    <w:p w14:paraId="1CC4869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делать осознанный выбор, аргументировать его, брать на себя ответственность за решение;</w:t>
      </w:r>
    </w:p>
    <w:p w14:paraId="3A6C9E6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оценивать приобретённый опыт;</w:t>
      </w:r>
    </w:p>
    <w:p w14:paraId="7405DB2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способствовать формированию и проявлению эрудиции в области физики, постоянно повышать свой образовательный и культурный уровень. </w:t>
      </w:r>
    </w:p>
    <w:p w14:paraId="1FB5BCD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2) самоконтроль:</w:t>
      </w:r>
    </w:p>
    <w:p w14:paraId="1A1B45A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давать оценку новым ситуациям, вносить коррективы в деятельность, оценивать соответствие результатов целям; </w:t>
      </w:r>
    </w:p>
    <w:p w14:paraId="234ACEB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07E8EFD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приёмы рефлексии для оценки ситуации, выбора верного решения;</w:t>
      </w:r>
    </w:p>
    <w:p w14:paraId="0E44D44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оценивать риски и своевременно принимать решения по их снижению;</w:t>
      </w:r>
    </w:p>
    <w:p w14:paraId="0190A03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принимать мотивы и аргументы других при анализе результатов деятельности. </w:t>
      </w:r>
    </w:p>
    <w:p w14:paraId="245EC0C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3) принятие себя и других:</w:t>
      </w:r>
    </w:p>
    <w:p w14:paraId="6215B27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принимать себя, понимая свои недостатки и достоинства;</w:t>
      </w:r>
    </w:p>
    <w:p w14:paraId="756C31F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принимать мотивы и аргументы других при анализе результатов деятельности; </w:t>
      </w:r>
    </w:p>
    <w:p w14:paraId="52C6CC9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признавать своё право и право других на ошибку.</w:t>
      </w:r>
    </w:p>
    <w:p w14:paraId="2FA4A03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Предметные результаты освоения программы по физике. В процессе изучения курса </w:t>
      </w:r>
      <w:proofErr w:type="spellStart"/>
      <w:r w:rsidRPr="00566F3E">
        <w:rPr>
          <w:rFonts w:ascii="Times New Roman" w:eastAsia="Calibri" w:hAnsi="Times New Roman" w:cs="Times New Roman"/>
          <w:sz w:val="24"/>
          <w:szCs w:val="24"/>
        </w:rPr>
        <w:t>курса</w:t>
      </w:r>
      <w:proofErr w:type="spellEnd"/>
      <w:r w:rsidRPr="00566F3E">
        <w:rPr>
          <w:rFonts w:ascii="Times New Roman" w:eastAsia="Calibri" w:hAnsi="Times New Roman" w:cs="Times New Roman"/>
          <w:sz w:val="24"/>
          <w:szCs w:val="24"/>
        </w:rPr>
        <w:t xml:space="preserve"> физики базового уровня в 10 классе обучающийся научится:</w:t>
      </w:r>
    </w:p>
    <w:p w14:paraId="59A4320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0B1F352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учитывать границы применения изученных физических моделей: материальная </w:t>
      </w:r>
      <w:r w:rsidRPr="00566F3E">
        <w:rPr>
          <w:rFonts w:ascii="Times New Roman" w:eastAsia="Calibri" w:hAnsi="Times New Roman" w:cs="Times New Roman"/>
          <w:sz w:val="24"/>
          <w:szCs w:val="24"/>
        </w:rPr>
        <w:lastRenderedPageBreak/>
        <w:t>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47468BA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566F3E">
        <w:rPr>
          <w:rFonts w:ascii="Times New Roman" w:eastAsia="Calibri" w:hAnsi="Times New Roman" w:cs="Times New Roman"/>
          <w:sz w:val="24"/>
          <w:szCs w:val="24"/>
        </w:rPr>
        <w:t>изопроцессах</w:t>
      </w:r>
      <w:proofErr w:type="spellEnd"/>
      <w:r w:rsidRPr="00566F3E">
        <w:rPr>
          <w:rFonts w:ascii="Times New Roman" w:eastAsia="Calibri" w:hAnsi="Times New Roman" w:cs="Times New Roman"/>
          <w:sz w:val="24"/>
          <w:szCs w:val="24"/>
        </w:rPr>
        <w:t>, электризация тел, взаимодействие зарядов;</w:t>
      </w:r>
    </w:p>
    <w:p w14:paraId="786977B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01236C3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46FB832D"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39E41F3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w:t>
      </w:r>
      <w:r w:rsidRPr="00566F3E">
        <w:rPr>
          <w:rFonts w:ascii="Times New Roman" w:eastAsia="Calibri" w:hAnsi="Times New Roman" w:cs="Times New Roman"/>
          <w:sz w:val="24"/>
          <w:szCs w:val="24"/>
        </w:rPr>
        <w:lastRenderedPageBreak/>
        <w:t>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7F8EDD1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26C5BB1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0AA635B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2566C22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2345AB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5D890FE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6E34AAD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758C1A8E"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1AE3A90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2AD7691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использовать теоретические знания по физике в повседневной жизни для </w:t>
      </w:r>
      <w:r w:rsidRPr="00566F3E">
        <w:rPr>
          <w:rFonts w:ascii="Times New Roman" w:eastAsia="Calibri" w:hAnsi="Times New Roman" w:cs="Times New Roman"/>
          <w:sz w:val="24"/>
          <w:szCs w:val="24"/>
        </w:rPr>
        <w:lastRenderedPageBreak/>
        <w:t>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24E7C6D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14:paraId="6AC3E90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Предметные результаты освоения программы по физике. В процессе изучения курса </w:t>
      </w:r>
      <w:proofErr w:type="spellStart"/>
      <w:r w:rsidRPr="00566F3E">
        <w:rPr>
          <w:rFonts w:ascii="Times New Roman" w:eastAsia="Calibri" w:hAnsi="Times New Roman" w:cs="Times New Roman"/>
          <w:sz w:val="24"/>
          <w:szCs w:val="24"/>
        </w:rPr>
        <w:t>курса</w:t>
      </w:r>
      <w:proofErr w:type="spellEnd"/>
      <w:r w:rsidRPr="00566F3E">
        <w:rPr>
          <w:rFonts w:ascii="Times New Roman" w:eastAsia="Calibri" w:hAnsi="Times New Roman" w:cs="Times New Roman"/>
          <w:sz w:val="24"/>
          <w:szCs w:val="24"/>
        </w:rPr>
        <w:t xml:space="preserve"> физики базового уровня в 11 классе </w:t>
      </w:r>
      <w:r w:rsidRPr="00566F3E">
        <w:rPr>
          <w:rFonts w:ascii="Times New Roman" w:eastAsia="Calibri" w:hAnsi="Times New Roman" w:cs="Times New Roman"/>
          <w:color w:val="000000"/>
          <w:sz w:val="24"/>
          <w:szCs w:val="24"/>
        </w:rPr>
        <w:t>обучающийся</w:t>
      </w:r>
      <w:r w:rsidRPr="00566F3E">
        <w:rPr>
          <w:rFonts w:ascii="Times New Roman" w:eastAsia="Calibri" w:hAnsi="Times New Roman" w:cs="Times New Roman"/>
          <w:color w:val="FF0000"/>
          <w:sz w:val="24"/>
          <w:szCs w:val="24"/>
        </w:rPr>
        <w:t xml:space="preserve"> </w:t>
      </w:r>
      <w:r w:rsidRPr="00566F3E">
        <w:rPr>
          <w:rFonts w:ascii="Times New Roman" w:eastAsia="Calibri" w:hAnsi="Times New Roman" w:cs="Times New Roman"/>
          <w:sz w:val="24"/>
          <w:szCs w:val="24"/>
        </w:rPr>
        <w:t xml:space="preserve">научится: </w:t>
      </w:r>
    </w:p>
    <w:p w14:paraId="78CF2028"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3D119957"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67346D5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6154123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714C109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w:t>
      </w:r>
      <w:r w:rsidRPr="00566F3E">
        <w:rPr>
          <w:rFonts w:ascii="Times New Roman" w:eastAsia="Calibri" w:hAnsi="Times New Roman" w:cs="Times New Roman"/>
          <w:sz w:val="24"/>
          <w:szCs w:val="24"/>
        </w:rPr>
        <w:lastRenderedPageBreak/>
        <w:t>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0E2447D2"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20E3FF29"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определять направление вектора индукции магнитного поля проводника с током, силы Ампера и силы Лоренца;</w:t>
      </w:r>
    </w:p>
    <w:p w14:paraId="65C0806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строить и описывать изображение, создаваемое плоским зеркалом, тонкой линзой;</w:t>
      </w:r>
    </w:p>
    <w:p w14:paraId="250A5485"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18594424"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3397DA0B"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3949DFA"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577D72AF"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02A58EE0"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2466DF0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1987A7A1"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043694EC"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3CFBD583"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243AC9C6" w14:textId="77777777" w:rsidR="00E74121" w:rsidRPr="00566F3E" w:rsidRDefault="00E74121" w:rsidP="00E74121">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14:paraId="7E5B79D5" w14:textId="77777777" w:rsidR="00E34E93" w:rsidRDefault="00E34E93" w:rsidP="00E34E93">
      <w:pPr>
        <w:rPr>
          <w:lang w:eastAsia="ru-RU"/>
        </w:rPr>
      </w:pPr>
    </w:p>
    <w:p w14:paraId="165DD678" w14:textId="77777777" w:rsidR="005608BB" w:rsidRPr="00566F3E" w:rsidRDefault="005608BB" w:rsidP="005608BB">
      <w:pPr>
        <w:widowControl w:val="0"/>
        <w:tabs>
          <w:tab w:val="left" w:pos="142"/>
        </w:tabs>
        <w:autoSpaceDE w:val="0"/>
        <w:autoSpaceDN w:val="0"/>
        <w:adjustRightInd w:val="0"/>
        <w:contextualSpacing/>
        <w:textAlignment w:val="center"/>
        <w:rPr>
          <w:rFonts w:ascii="Times New Roman" w:eastAsia="Times New Roman" w:hAnsi="Times New Roman" w:cs="Times New Roman"/>
          <w:b/>
          <w:sz w:val="24"/>
          <w:szCs w:val="24"/>
          <w:lang w:eastAsia="ru-RU"/>
        </w:rPr>
      </w:pPr>
      <w:r w:rsidRPr="00566F3E">
        <w:rPr>
          <w:rFonts w:ascii="Times New Roman" w:eastAsia="Times New Roman" w:hAnsi="Times New Roman" w:cs="Times New Roman"/>
          <w:b/>
          <w:sz w:val="24"/>
          <w:szCs w:val="24"/>
          <w:lang w:eastAsia="ru-RU"/>
        </w:rPr>
        <w:t xml:space="preserve">Федеральная рабочая программа по учебному предмету «Химия» (базовый уровень). </w:t>
      </w:r>
    </w:p>
    <w:p w14:paraId="28F97743" w14:textId="77777777" w:rsidR="005608BB" w:rsidRPr="00566F3E" w:rsidRDefault="005608BB" w:rsidP="005608BB">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14:paraId="05610BA0"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7707BB22"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7EA30886"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4F8B0293" w14:textId="77777777" w:rsidR="005608BB" w:rsidRPr="00566F3E" w:rsidRDefault="005608BB" w:rsidP="005608BB">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Пояснительная записка.</w:t>
      </w:r>
    </w:p>
    <w:p w14:paraId="22EEB206" w14:textId="77777777" w:rsidR="005608BB" w:rsidRPr="00566F3E" w:rsidRDefault="005608BB" w:rsidP="005608BB">
      <w:pPr>
        <w:widowControl w:val="0"/>
        <w:contextualSpacing/>
        <w:rPr>
          <w:rFonts w:ascii="Times New Roman" w:eastAsia="Calibri" w:hAnsi="Times New Roman" w:cs="Times New Roman"/>
          <w:sz w:val="24"/>
          <w:szCs w:val="24"/>
        </w:rPr>
      </w:pPr>
      <w:r w:rsidRPr="00566F3E">
        <w:rPr>
          <w:rFonts w:ascii="Times New Roman" w:eastAsia="SchoolBookSanPin" w:hAnsi="Times New Roman" w:cs="Times New Roman"/>
          <w:sz w:val="24"/>
          <w:szCs w:val="24"/>
        </w:rPr>
        <w:t>Программа по химии на уровне среднего общего образования разработана</w:t>
      </w:r>
      <w:r w:rsidRPr="00566F3E">
        <w:rPr>
          <w:rFonts w:ascii="Times New Roman" w:eastAsia="Calibri" w:hAnsi="Times New Roman" w:cs="Times New Roman"/>
          <w:sz w:val="24"/>
          <w:szCs w:val="24"/>
        </w:rPr>
        <w:t xml:space="preserve">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14:paraId="3A3043E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68A8F550"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 соответствии с данными положениями программа по химии (базовый уровень) на уровне среднего общего образования: </w:t>
      </w:r>
    </w:p>
    <w:p w14:paraId="34D7F174"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 </w:t>
      </w:r>
    </w:p>
    <w:p w14:paraId="5B56BE7D"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w:t>
      </w:r>
      <w:proofErr w:type="spellStart"/>
      <w:r w:rsidRPr="00566F3E">
        <w:rPr>
          <w:rFonts w:ascii="Times New Roman" w:eastAsia="Calibri" w:hAnsi="Times New Roman" w:cs="Times New Roman"/>
          <w:sz w:val="24"/>
          <w:szCs w:val="24"/>
        </w:rPr>
        <w:t>внутрипредметных</w:t>
      </w:r>
      <w:proofErr w:type="spellEnd"/>
      <w:r w:rsidRPr="00566F3E">
        <w:rPr>
          <w:rFonts w:ascii="Times New Roman" w:eastAsia="Calibri" w:hAnsi="Times New Roman" w:cs="Times New Roman"/>
          <w:sz w:val="24"/>
          <w:szCs w:val="24"/>
        </w:rPr>
        <w:t xml:space="preserve"> связей, логики учебного процесса, возрастных особенностей обучающихся 10–11 классов; </w:t>
      </w:r>
    </w:p>
    <w:p w14:paraId="29D6A8F6"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14:paraId="2B1CC04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 относительно возможности выбора вариативной составляющей содержания предмета дополнительно к </w:t>
      </w:r>
      <w:r w:rsidRPr="00566F3E">
        <w:rPr>
          <w:rFonts w:ascii="Times New Roman" w:eastAsia="Calibri" w:hAnsi="Times New Roman" w:cs="Times New Roman"/>
          <w:sz w:val="24"/>
          <w:szCs w:val="24"/>
        </w:rPr>
        <w:lastRenderedPageBreak/>
        <w:t>обязательной (инвариантной) части его содержания.</w:t>
      </w:r>
    </w:p>
    <w:p w14:paraId="0908641E"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21F598F5"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 формировании содержания предмета «Химия» учтены следующие положения о специфике и значении науки химии.</w:t>
      </w:r>
    </w:p>
    <w:p w14:paraId="65F9C279"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39A6832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14:paraId="44018DC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0AA84696"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Составляющими предмета «Химия» являются базовые курсы – «Органическая химия» и «Общая и неорганическая химия», основным компонентом содержания которых </w:t>
      </w:r>
      <w:r w:rsidRPr="00566F3E">
        <w:rPr>
          <w:rFonts w:ascii="Times New Roman" w:eastAsia="Calibri" w:hAnsi="Times New Roman" w:cs="Times New Roman"/>
          <w:sz w:val="24"/>
          <w:szCs w:val="24"/>
        </w:rPr>
        <w:lastRenderedPageBreak/>
        <w:t>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74A8ACAD"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05F54DEE"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2EBB5849"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w:t>
      </w:r>
      <w:r w:rsidRPr="00566F3E">
        <w:rPr>
          <w:rFonts w:ascii="Times New Roman" w:eastAsia="Calibri" w:hAnsi="Times New Roman" w:cs="Times New Roman"/>
          <w:sz w:val="24"/>
          <w:szCs w:val="24"/>
        </w:rPr>
        <w:lastRenderedPageBreak/>
        <w:t>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6436C488"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241E7158"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 практике преподавания химии как на уровне основного общего </w:t>
      </w:r>
      <w:proofErr w:type="gramStart"/>
      <w:r w:rsidRPr="00566F3E">
        <w:rPr>
          <w:rFonts w:ascii="Times New Roman" w:eastAsia="Calibri" w:hAnsi="Times New Roman" w:cs="Times New Roman"/>
          <w:sz w:val="24"/>
          <w:szCs w:val="24"/>
        </w:rPr>
        <w:t>образования</w:t>
      </w:r>
      <w:proofErr w:type="gramEnd"/>
      <w:r w:rsidRPr="00566F3E">
        <w:rPr>
          <w:rFonts w:ascii="Times New Roman" w:eastAsia="Calibri" w:hAnsi="Times New Roman" w:cs="Times New Roman"/>
          <w:sz w:val="24"/>
          <w:szCs w:val="24"/>
        </w:rPr>
        <w:t xml:space="preserve">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3EEF11F0"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Главными целями изучения предмета «Химия» на уровне среднего общего образования на базовом уровне являются:</w:t>
      </w:r>
    </w:p>
    <w:p w14:paraId="748FFD46"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52F4658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04E70878"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2E3C87B6"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w:t>
      </w:r>
      <w:r w:rsidRPr="00566F3E">
        <w:rPr>
          <w:rFonts w:ascii="Times New Roman" w:eastAsia="Calibri" w:hAnsi="Times New Roman" w:cs="Times New Roman"/>
          <w:sz w:val="24"/>
          <w:szCs w:val="24"/>
        </w:rPr>
        <w:lastRenderedPageBreak/>
        <w:t xml:space="preserve">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w:t>
      </w:r>
      <w:proofErr w:type="spellStart"/>
      <w:r w:rsidRPr="00566F3E">
        <w:rPr>
          <w:rFonts w:ascii="Times New Roman" w:eastAsia="Calibri" w:hAnsi="Times New Roman" w:cs="Times New Roman"/>
          <w:sz w:val="24"/>
          <w:szCs w:val="24"/>
        </w:rPr>
        <w:t>оющеобразовательной</w:t>
      </w:r>
      <w:proofErr w:type="spellEnd"/>
      <w:r w:rsidRPr="00566F3E">
        <w:rPr>
          <w:rFonts w:ascii="Times New Roman" w:eastAsia="Calibri" w:hAnsi="Times New Roman" w:cs="Times New Roman"/>
          <w:sz w:val="24"/>
          <w:szCs w:val="24"/>
        </w:rPr>
        <w:t xml:space="preserve">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632F19B9"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 этой связи при изучении предмета «Химия» доминирующее значение приобретают такие цели и задачи, как:</w:t>
      </w:r>
    </w:p>
    <w:p w14:paraId="20FAA86C"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4B1C056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0D076BC1"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70BD74D8"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2F388957"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26F9A6A6"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 какие знания и умения имеют </w:t>
      </w:r>
      <w:r w:rsidRPr="00566F3E">
        <w:rPr>
          <w:rFonts w:ascii="Times New Roman" w:eastAsia="Calibri" w:hAnsi="Times New Roman" w:cs="Times New Roman"/>
          <w:sz w:val="24"/>
          <w:szCs w:val="24"/>
        </w:rPr>
        <w:lastRenderedPageBreak/>
        <w:t>прямое отношение к реализации конкретной цели.</w:t>
      </w:r>
    </w:p>
    <w:p w14:paraId="527AF230" w14:textId="77777777" w:rsidR="005608BB" w:rsidRPr="00566F3E" w:rsidRDefault="005608BB" w:rsidP="005608BB">
      <w:pPr>
        <w:widowControl w:val="0"/>
        <w:suppressAutoHyphens/>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51AA0B01" w14:textId="77777777" w:rsidR="005608BB" w:rsidRPr="00566F3E" w:rsidRDefault="005608BB" w:rsidP="005608BB">
      <w:pPr>
        <w:widowControl w:val="0"/>
        <w:suppressAutoHyphens/>
        <w:contextualSpacing/>
        <w:rPr>
          <w:rFonts w:ascii="Times New Roman" w:eastAsia="OfficinaSansBoldITC" w:hAnsi="Times New Roman" w:cs="Times New Roman"/>
          <w:sz w:val="24"/>
          <w:szCs w:val="24"/>
        </w:rPr>
      </w:pPr>
      <w:r w:rsidRPr="00566F3E">
        <w:rPr>
          <w:rFonts w:ascii="Times New Roman" w:eastAsia="SchoolBookSanPin" w:hAnsi="Times New Roman" w:cs="Times New Roman"/>
          <w:sz w:val="24"/>
          <w:szCs w:val="24"/>
        </w:rPr>
        <w:t xml:space="preserve">Общее число часов, рекомендованных для изучения химии – </w:t>
      </w:r>
      <w:r w:rsidRPr="00566F3E">
        <w:rPr>
          <w:rFonts w:ascii="Times New Roman" w:eastAsia="SchoolBookSanPin" w:hAnsi="Times New Roman" w:cs="Times New Roman"/>
          <w:position w:val="1"/>
          <w:sz w:val="24"/>
          <w:szCs w:val="24"/>
        </w:rPr>
        <w:t>68 часов: в 10 классе – 34 часа (1 час в неделю), в 11 классе – 34 часа (1 час в неделю).</w:t>
      </w:r>
    </w:p>
    <w:p w14:paraId="037510F7" w14:textId="77777777" w:rsidR="005608BB" w:rsidRPr="00566F3E" w:rsidRDefault="005608BB" w:rsidP="005608BB">
      <w:pPr>
        <w:widowControl w:val="0"/>
        <w:suppressAutoHyphens/>
        <w:contextualSpacing/>
        <w:rPr>
          <w:rFonts w:ascii="Times New Roman" w:eastAsia="OfficinaSansBoldITC" w:hAnsi="Times New Roman" w:cs="Times New Roman"/>
          <w:sz w:val="24"/>
          <w:szCs w:val="24"/>
        </w:rPr>
      </w:pPr>
      <w:bookmarkStart w:id="11" w:name="_Toc118729919"/>
      <w:r w:rsidRPr="00566F3E">
        <w:rPr>
          <w:rFonts w:ascii="Times New Roman" w:eastAsia="OfficinaSansBoldITC" w:hAnsi="Times New Roman" w:cs="Times New Roman"/>
          <w:sz w:val="24"/>
          <w:szCs w:val="24"/>
        </w:rPr>
        <w:t>Содержание обучения в 10 классе.</w:t>
      </w:r>
    </w:p>
    <w:p w14:paraId="3D1880EA" w14:textId="77777777" w:rsidR="005608BB" w:rsidRPr="00566F3E" w:rsidRDefault="005608BB" w:rsidP="005608BB">
      <w:pPr>
        <w:widowControl w:val="0"/>
        <w:suppressAutoHyphens/>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Органическая химия.</w:t>
      </w:r>
    </w:p>
    <w:p w14:paraId="701658C9"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Теоретические основы органической химии.</w:t>
      </w:r>
    </w:p>
    <w:p w14:paraId="245917AC"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08EDF6AE"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2C1D38D8"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781A82D1"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Углеводороды.</w:t>
      </w:r>
    </w:p>
    <w:p w14:paraId="2C198FA7"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proofErr w:type="spellStart"/>
      <w:r w:rsidRPr="00566F3E">
        <w:rPr>
          <w:rFonts w:ascii="Times New Roman" w:eastAsia="Calibri" w:hAnsi="Times New Roman" w:cs="Times New Roman"/>
          <w:sz w:val="24"/>
          <w:szCs w:val="24"/>
        </w:rPr>
        <w:t>Алканы</w:t>
      </w:r>
      <w:proofErr w:type="spellEnd"/>
      <w:r w:rsidRPr="00566F3E">
        <w:rPr>
          <w:rFonts w:ascii="Times New Roman" w:eastAsia="Calibri" w:hAnsi="Times New Roman" w:cs="Times New Roman"/>
          <w:sz w:val="24"/>
          <w:szCs w:val="24"/>
        </w:rPr>
        <w:t xml:space="preserve">: состав и строение, гомологический ряд. Метан и этан – простейшие представители </w:t>
      </w:r>
      <w:proofErr w:type="spellStart"/>
      <w:r w:rsidRPr="00566F3E">
        <w:rPr>
          <w:rFonts w:ascii="Times New Roman" w:eastAsia="Calibri" w:hAnsi="Times New Roman" w:cs="Times New Roman"/>
          <w:sz w:val="24"/>
          <w:szCs w:val="24"/>
        </w:rPr>
        <w:t>алканов</w:t>
      </w:r>
      <w:proofErr w:type="spellEnd"/>
      <w:r w:rsidRPr="00566F3E">
        <w:rPr>
          <w:rFonts w:ascii="Times New Roman" w:eastAsia="Calibri" w:hAnsi="Times New Roman" w:cs="Times New Roman"/>
          <w:sz w:val="24"/>
          <w:szCs w:val="24"/>
        </w:rPr>
        <w:t xml:space="preserve">: физические и химические свойства (реакции замещения и горения), нахождение в природе, получение и применение. </w:t>
      </w:r>
    </w:p>
    <w:p w14:paraId="6BA8B9BB"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proofErr w:type="spellStart"/>
      <w:r w:rsidRPr="00566F3E">
        <w:rPr>
          <w:rFonts w:ascii="Times New Roman" w:eastAsia="Calibri" w:hAnsi="Times New Roman" w:cs="Times New Roman"/>
          <w:sz w:val="24"/>
          <w:szCs w:val="24"/>
        </w:rPr>
        <w:t>Алкены</w:t>
      </w:r>
      <w:proofErr w:type="spellEnd"/>
      <w:r w:rsidRPr="00566F3E">
        <w:rPr>
          <w:rFonts w:ascii="Times New Roman" w:eastAsia="Calibri" w:hAnsi="Times New Roman" w:cs="Times New Roman"/>
          <w:sz w:val="24"/>
          <w:szCs w:val="24"/>
        </w:rPr>
        <w:t xml:space="preserve">: состав и строение, гомологический ряд. Этилен и пропилен – простейшие представители </w:t>
      </w:r>
      <w:proofErr w:type="spellStart"/>
      <w:r w:rsidRPr="00566F3E">
        <w:rPr>
          <w:rFonts w:ascii="Times New Roman" w:eastAsia="Calibri" w:hAnsi="Times New Roman" w:cs="Times New Roman"/>
          <w:sz w:val="24"/>
          <w:szCs w:val="24"/>
        </w:rPr>
        <w:t>алкенов</w:t>
      </w:r>
      <w:proofErr w:type="spellEnd"/>
      <w:r w:rsidRPr="00566F3E">
        <w:rPr>
          <w:rFonts w:ascii="Times New Roman" w:eastAsia="Calibri" w:hAnsi="Times New Roman" w:cs="Times New Roman"/>
          <w:sz w:val="24"/>
          <w:szCs w:val="24"/>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42EA206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2AE94DB5"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Алкины: состав и особенности строения, гомологический ряд. Ацетилен – простейший представитель </w:t>
      </w:r>
      <w:proofErr w:type="spellStart"/>
      <w:r w:rsidRPr="00566F3E">
        <w:rPr>
          <w:rFonts w:ascii="Times New Roman" w:eastAsia="Calibri" w:hAnsi="Times New Roman" w:cs="Times New Roman"/>
          <w:sz w:val="24"/>
          <w:szCs w:val="24"/>
        </w:rPr>
        <w:t>алкинов</w:t>
      </w:r>
      <w:proofErr w:type="spellEnd"/>
      <w:r w:rsidRPr="00566F3E">
        <w:rPr>
          <w:rFonts w:ascii="Times New Roman" w:eastAsia="Calibri" w:hAnsi="Times New Roman" w:cs="Times New Roman"/>
          <w:sz w:val="24"/>
          <w:szCs w:val="24"/>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5356E721"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Арены. Бензол: состав, строение, физические и химические свойства (реакции галогенирования и нитрования), получение и применение. Токсичность </w:t>
      </w:r>
      <w:proofErr w:type="spellStart"/>
      <w:r w:rsidRPr="00566F3E">
        <w:rPr>
          <w:rFonts w:ascii="Times New Roman" w:eastAsia="Calibri" w:hAnsi="Times New Roman" w:cs="Times New Roman"/>
          <w:sz w:val="24"/>
          <w:szCs w:val="24"/>
        </w:rPr>
        <w:t>аренов</w:t>
      </w:r>
      <w:proofErr w:type="spellEnd"/>
      <w:r w:rsidRPr="00566F3E">
        <w:rPr>
          <w:rFonts w:ascii="Times New Roman" w:eastAsia="Calibri" w:hAnsi="Times New Roman" w:cs="Times New Roman"/>
          <w:sz w:val="24"/>
          <w:szCs w:val="24"/>
        </w:rPr>
        <w:t xml:space="preserve">. Генетическая связь между углеводородами, принадлежащими к различным классам. </w:t>
      </w:r>
    </w:p>
    <w:p w14:paraId="47EDB6AD"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0585F4F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 </w:t>
      </w:r>
    </w:p>
    <w:p w14:paraId="7F12C98B"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Расчётные задачи.</w:t>
      </w:r>
    </w:p>
    <w:p w14:paraId="0ECACD57"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5342F31"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Кислородсодержащие органические соединения.</w:t>
      </w:r>
    </w:p>
    <w:p w14:paraId="0E032134"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566F3E">
        <w:rPr>
          <w:rFonts w:ascii="Times New Roman" w:eastAsia="Calibri" w:hAnsi="Times New Roman" w:cs="Times New Roman"/>
          <w:sz w:val="24"/>
          <w:szCs w:val="24"/>
        </w:rPr>
        <w:t>галогеноводородами</w:t>
      </w:r>
      <w:proofErr w:type="spellEnd"/>
      <w:r w:rsidRPr="00566F3E">
        <w:rPr>
          <w:rFonts w:ascii="Times New Roman" w:eastAsia="Calibri" w:hAnsi="Times New Roman" w:cs="Times New Roman"/>
          <w:sz w:val="24"/>
          <w:szCs w:val="24"/>
        </w:rPr>
        <w:t xml:space="preserve">, горение), применение. Водородные связи между молекулами спиртов. Действие метанола и этанола на организм человека. </w:t>
      </w:r>
    </w:p>
    <w:p w14:paraId="291D766C"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6A54DF5B"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Фенол: строение молекулы, физические и химические свойства. Токсичность фенола. Применение фенола. </w:t>
      </w:r>
    </w:p>
    <w:p w14:paraId="550982E5"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68EF670D"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43515216"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14:paraId="21C6F335"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Углеводы: состав, классификация углеводов (моно-, ди- и полисахариды). Глюкоза </w:t>
      </w:r>
      <w:r w:rsidRPr="00566F3E">
        <w:rPr>
          <w:rFonts w:ascii="Times New Roman" w:eastAsia="Calibri" w:hAnsi="Times New Roman" w:cs="Times New Roman"/>
          <w:sz w:val="24"/>
          <w:szCs w:val="24"/>
        </w:rPr>
        <w:lastRenderedPageBreak/>
        <w:t xml:space="preserve">– простейший моносахарид: особенности строения молекулы, физические и химические свойства (взаимодействие с гидроксидом </w:t>
      </w:r>
      <w:proofErr w:type="gramStart"/>
      <w:r w:rsidRPr="00566F3E">
        <w:rPr>
          <w:rFonts w:ascii="Times New Roman" w:eastAsia="Calibri" w:hAnsi="Times New Roman" w:cs="Times New Roman"/>
          <w:sz w:val="24"/>
          <w:szCs w:val="24"/>
        </w:rPr>
        <w:t>меди(</w:t>
      </w:r>
      <w:proofErr w:type="gramEnd"/>
      <w:r w:rsidRPr="00566F3E">
        <w:rPr>
          <w:rFonts w:ascii="Times New Roman" w:eastAsia="Calibri" w:hAnsi="Times New Roman" w:cs="Times New Roman"/>
          <w:sz w:val="24"/>
          <w:szCs w:val="24"/>
        </w:rPr>
        <w:t xml:space="preserve">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14:paraId="686CEA3B"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3562B931"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14:paraId="27676BE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Расчётные задачи.</w:t>
      </w:r>
    </w:p>
    <w:p w14:paraId="45A2AA3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0C682BFD"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Азотсодержащие органические соединения.</w:t>
      </w:r>
    </w:p>
    <w:p w14:paraId="136C4B00"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3C85FA6B"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7AE4B648"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3331D91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Высокомолекулярные соединения.</w:t>
      </w:r>
    </w:p>
    <w:p w14:paraId="1A617D8E"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291A6749"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74F925EC"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Межпредметные связи.</w:t>
      </w:r>
    </w:p>
    <w:p w14:paraId="1530B6BD"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08DF28A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74269CA0"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085394CC"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Биология: клетка, организм, биосфера, обмен веществ в организме, фотосинтез, биологически активные вещества (белки, углеводы, жиры, ферменты).</w:t>
      </w:r>
    </w:p>
    <w:p w14:paraId="09801487"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География: минералы, горные породы, полезные ископаемые, топливо, ресурсы.</w:t>
      </w:r>
    </w:p>
    <w:p w14:paraId="11A03E49"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4B8235AF" w14:textId="77777777" w:rsidR="005608BB" w:rsidRPr="00566F3E" w:rsidRDefault="005608BB" w:rsidP="005608BB">
      <w:pPr>
        <w:widowControl w:val="0"/>
        <w:suppressAutoHyphens/>
        <w:contextualSpacing/>
        <w:rPr>
          <w:rFonts w:ascii="Times New Roman" w:eastAsia="OfficinaSansBoldITC" w:hAnsi="Times New Roman" w:cs="Times New Roman"/>
          <w:sz w:val="24"/>
          <w:szCs w:val="24"/>
        </w:rPr>
      </w:pPr>
      <w:bookmarkStart w:id="12" w:name="_Toc118729925"/>
      <w:r w:rsidRPr="00566F3E">
        <w:rPr>
          <w:rFonts w:ascii="Times New Roman" w:eastAsia="OfficinaSansBoldITC" w:hAnsi="Times New Roman" w:cs="Times New Roman"/>
          <w:sz w:val="24"/>
          <w:szCs w:val="24"/>
        </w:rPr>
        <w:t>Содержание обучения в 11 классе.</w:t>
      </w:r>
    </w:p>
    <w:p w14:paraId="5D52592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Общая и неорганическая химия</w:t>
      </w:r>
      <w:bookmarkEnd w:id="12"/>
      <w:r w:rsidRPr="00566F3E">
        <w:rPr>
          <w:rFonts w:ascii="Times New Roman" w:eastAsia="Calibri" w:hAnsi="Times New Roman" w:cs="Times New Roman"/>
          <w:sz w:val="24"/>
          <w:szCs w:val="24"/>
        </w:rPr>
        <w:t>.</w:t>
      </w:r>
    </w:p>
    <w:p w14:paraId="3B325008"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Теоретические основы химии.</w:t>
      </w:r>
    </w:p>
    <w:p w14:paraId="14352537"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Химический элемент. Атом. Ядро атома, изотопы. Электронная оболочка. Энергетические уровни, подуровни. Атомные </w:t>
      </w:r>
      <w:proofErr w:type="spellStart"/>
      <w:r w:rsidRPr="00566F3E">
        <w:rPr>
          <w:rFonts w:ascii="Times New Roman" w:eastAsia="Calibri" w:hAnsi="Times New Roman" w:cs="Times New Roman"/>
          <w:sz w:val="24"/>
          <w:szCs w:val="24"/>
        </w:rPr>
        <w:t>орбитали</w:t>
      </w:r>
      <w:proofErr w:type="spellEnd"/>
      <w:r w:rsidRPr="00566F3E">
        <w:rPr>
          <w:rFonts w:ascii="Times New Roman" w:eastAsia="Calibri" w:hAnsi="Times New Roman" w:cs="Times New Roman"/>
          <w:sz w:val="24"/>
          <w:szCs w:val="24"/>
        </w:rPr>
        <w:t xml:space="preserve">, s-, p-, d- элементы. Особенности распределения электронов по </w:t>
      </w:r>
      <w:proofErr w:type="spellStart"/>
      <w:r w:rsidRPr="00566F3E">
        <w:rPr>
          <w:rFonts w:ascii="Times New Roman" w:eastAsia="Calibri" w:hAnsi="Times New Roman" w:cs="Times New Roman"/>
          <w:sz w:val="24"/>
          <w:szCs w:val="24"/>
        </w:rPr>
        <w:t>орбиталям</w:t>
      </w:r>
      <w:proofErr w:type="spellEnd"/>
      <w:r w:rsidRPr="00566F3E">
        <w:rPr>
          <w:rFonts w:ascii="Times New Roman" w:eastAsia="Calibri" w:hAnsi="Times New Roman" w:cs="Times New Roman"/>
          <w:sz w:val="24"/>
          <w:szCs w:val="24"/>
        </w:rPr>
        <w:t xml:space="preserve"> в атомах элементов первых четырёх периодов. Электронная конфигурация атомов. </w:t>
      </w:r>
    </w:p>
    <w:p w14:paraId="55E16E7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4456DF7C"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53C86A3E"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4AA0B054"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Понятие о дисперсных системах. Истинные и коллоидные растворы. Массовая доля вещества в растворе.</w:t>
      </w:r>
    </w:p>
    <w:p w14:paraId="11995E4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43C1D85A"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7E95CE6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w:t>
      </w:r>
      <w:proofErr w:type="spellStart"/>
      <w:r w:rsidRPr="00566F3E">
        <w:rPr>
          <w:rFonts w:ascii="Times New Roman" w:eastAsia="Calibri" w:hAnsi="Times New Roman" w:cs="Times New Roman"/>
          <w:sz w:val="24"/>
          <w:szCs w:val="24"/>
        </w:rPr>
        <w:t>Шателье</w:t>
      </w:r>
      <w:proofErr w:type="spellEnd"/>
      <w:r w:rsidRPr="00566F3E">
        <w:rPr>
          <w:rFonts w:ascii="Times New Roman" w:eastAsia="Calibri" w:hAnsi="Times New Roman" w:cs="Times New Roman"/>
          <w:sz w:val="24"/>
          <w:szCs w:val="24"/>
        </w:rPr>
        <w:t xml:space="preserve">. </w:t>
      </w:r>
    </w:p>
    <w:p w14:paraId="541B6FB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Электролитическая диссоциация. Сильные и слабые электролиты. Среда водных растворов веществ: кислая, нейтральная, щелочная. Реакции ионного обмена. </w:t>
      </w:r>
    </w:p>
    <w:p w14:paraId="3B9907A9"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Окислительно-восстановительные реакции</w:t>
      </w:r>
      <w:r w:rsidRPr="00566F3E">
        <w:rPr>
          <w:rFonts w:ascii="Times New Roman" w:eastAsia="Calibri" w:hAnsi="Times New Roman" w:cs="Times New Roman"/>
          <w:i/>
          <w:sz w:val="24"/>
          <w:szCs w:val="24"/>
        </w:rPr>
        <w:t>.</w:t>
      </w:r>
    </w:p>
    <w:p w14:paraId="78C7ABDE"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1F195CCF"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Расчётные задачи.</w:t>
      </w:r>
    </w:p>
    <w:p w14:paraId="2B0A401A"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Расчёты по уравнениям химических реакций, в том числе термохимические расчёты, расчёты с использованием понятия «массовая доля вещества».</w:t>
      </w:r>
    </w:p>
    <w:p w14:paraId="4349E330"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Раздел 2. Неорганическая химия.</w:t>
      </w:r>
    </w:p>
    <w:p w14:paraId="049D75B1"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27B8C53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7671C3FC"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Применение важнейших неметаллов и их соединений.</w:t>
      </w:r>
    </w:p>
    <w:p w14:paraId="05789CED"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w:t>
      </w:r>
      <w:r w:rsidRPr="00566F3E">
        <w:rPr>
          <w:rFonts w:ascii="Times New Roman" w:eastAsia="Calibri" w:hAnsi="Times New Roman" w:cs="Times New Roman"/>
          <w:sz w:val="24"/>
          <w:szCs w:val="24"/>
        </w:rPr>
        <w:lastRenderedPageBreak/>
        <w:t>физические свойства металлов. Сплавы металлов. Электрохимический ряд напряжений металлов.</w:t>
      </w:r>
    </w:p>
    <w:p w14:paraId="7F28E5AB"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Химические свойства важнейших металлов (натрий, калий, кальций, магний, алюминий, цинк, хром, железо, медь) и их соединений. </w:t>
      </w:r>
    </w:p>
    <w:p w14:paraId="5EFFCC74"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Общие способы получения металлов. Применение металлов в быту и технике.</w:t>
      </w:r>
    </w:p>
    <w:p w14:paraId="1653576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164C0AE5"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Расчётные задачи.</w:t>
      </w:r>
    </w:p>
    <w:p w14:paraId="7E4AA0D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100889E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Химия и жизнь. Межпредметные связи.</w:t>
      </w:r>
    </w:p>
    <w:p w14:paraId="329E64AA"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0188A521"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Представления об общих научных принципах промышленного получения важнейших веществ. </w:t>
      </w:r>
    </w:p>
    <w:p w14:paraId="72338E85"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3EEF729D"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030CBE71"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1AF29A84"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681E8CE6"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Физика: материя, энергия, масса, атом, электрон, протон, нейтрон, ион, изотоп, радиоактивность, молекула, энергетический уровень, вещество, тело, объём, агрегатное </w:t>
      </w:r>
      <w:r w:rsidRPr="00566F3E">
        <w:rPr>
          <w:rFonts w:ascii="Times New Roman" w:eastAsia="Calibri" w:hAnsi="Times New Roman" w:cs="Times New Roman"/>
          <w:sz w:val="24"/>
          <w:szCs w:val="24"/>
        </w:rPr>
        <w:lastRenderedPageBreak/>
        <w:t>состояние вещества, физические величины и единицы их измерения, скорость.</w:t>
      </w:r>
    </w:p>
    <w:p w14:paraId="77104751"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Биология: клетка, организм, экосистема, биосфера, макро- и микроэлементы, витамины, обмен веществ в организме.</w:t>
      </w:r>
    </w:p>
    <w:p w14:paraId="468CE09E"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География: минералы, горные породы, полезные ископаемые, топливо, ресурсы.</w:t>
      </w:r>
    </w:p>
    <w:p w14:paraId="2591E059"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bookmarkEnd w:id="11"/>
    <w:p w14:paraId="68586CBA" w14:textId="77777777" w:rsidR="005608BB" w:rsidRPr="00566F3E" w:rsidRDefault="005608BB" w:rsidP="005608BB">
      <w:pPr>
        <w:widowControl w:val="0"/>
        <w:suppressAutoHyphens/>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Планируемые результаты освоения программы по химии на уровне среднего общего образования.</w:t>
      </w:r>
    </w:p>
    <w:p w14:paraId="235016D4"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5288952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5CCE3C8D"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осознание обучающимися российской гражданской идентичности – готовности к саморазвитию, самостоятельности и самоопределению; </w:t>
      </w:r>
    </w:p>
    <w:p w14:paraId="6EF5C915"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наличие мотивации к обучению; </w:t>
      </w:r>
    </w:p>
    <w:p w14:paraId="66301EFE"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5F21D38F"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2FBDF44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наличие правосознания экологической культуры и способности ставить цели и строить жизненные планы.</w:t>
      </w:r>
    </w:p>
    <w:p w14:paraId="2550639E"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180A5D7F" w14:textId="77777777" w:rsidR="005608BB" w:rsidRPr="00566F3E" w:rsidRDefault="005608BB" w:rsidP="005608BB">
      <w:pPr>
        <w:widowControl w:val="0"/>
        <w:suppressAutoHyphens/>
        <w:contextualSpacing/>
        <w:rPr>
          <w:rFonts w:ascii="Times New Roman" w:eastAsia="SchoolBookSanPin" w:hAnsi="Times New Roman" w:cs="Times New Roman"/>
          <w:sz w:val="24"/>
          <w:szCs w:val="24"/>
        </w:rPr>
      </w:pPr>
      <w:r w:rsidRPr="00566F3E">
        <w:rPr>
          <w:rFonts w:ascii="Times New Roman" w:eastAsia="Calibri" w:hAnsi="Times New Roman" w:cs="Times New Roman"/>
          <w:sz w:val="24"/>
          <w:szCs w:val="24"/>
        </w:rPr>
        <w:lastRenderedPageBreak/>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sidRPr="00566F3E">
        <w:rPr>
          <w:rFonts w:ascii="Times New Roman" w:eastAsia="SchoolBookSanPin" w:hAnsi="Times New Roman" w:cs="Times New Roman"/>
          <w:sz w:val="24"/>
          <w:szCs w:val="24"/>
        </w:rPr>
        <w:t>, в том числе в части:</w:t>
      </w:r>
    </w:p>
    <w:p w14:paraId="60B19459"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1) гражданского воспитания:</w:t>
      </w:r>
    </w:p>
    <w:p w14:paraId="1794F18D"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осознания обучающимися своих конституционных прав и обязанностей, уважения к закону и правопорядку;</w:t>
      </w:r>
    </w:p>
    <w:p w14:paraId="4803722F"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представления о социальных нормах и правилах межличностных отношений в коллективе; </w:t>
      </w:r>
    </w:p>
    <w:p w14:paraId="4740453F"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07AD695E"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способности понимать и принимать мотивы, намерения, логику и аргументы других при анализе различных видов учебной деятельности;</w:t>
      </w:r>
    </w:p>
    <w:p w14:paraId="22AFE8B5"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2) патриотического воспитания:</w:t>
      </w:r>
    </w:p>
    <w:p w14:paraId="517F2C0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ценностного отношения к историческому и научному наследию отечественной химии; </w:t>
      </w:r>
    </w:p>
    <w:p w14:paraId="16C85B24"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1F5D24B5"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5356092C"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3) духовно-нравственного воспитания:</w:t>
      </w:r>
    </w:p>
    <w:p w14:paraId="26AAB986"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нравственного сознания, этического поведения;</w:t>
      </w:r>
    </w:p>
    <w:p w14:paraId="7E9C09AA"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432BC39B"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00FBED1A"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4) формирования культуры здоровья:</w:t>
      </w:r>
    </w:p>
    <w:p w14:paraId="5BC39F1D"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7ABBFCDD"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соблюдения правил безопасного обращения с веществами в быту, повседневной жизни и в трудовой деятельности; </w:t>
      </w:r>
    </w:p>
    <w:p w14:paraId="18E0B415"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7F693E9A"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осознания последствий и неприятия вредных привычек (употребления алкоголя, наркотиков, курения);</w:t>
      </w:r>
    </w:p>
    <w:p w14:paraId="039383E6"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5) трудового воспитания:</w:t>
      </w:r>
    </w:p>
    <w:p w14:paraId="4D37BC09"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14:paraId="6E3588EC"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установки на активное участие в решении практических задач социальной направленности (в рамках своего класса, школы); </w:t>
      </w:r>
    </w:p>
    <w:p w14:paraId="16D2B5E8"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интереса к практическому изучению профессий различного рода, в том числе на основе применения предметных знаний по химии; </w:t>
      </w:r>
    </w:p>
    <w:p w14:paraId="2C99359D"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уважения к труду, людям труда и результатам трудовой деятельности; </w:t>
      </w:r>
    </w:p>
    <w:p w14:paraId="0CAA8195"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0439F7CA"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6) экологического воспитания:</w:t>
      </w:r>
    </w:p>
    <w:p w14:paraId="3EE3BEE0"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экологически целесообразного отношения к природе, как источнику существования жизни на Земле;</w:t>
      </w:r>
    </w:p>
    <w:p w14:paraId="421E5D95"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21F8FE8A"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осознания необходимости использования достижений химии для решения вопросов рационального природопользования;</w:t>
      </w:r>
    </w:p>
    <w:p w14:paraId="6849ACB4"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6D73548C"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566F3E">
        <w:rPr>
          <w:rFonts w:ascii="Times New Roman" w:eastAsia="Calibri" w:hAnsi="Times New Roman" w:cs="Times New Roman"/>
          <w:sz w:val="24"/>
          <w:szCs w:val="24"/>
        </w:rPr>
        <w:t>хемофобии</w:t>
      </w:r>
      <w:proofErr w:type="spellEnd"/>
      <w:r w:rsidRPr="00566F3E">
        <w:rPr>
          <w:rFonts w:ascii="Times New Roman" w:eastAsia="Calibri" w:hAnsi="Times New Roman" w:cs="Times New Roman"/>
          <w:sz w:val="24"/>
          <w:szCs w:val="24"/>
        </w:rPr>
        <w:t>;</w:t>
      </w:r>
    </w:p>
    <w:p w14:paraId="7C7F72EC"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7) ценности научного познания:</w:t>
      </w:r>
    </w:p>
    <w:p w14:paraId="4068AF8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сформированности мировоззрения, соответствующего современному уровню развития науки и общественной практики; </w:t>
      </w:r>
    </w:p>
    <w:p w14:paraId="0B21FE19"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321DBFD4"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3A54EB14"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66CB278B"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способности самостоятельно использовать химические знания для решения проблем в реальных жизненных ситуациях;</w:t>
      </w:r>
    </w:p>
    <w:p w14:paraId="1AB8F210"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интереса к познанию и исследовательской деятельности; </w:t>
      </w:r>
    </w:p>
    <w:p w14:paraId="442B1F3D"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455A2F51"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интереса к особенностям труда в различных сферах профессиональной деятельности.</w:t>
      </w:r>
    </w:p>
    <w:p w14:paraId="2FD60D3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Метапредметные результаты освоения учебного предмета «Химия» на уровне среднего общего образования включают: </w:t>
      </w:r>
    </w:p>
    <w:p w14:paraId="41C4F7AD"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3C5E90BF"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12E3D49E"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9607416"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14523CCC"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Овладение универсальными учебными познавательными действиями:</w:t>
      </w:r>
    </w:p>
    <w:p w14:paraId="31F3188E"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1) базовые логические действия:</w:t>
      </w:r>
    </w:p>
    <w:p w14:paraId="5601CD2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самостоятельно формулировать и актуализировать проблему, всесторонне её рассматривать; </w:t>
      </w:r>
    </w:p>
    <w:p w14:paraId="1E27917B"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6F04E66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2A07417A"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выбирать основания и критерии для классификации веществ и химических реакций; </w:t>
      </w:r>
    </w:p>
    <w:p w14:paraId="7367B32B"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устанавливать причинно-следственные связи между изучаемыми явлениями; </w:t>
      </w:r>
    </w:p>
    <w:p w14:paraId="6C516E4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AFFBAB6"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0FAA9EC7" w14:textId="77777777" w:rsidR="005608BB" w:rsidRPr="00566F3E" w:rsidRDefault="005608BB" w:rsidP="005608BB">
      <w:pPr>
        <w:widowControl w:val="0"/>
        <w:suppressAutoHyphens/>
        <w:contextualSpacing/>
        <w:rPr>
          <w:rFonts w:ascii="Times New Roman" w:eastAsia="SchoolBookSanPin" w:hAnsi="Times New Roman" w:cs="Times New Roman"/>
          <w:sz w:val="24"/>
          <w:szCs w:val="24"/>
        </w:rPr>
      </w:pPr>
      <w:r w:rsidRPr="00566F3E">
        <w:rPr>
          <w:rFonts w:ascii="Times New Roman" w:eastAsia="OfficinaSansBoldITC" w:hAnsi="Times New Roman" w:cs="Times New Roman"/>
          <w:sz w:val="24"/>
          <w:szCs w:val="24"/>
        </w:rPr>
        <w:t>2)</w:t>
      </w:r>
      <w:r w:rsidRPr="00566F3E">
        <w:rPr>
          <w:rFonts w:ascii="Times New Roman" w:eastAsia="SchoolBookSanPin" w:hAnsi="Times New Roman" w:cs="Times New Roman"/>
          <w:sz w:val="24"/>
          <w:szCs w:val="24"/>
        </w:rPr>
        <w:t xml:space="preserve"> базовые исследовательские действия:</w:t>
      </w:r>
    </w:p>
    <w:p w14:paraId="1F99F6C9"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владеть основами методов научного познания веществ и химических реакций;</w:t>
      </w:r>
    </w:p>
    <w:p w14:paraId="709D433A"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5C28E97A"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2891CC4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7C55B8C5" w14:textId="77777777" w:rsidR="005608BB" w:rsidRPr="00566F3E" w:rsidRDefault="005608BB" w:rsidP="005608BB">
      <w:pPr>
        <w:widowControl w:val="0"/>
        <w:suppressAutoHyphens/>
        <w:contextualSpacing/>
        <w:rPr>
          <w:rFonts w:ascii="Times New Roman" w:eastAsia="SchoolBookSanPin" w:hAnsi="Times New Roman" w:cs="Times New Roman"/>
          <w:sz w:val="24"/>
          <w:szCs w:val="24"/>
        </w:rPr>
      </w:pPr>
      <w:r w:rsidRPr="00566F3E">
        <w:rPr>
          <w:rFonts w:ascii="Times New Roman" w:eastAsia="OfficinaSansBoldITC" w:hAnsi="Times New Roman" w:cs="Times New Roman"/>
          <w:sz w:val="24"/>
          <w:szCs w:val="24"/>
        </w:rPr>
        <w:t>3)</w:t>
      </w:r>
      <w:r w:rsidRPr="00566F3E">
        <w:rPr>
          <w:rFonts w:ascii="Times New Roman" w:eastAsia="SchoolBookSanPin" w:hAnsi="Times New Roman" w:cs="Times New Roman"/>
          <w:sz w:val="24"/>
          <w:szCs w:val="24"/>
        </w:rPr>
        <w:t xml:space="preserve"> работа с информацией:</w:t>
      </w:r>
    </w:p>
    <w:p w14:paraId="7F9E51A0"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77AE754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7AD57B34"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приобретать опыт использования информационно-коммуникативных технологий и различных поисковых систем; </w:t>
      </w:r>
    </w:p>
    <w:p w14:paraId="6AE4816F"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самостоятельно выбирать оптимальную форму представления информации (схемы, графики, диаграммы, таблицы, рисунки и другие);</w:t>
      </w:r>
    </w:p>
    <w:p w14:paraId="5B466FCA"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383B8AF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и преобразовывать знаково-символические средства наглядности.</w:t>
      </w:r>
    </w:p>
    <w:p w14:paraId="5F4E5BB3" w14:textId="77777777" w:rsidR="005608BB" w:rsidRPr="00566F3E" w:rsidRDefault="005608BB" w:rsidP="005608BB">
      <w:pPr>
        <w:widowControl w:val="0"/>
        <w:suppressAutoHyphens/>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Овладение универсальными коммуникативными действиями:</w:t>
      </w:r>
    </w:p>
    <w:p w14:paraId="5C20D08C"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71ED61A0"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3AC71E01"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Овладение универсальными регулятивными действиями:</w:t>
      </w:r>
    </w:p>
    <w:p w14:paraId="03D6CEFB"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62CF12A7"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осуществлять самоконтроль своей деятельности на основе самоанализа и самооценки.</w:t>
      </w:r>
    </w:p>
    <w:p w14:paraId="3D0B7599"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w:t>
      </w:r>
      <w:r w:rsidRPr="00566F3E">
        <w:rPr>
          <w:rFonts w:ascii="Times New Roman" w:eastAsia="Calibri" w:hAnsi="Times New Roman" w:cs="Times New Roman"/>
          <w:sz w:val="24"/>
          <w:szCs w:val="24"/>
        </w:rPr>
        <w:lastRenderedPageBreak/>
        <w:t>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14:paraId="7BAB3BC1" w14:textId="77777777" w:rsidR="005608BB" w:rsidRPr="00566F3E" w:rsidRDefault="005608BB" w:rsidP="005608BB">
      <w:pPr>
        <w:widowControl w:val="0"/>
        <w:suppressAutoHyphens/>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К</w:t>
      </w:r>
      <w:r w:rsidRPr="00566F3E">
        <w:rPr>
          <w:rFonts w:ascii="Times New Roman" w:eastAsia="SchoolBookSanPin" w:hAnsi="Times New Roman" w:cs="Times New Roman"/>
          <w:sz w:val="24"/>
          <w:szCs w:val="24"/>
        </w:rPr>
        <w:t xml:space="preserve"> концу обучения в 10 классе предметные результаты освоения курса «Органическая химия» отражают</w:t>
      </w:r>
      <w:r w:rsidRPr="00566F3E">
        <w:rPr>
          <w:rFonts w:ascii="Times New Roman" w:eastAsia="OfficinaSansBoldITC" w:hAnsi="Times New Roman" w:cs="Times New Roman"/>
          <w:sz w:val="24"/>
          <w:szCs w:val="24"/>
        </w:rPr>
        <w:t>:</w:t>
      </w:r>
    </w:p>
    <w:p w14:paraId="73205EC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3BE03E39"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владение системой химических знаний, которая включает: </w:t>
      </w:r>
    </w:p>
    <w:p w14:paraId="24BFF364"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w:t>
      </w:r>
    </w:p>
    <w:p w14:paraId="72E8FF45"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теории и законы (теория строения органических веществ А.М. Бутлерова, закон сохранения массы веществ); </w:t>
      </w:r>
    </w:p>
    <w:p w14:paraId="6F95DFE4"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закономерности, символический язык химии; </w:t>
      </w:r>
    </w:p>
    <w:p w14:paraId="63BB2856"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1E07447C"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17DB0957"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4901FC3D"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сформированность умений устанавливать принадлежность изученных </w:t>
      </w:r>
      <w:r w:rsidRPr="00566F3E">
        <w:rPr>
          <w:rFonts w:ascii="Times New Roman" w:eastAsia="Calibri" w:hAnsi="Times New Roman" w:cs="Times New Roman"/>
          <w:sz w:val="24"/>
          <w:szCs w:val="24"/>
        </w:rPr>
        <w:lastRenderedPageBreak/>
        <w:t>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6C367B6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сформированность умения определять виды химической связи в органических соединениях (одинарные и кратные); </w:t>
      </w:r>
    </w:p>
    <w:p w14:paraId="01286CE5"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14:paraId="06E63E46"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49EFB5EF"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0C236124"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44524CA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2452E9A6"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1BDA5661"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сформированность умений планировать и выполнять химический эксперимент </w:t>
      </w:r>
      <w:r w:rsidRPr="00566F3E">
        <w:rPr>
          <w:rFonts w:ascii="Times New Roman" w:eastAsia="Calibri" w:hAnsi="Times New Roman" w:cs="Times New Roman"/>
          <w:sz w:val="24"/>
          <w:szCs w:val="24"/>
        </w:rPr>
        <w:lastRenderedPageBreak/>
        <w:t>(превращения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22308F3F"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3BF42CB8"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14:paraId="2164579A"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218170BC"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14:paraId="7DCEA234" w14:textId="77777777" w:rsidR="005608BB" w:rsidRPr="00566F3E" w:rsidRDefault="005608BB" w:rsidP="005608BB">
      <w:pPr>
        <w:widowControl w:val="0"/>
        <w:suppressAutoHyphens/>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К</w:t>
      </w:r>
      <w:r w:rsidRPr="00566F3E">
        <w:rPr>
          <w:rFonts w:ascii="Times New Roman" w:eastAsia="SchoolBookSanPin" w:hAnsi="Times New Roman" w:cs="Times New Roman"/>
          <w:sz w:val="24"/>
          <w:szCs w:val="24"/>
        </w:rPr>
        <w:t xml:space="preserve"> концу обучения в 11 классе предметные результаты освоения курса «Общая и неорганическая химия» отражают</w:t>
      </w:r>
      <w:r w:rsidRPr="00566F3E">
        <w:rPr>
          <w:rFonts w:ascii="Times New Roman" w:eastAsia="OfficinaSansBoldITC" w:hAnsi="Times New Roman" w:cs="Times New Roman"/>
          <w:sz w:val="24"/>
          <w:szCs w:val="24"/>
        </w:rPr>
        <w:t>:</w:t>
      </w:r>
    </w:p>
    <w:p w14:paraId="7B3190C9"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378C5E70"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владение системой химических знаний, которая включает: </w:t>
      </w:r>
    </w:p>
    <w:p w14:paraId="1F0FCC6D"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основополагающие понятия (химический элемент, атом, изотоп, s-, p-, d- электронные </w:t>
      </w:r>
      <w:proofErr w:type="spellStart"/>
      <w:r w:rsidRPr="00566F3E">
        <w:rPr>
          <w:rFonts w:ascii="Times New Roman" w:eastAsia="Calibri" w:hAnsi="Times New Roman" w:cs="Times New Roman"/>
          <w:sz w:val="24"/>
          <w:szCs w:val="24"/>
        </w:rPr>
        <w:t>орбитали</w:t>
      </w:r>
      <w:proofErr w:type="spellEnd"/>
      <w:r w:rsidRPr="00566F3E">
        <w:rPr>
          <w:rFonts w:ascii="Times New Roman" w:eastAsia="Calibri" w:hAnsi="Times New Roman" w:cs="Times New Roman"/>
          <w:sz w:val="24"/>
          <w:szCs w:val="24"/>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566F3E">
        <w:rPr>
          <w:rFonts w:ascii="Times New Roman" w:eastAsia="Calibri" w:hAnsi="Times New Roman" w:cs="Times New Roman"/>
          <w:sz w:val="24"/>
          <w:szCs w:val="24"/>
        </w:rPr>
        <w:t>неэлектролиты</w:t>
      </w:r>
      <w:proofErr w:type="spellEnd"/>
      <w:r w:rsidRPr="00566F3E">
        <w:rPr>
          <w:rFonts w:ascii="Times New Roman" w:eastAsia="Calibri" w:hAnsi="Times New Roman" w:cs="Times New Roman"/>
          <w:sz w:val="24"/>
          <w:szCs w:val="24"/>
        </w:rPr>
        <w:t xml:space="preserve">, электролитическая диссоциация, окислитель, восстановитель, скорость химической реакции, химическое равновесие); </w:t>
      </w:r>
    </w:p>
    <w:p w14:paraId="3C222DFE"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w:t>
      </w:r>
      <w:r w:rsidRPr="00566F3E">
        <w:rPr>
          <w:rFonts w:ascii="Times New Roman" w:eastAsia="Calibri" w:hAnsi="Times New Roman" w:cs="Times New Roman"/>
          <w:sz w:val="24"/>
          <w:szCs w:val="24"/>
        </w:rPr>
        <w:lastRenderedPageBreak/>
        <w:t>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064B2C30"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0CEAE8C9"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2AF1151A"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7DC3551E"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49A55576"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 </w:t>
      </w:r>
    </w:p>
    <w:p w14:paraId="66CC698E"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w:t>
      </w:r>
      <w:proofErr w:type="spellStart"/>
      <w:r w:rsidRPr="00566F3E">
        <w:rPr>
          <w:rFonts w:ascii="Times New Roman" w:eastAsia="Calibri" w:hAnsi="Times New Roman" w:cs="Times New Roman"/>
          <w:sz w:val="24"/>
          <w:szCs w:val="24"/>
        </w:rPr>
        <w:t>орбитали</w:t>
      </w:r>
      <w:proofErr w:type="spellEnd"/>
      <w:r w:rsidRPr="00566F3E">
        <w:rPr>
          <w:rFonts w:ascii="Times New Roman" w:eastAsia="Calibri" w:hAnsi="Times New Roman" w:cs="Times New Roman"/>
          <w:sz w:val="24"/>
          <w:szCs w:val="24"/>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14:paraId="4AFA56AF"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00DC5936"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205713BB"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479CBFBB"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63744342"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7E4526B8"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w:t>
      </w:r>
      <w:proofErr w:type="spellStart"/>
      <w:r w:rsidRPr="00566F3E">
        <w:rPr>
          <w:rFonts w:ascii="Times New Roman" w:eastAsia="Calibri" w:hAnsi="Times New Roman" w:cs="Times New Roman"/>
          <w:sz w:val="24"/>
          <w:szCs w:val="24"/>
        </w:rPr>
        <w:t>Шателье</w:t>
      </w:r>
      <w:proofErr w:type="spellEnd"/>
      <w:r w:rsidRPr="00566F3E">
        <w:rPr>
          <w:rFonts w:ascii="Times New Roman" w:eastAsia="Calibri" w:hAnsi="Times New Roman" w:cs="Times New Roman"/>
          <w:sz w:val="24"/>
          <w:szCs w:val="24"/>
        </w:rPr>
        <w:t>);</w:t>
      </w:r>
    </w:p>
    <w:p w14:paraId="3DEB68B0"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0B1C0DEB"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4E4EAC0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3B29DF68"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w:t>
      </w:r>
      <w:r w:rsidRPr="00566F3E">
        <w:rPr>
          <w:rFonts w:ascii="Times New Roman" w:eastAsia="Calibri" w:hAnsi="Times New Roman" w:cs="Times New Roman"/>
          <w:sz w:val="24"/>
          <w:szCs w:val="24"/>
        </w:rPr>
        <w:lastRenderedPageBreak/>
        <w:t>реакций и формулировать выводы на основе этих результатов;</w:t>
      </w:r>
    </w:p>
    <w:p w14:paraId="506C7D56"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6D111CF0"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44901514"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66857DB3" w14:textId="77777777" w:rsidR="005608BB" w:rsidRPr="00566F3E" w:rsidRDefault="005608BB" w:rsidP="005608BB">
      <w:pPr>
        <w:widowControl w:val="0"/>
        <w:suppressAutoHyphens/>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14:paraId="2A342946" w14:textId="77777777" w:rsidR="005608BB" w:rsidRPr="00566F3E" w:rsidRDefault="005608BB" w:rsidP="005608BB">
      <w:pPr>
        <w:widowControl w:val="0"/>
        <w:suppressAutoHyphens/>
        <w:contextualSpacing/>
        <w:rPr>
          <w:rFonts w:ascii="Times New Roman" w:eastAsia="Calibri" w:hAnsi="Times New Roman" w:cs="Times New Roman"/>
          <w:b/>
          <w:sz w:val="24"/>
          <w:szCs w:val="24"/>
        </w:rPr>
      </w:pPr>
      <w:r w:rsidRPr="00566F3E">
        <w:rPr>
          <w:rFonts w:ascii="Times New Roman" w:eastAsia="Calibri" w:hAnsi="Times New Roman" w:cs="Times New Roman"/>
          <w:b/>
          <w:sz w:val="24"/>
          <w:szCs w:val="24"/>
        </w:rPr>
        <w:t xml:space="preserve">Федеральная рабочая программа по учебному предмету «Химия» (углублённый уровень). </w:t>
      </w:r>
    </w:p>
    <w:p w14:paraId="2E2035D4" w14:textId="77777777" w:rsidR="005608BB" w:rsidRPr="00566F3E" w:rsidRDefault="005608BB" w:rsidP="005608BB">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Федеральная рабочая программа по учебному предмету «Химия» (углублённый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14:paraId="24BDBFDD"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1E763D74"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39205F83"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r w:rsidRPr="00566F3E">
        <w:rPr>
          <w:rFonts w:ascii="Times New Roman" w:eastAsia="Calibri" w:hAnsi="Times New Roman" w:cs="Times New Roman"/>
          <w:sz w:val="24"/>
          <w:szCs w:val="24"/>
        </w:rPr>
        <w:t>Научно-методической основой для разработки планируемых результатов освоения программы по химии для уровня среднего общего образования является системно-деятельностный подход.</w:t>
      </w:r>
    </w:p>
    <w:p w14:paraId="29FCEC4C" w14:textId="77777777" w:rsidR="005608BB" w:rsidRPr="00566F3E" w:rsidRDefault="005608BB" w:rsidP="005608BB">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Пояснительная записка.</w:t>
      </w:r>
    </w:p>
    <w:p w14:paraId="6701F2ED" w14:textId="77777777" w:rsidR="005608BB" w:rsidRPr="00566F3E" w:rsidRDefault="005608BB" w:rsidP="005608BB">
      <w:pPr>
        <w:widowControl w:val="0"/>
        <w:contextualSpacing/>
        <w:rPr>
          <w:rFonts w:ascii="Times New Roman" w:eastAsia="Calibri" w:hAnsi="Times New Roman" w:cs="Times New Roman"/>
          <w:sz w:val="24"/>
          <w:szCs w:val="24"/>
        </w:rPr>
      </w:pPr>
      <w:r w:rsidRPr="00566F3E">
        <w:rPr>
          <w:rFonts w:ascii="Times New Roman" w:eastAsia="SchoolBookSanPin" w:hAnsi="Times New Roman" w:cs="Times New Roman"/>
          <w:sz w:val="24"/>
          <w:szCs w:val="24"/>
        </w:rPr>
        <w:t>Программа по химии на уровне среднего общего образования разработана</w:t>
      </w:r>
      <w:r w:rsidRPr="00566F3E">
        <w:rPr>
          <w:rFonts w:ascii="Times New Roman" w:eastAsia="Calibri" w:hAnsi="Times New Roman" w:cs="Times New Roman"/>
          <w:sz w:val="24"/>
          <w:szCs w:val="24"/>
        </w:rPr>
        <w:t xml:space="preserve"> на основе требований к результатам освоения основной образовательной программы </w:t>
      </w:r>
      <w:r w:rsidRPr="00566F3E">
        <w:rPr>
          <w:rFonts w:ascii="Times New Roman" w:eastAsia="Calibri" w:hAnsi="Times New Roman" w:cs="Times New Roman"/>
          <w:sz w:val="24"/>
          <w:szCs w:val="24"/>
        </w:rPr>
        <w:lastRenderedPageBreak/>
        <w:t>среднего общего образования, представленных в ФГОС СОО.</w:t>
      </w:r>
      <w:r w:rsidRPr="00566F3E">
        <w:rPr>
          <w:rFonts w:ascii="Times New Roman" w:eastAsia="Calibri" w:hAnsi="Times New Roman" w:cs="Times New Roman"/>
          <w:sz w:val="24"/>
          <w:szCs w:val="24"/>
          <w:vertAlign w:val="superscript"/>
        </w:rPr>
        <w:t xml:space="preserve"> </w:t>
      </w:r>
    </w:p>
    <w:p w14:paraId="50D16DB3"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14:paraId="0D6A52AF"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w:t>
      </w:r>
      <w:proofErr w:type="gramStart"/>
      <w:r w:rsidRPr="00566F3E">
        <w:rPr>
          <w:rFonts w:ascii="Times New Roman" w:eastAsia="Times New Roman" w:hAnsi="Times New Roman" w:cs="Times New Roman"/>
          <w:sz w:val="24"/>
          <w:szCs w:val="24"/>
          <w:lang w:eastAsia="ru-RU"/>
        </w:rPr>
        <w:t>следующие</w:t>
      </w:r>
      <w:proofErr w:type="gramEnd"/>
      <w:r w:rsidRPr="00566F3E">
        <w:rPr>
          <w:rFonts w:ascii="Times New Roman" w:eastAsia="Times New Roman" w:hAnsi="Times New Roman" w:cs="Times New Roman"/>
          <w:sz w:val="24"/>
          <w:szCs w:val="24"/>
          <w:lang w:eastAsia="ru-RU"/>
        </w:rPr>
        <w:t xml:space="preserve"> выполняемые программой по химии функции:</w:t>
      </w:r>
    </w:p>
    <w:p w14:paraId="42F2B135"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14:paraId="7385097B"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организационно-планирующая, которая предусматривает определение:</w:t>
      </w:r>
    </w:p>
    <w:p w14:paraId="51C99B9C"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принципов структурирования и последовательности изучения учебного материала, количественных и качественных его характеристик; </w:t>
      </w:r>
    </w:p>
    <w:p w14:paraId="3E63871D"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14:paraId="0B433C67"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Программа для углублённого изучения химии: </w:t>
      </w:r>
    </w:p>
    <w:p w14:paraId="2D70FF3B"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14:paraId="62FC3CAB"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даёт примерное распределение учебного времени, рекомендуемого для изучения отдельных тем; </w:t>
      </w:r>
    </w:p>
    <w:p w14:paraId="01B05BD8"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предлагает примерную последовательность изучения учебного материала с учётом логики построения курса, </w:t>
      </w:r>
      <w:proofErr w:type="spellStart"/>
      <w:r w:rsidRPr="00566F3E">
        <w:rPr>
          <w:rFonts w:ascii="Times New Roman" w:eastAsia="Times New Roman" w:hAnsi="Times New Roman" w:cs="Times New Roman"/>
          <w:sz w:val="24"/>
          <w:szCs w:val="24"/>
          <w:lang w:eastAsia="ru-RU"/>
        </w:rPr>
        <w:t>внутрипредметных</w:t>
      </w:r>
      <w:proofErr w:type="spellEnd"/>
      <w:r w:rsidRPr="00566F3E">
        <w:rPr>
          <w:rFonts w:ascii="Times New Roman" w:eastAsia="Times New Roman" w:hAnsi="Times New Roman" w:cs="Times New Roman"/>
          <w:sz w:val="24"/>
          <w:szCs w:val="24"/>
          <w:lang w:eastAsia="ru-RU"/>
        </w:rPr>
        <w:t xml:space="preserve"> и межпредметных связей;</w:t>
      </w:r>
    </w:p>
    <w:p w14:paraId="65C01A46" w14:textId="77777777" w:rsidR="005608BB" w:rsidRPr="00566F3E" w:rsidRDefault="005608BB" w:rsidP="005608BB">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w:t>
      </w:r>
      <w:r w:rsidRPr="00566F3E">
        <w:rPr>
          <w:rFonts w:ascii="Times New Roman" w:eastAsia="Calibri" w:hAnsi="Times New Roman" w:cs="Times New Roman"/>
          <w:sz w:val="24"/>
          <w:szCs w:val="24"/>
        </w:rPr>
        <w:lastRenderedPageBreak/>
        <w:t>метапредметных, предметных), а также с учётом основных видов учебно-познавательных действий обучающегося по освоению содержания предмета.</w:t>
      </w:r>
    </w:p>
    <w:p w14:paraId="15BCE11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По всем позициям в программе по химии предусмотрена преемственность с обучением химии на уровне основного общего образования.</w:t>
      </w:r>
    </w:p>
    <w:p w14:paraId="0A145B9F"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OfficinaSansBoldITC" w:hAnsi="Times New Roman" w:cs="Times New Roman"/>
          <w:sz w:val="24"/>
          <w:szCs w:val="24"/>
          <w:lang w:eastAsia="ru-RU"/>
        </w:rPr>
        <w:t>118.5.6. </w:t>
      </w:r>
      <w:r w:rsidRPr="00566F3E">
        <w:rPr>
          <w:rFonts w:ascii="Times New Roman" w:eastAsia="Times New Roman" w:hAnsi="Times New Roman" w:cs="Times New Roman"/>
          <w:sz w:val="24"/>
          <w:szCs w:val="24"/>
          <w:lang w:eastAsia="ru-RU"/>
        </w:rPr>
        <w:t>Программа по химии служит ориентиром для составления авторских рабочих программ.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Авторами рабочих программ может быть предложен иной подход к структурированию учебного материала и последовательности его изучения, своё видение путей и способов формирования системы предметных знаний, умений и видов учебной деятельности, а также системы способов и методических приёмов по развитию и воспитанию обучающихся.</w:t>
      </w:r>
    </w:p>
    <w:p w14:paraId="4A0B8694"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В свете требований ФГОС СОО к планируемым результатам освоения основной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w:t>
      </w:r>
      <w:proofErr w:type="spellStart"/>
      <w:r w:rsidRPr="00566F3E">
        <w:rPr>
          <w:rFonts w:ascii="Times New Roman" w:eastAsia="Times New Roman" w:hAnsi="Times New Roman" w:cs="Times New Roman"/>
          <w:sz w:val="24"/>
          <w:szCs w:val="24"/>
          <w:lang w:eastAsia="ru-RU"/>
        </w:rPr>
        <w:t>общеинтеллектуальных</w:t>
      </w:r>
      <w:proofErr w:type="spellEnd"/>
      <w:r w:rsidRPr="00566F3E">
        <w:rPr>
          <w:rFonts w:ascii="Times New Roman" w:eastAsia="Times New Roman" w:hAnsi="Times New Roman" w:cs="Times New Roman"/>
          <w:sz w:val="24"/>
          <w:szCs w:val="24"/>
          <w:lang w:eastAsia="ru-RU"/>
        </w:rPr>
        <w:t xml:space="preserve"> умений, умений рационализации учебного труда и обобщённых способов деятельности, имеющих междисциплинарный, </w:t>
      </w:r>
      <w:proofErr w:type="spellStart"/>
      <w:r w:rsidRPr="00566F3E">
        <w:rPr>
          <w:rFonts w:ascii="Times New Roman" w:eastAsia="Times New Roman" w:hAnsi="Times New Roman" w:cs="Times New Roman"/>
          <w:sz w:val="24"/>
          <w:szCs w:val="24"/>
          <w:lang w:eastAsia="ru-RU"/>
        </w:rPr>
        <w:t>надпредметный</w:t>
      </w:r>
      <w:proofErr w:type="spellEnd"/>
      <w:r w:rsidRPr="00566F3E">
        <w:rPr>
          <w:rFonts w:ascii="Times New Roman" w:eastAsia="Times New Roman" w:hAnsi="Times New Roman" w:cs="Times New Roman"/>
          <w:sz w:val="24"/>
          <w:szCs w:val="24"/>
          <w:lang w:eastAsia="ru-RU"/>
        </w:rPr>
        <w:t xml:space="preserve"> характер. </w:t>
      </w:r>
    </w:p>
    <w:p w14:paraId="3736AEDD"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Химия на уровне углублённого изучения включает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14:paraId="47DF189F"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lastRenderedPageBreak/>
        <w:t xml:space="preserve">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w:t>
      </w:r>
      <w:proofErr w:type="spellStart"/>
      <w:r w:rsidRPr="00566F3E">
        <w:rPr>
          <w:rFonts w:ascii="Times New Roman" w:eastAsia="Times New Roman" w:hAnsi="Times New Roman" w:cs="Times New Roman"/>
          <w:sz w:val="24"/>
          <w:szCs w:val="24"/>
          <w:lang w:eastAsia="ru-RU"/>
        </w:rPr>
        <w:t>квантовомеханических</w:t>
      </w:r>
      <w:proofErr w:type="spellEnd"/>
      <w:r w:rsidRPr="00566F3E">
        <w:rPr>
          <w:rFonts w:ascii="Times New Roman" w:eastAsia="Times New Roman" w:hAnsi="Times New Roman" w:cs="Times New Roman"/>
          <w:sz w:val="24"/>
          <w:szCs w:val="24"/>
          <w:lang w:eastAsia="ru-RU"/>
        </w:rPr>
        <w:t xml:space="preserve">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14:paraId="54C0586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14:paraId="720CAD6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14:paraId="6B643807"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В плане формирования основ научного мировоззрения, освоения общенаучных </w:t>
      </w:r>
      <w:r w:rsidRPr="00566F3E">
        <w:rPr>
          <w:rFonts w:ascii="Times New Roman" w:eastAsia="Times New Roman" w:hAnsi="Times New Roman" w:cs="Times New Roman"/>
          <w:sz w:val="24"/>
          <w:szCs w:val="24"/>
          <w:lang w:eastAsia="ru-RU"/>
        </w:rPr>
        <w:lastRenderedPageBreak/>
        <w:t xml:space="preserve">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14:paraId="7EC663F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14:paraId="1BF7066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формирование представлений: </w:t>
      </w:r>
    </w:p>
    <w:p w14:paraId="6EBE66E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197D931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14:paraId="017FB80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14:paraId="1BC40857"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14:paraId="4A80A7A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lastRenderedPageBreak/>
        <w:t>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14:paraId="44ABAF68"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14:paraId="0974F7C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развитие мотивации к обучению и познанию, способностей к самоконтролю и самовоспитанию на основе усвоения общечеловеческих ценностей;</w:t>
      </w:r>
    </w:p>
    <w:p w14:paraId="6751922F"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14:paraId="3F62049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14:paraId="2E56134E" w14:textId="77777777" w:rsidR="005608BB" w:rsidRPr="00566F3E" w:rsidRDefault="005608BB" w:rsidP="005608BB">
      <w:pPr>
        <w:widowControl w:val="0"/>
        <w:autoSpaceDE w:val="0"/>
        <w:autoSpaceDN w:val="0"/>
        <w:adjustRightInd w:val="0"/>
        <w:textAlignment w:val="center"/>
        <w:rPr>
          <w:rFonts w:ascii="Times New Roman" w:eastAsia="OfficinaSansBoldITC" w:hAnsi="Times New Roman" w:cs="Times New Roman"/>
          <w:sz w:val="24"/>
          <w:szCs w:val="24"/>
          <w:lang w:eastAsia="ru-RU"/>
        </w:rPr>
      </w:pPr>
      <w:r w:rsidRPr="00566F3E">
        <w:rPr>
          <w:rFonts w:ascii="Times New Roman" w:eastAsia="SchoolBookSanPin" w:hAnsi="Times New Roman" w:cs="SchoolBookSanPin"/>
          <w:color w:val="0D0D0D"/>
          <w:sz w:val="24"/>
          <w:szCs w:val="24"/>
          <w:lang w:eastAsia="ru-RU"/>
        </w:rPr>
        <w:t xml:space="preserve">Общее число часов, рекомендованных для изучения химии на углубленном уровне, – </w:t>
      </w:r>
      <w:r w:rsidRPr="00566F3E">
        <w:rPr>
          <w:rFonts w:ascii="Times New Roman" w:eastAsia="SchoolBookSanPin" w:hAnsi="Times New Roman" w:cs="SchoolBookSanPin"/>
          <w:color w:val="0D0D0D"/>
          <w:position w:val="1"/>
          <w:sz w:val="24"/>
          <w:szCs w:val="24"/>
          <w:lang w:eastAsia="ru-RU"/>
        </w:rPr>
        <w:t>204 часов: в 10 классе – 102 часа (3 часа в неделю), в 11 классе – 102 часа (3 часа в неделю).</w:t>
      </w:r>
    </w:p>
    <w:p w14:paraId="372F6F01" w14:textId="77777777" w:rsidR="005608BB" w:rsidRPr="00566F3E" w:rsidRDefault="005608BB" w:rsidP="005608BB">
      <w:pPr>
        <w:widowControl w:val="0"/>
        <w:suppressAutoHyphens/>
        <w:autoSpaceDE w:val="0"/>
        <w:autoSpaceDN w:val="0"/>
        <w:adjustRightInd w:val="0"/>
        <w:textAlignment w:val="center"/>
        <w:rPr>
          <w:rFonts w:ascii="Times New Roman" w:eastAsia="Times New Roman" w:hAnsi="Times New Roman" w:cs="Times New Roman"/>
          <w:bCs/>
          <w:caps/>
          <w:sz w:val="24"/>
          <w:szCs w:val="24"/>
          <w:lang w:eastAsia="ru-RU"/>
        </w:rPr>
      </w:pPr>
      <w:r w:rsidRPr="00566F3E">
        <w:rPr>
          <w:rFonts w:ascii="Times New Roman" w:eastAsia="Times New Roman" w:hAnsi="Times New Roman" w:cs="Times New Roman"/>
          <w:bCs/>
          <w:sz w:val="24"/>
          <w:szCs w:val="24"/>
          <w:lang w:eastAsia="ru-RU"/>
        </w:rPr>
        <w:t>Содержание обучения в 10 классе.</w:t>
      </w:r>
    </w:p>
    <w:p w14:paraId="31C240C5"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 xml:space="preserve">Органическая химия. </w:t>
      </w:r>
    </w:p>
    <w:p w14:paraId="043BA36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Теоретические основы органической химии.</w:t>
      </w:r>
    </w:p>
    <w:p w14:paraId="7EF78398"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Предмет и значение органической химии, представление о многообразии органических соединений. </w:t>
      </w:r>
    </w:p>
    <w:p w14:paraId="788069BB"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w:t>
      </w:r>
      <w:proofErr w:type="spellStart"/>
      <w:r w:rsidRPr="00566F3E">
        <w:rPr>
          <w:rFonts w:ascii="Times New Roman" w:eastAsia="Times New Roman" w:hAnsi="Times New Roman" w:cs="Times New Roman"/>
          <w:sz w:val="24"/>
          <w:szCs w:val="24"/>
          <w:lang w:eastAsia="ru-RU"/>
        </w:rPr>
        <w:t>орбиталей</w:t>
      </w:r>
      <w:proofErr w:type="spellEnd"/>
      <w:r w:rsidRPr="00566F3E">
        <w:rPr>
          <w:rFonts w:ascii="Times New Roman" w:eastAsia="Times New Roman" w:hAnsi="Times New Roman" w:cs="Times New Roman"/>
          <w:sz w:val="24"/>
          <w:szCs w:val="24"/>
          <w:lang w:eastAsia="ru-RU"/>
        </w:rPr>
        <w:t xml:space="preserve"> углерода. Механизмы образования ковалентной связи (обменный и донорно-акцепторный). Типы перекрывания атомных </w:t>
      </w:r>
      <w:proofErr w:type="spellStart"/>
      <w:r w:rsidRPr="00566F3E">
        <w:rPr>
          <w:rFonts w:ascii="Times New Roman" w:eastAsia="Times New Roman" w:hAnsi="Times New Roman" w:cs="Times New Roman"/>
          <w:sz w:val="24"/>
          <w:szCs w:val="24"/>
          <w:lang w:eastAsia="ru-RU"/>
        </w:rPr>
        <w:t>орбиталей</w:t>
      </w:r>
      <w:proofErr w:type="spellEnd"/>
      <w:r w:rsidRPr="00566F3E">
        <w:rPr>
          <w:rFonts w:ascii="Times New Roman" w:eastAsia="Times New Roman" w:hAnsi="Times New Roman" w:cs="Times New Roman"/>
          <w:sz w:val="24"/>
          <w:szCs w:val="24"/>
          <w:lang w:eastAsia="ru-RU"/>
        </w:rPr>
        <w:t>, σ- и π-связи.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14:paraId="71653386"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w:t>
      </w:r>
    </w:p>
    <w:p w14:paraId="5276A0F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lastRenderedPageBreak/>
        <w:t>Изомерия. Виды изомерии: структурная, пространственная.</w:t>
      </w:r>
    </w:p>
    <w:p w14:paraId="2C0A760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Электронные эффекты в молекулах органических соединений (индуктивный и </w:t>
      </w:r>
      <w:proofErr w:type="spellStart"/>
      <w:r w:rsidRPr="00566F3E">
        <w:rPr>
          <w:rFonts w:ascii="Times New Roman" w:eastAsia="Times New Roman" w:hAnsi="Times New Roman" w:cs="Times New Roman"/>
          <w:sz w:val="24"/>
          <w:szCs w:val="24"/>
          <w:lang w:eastAsia="ru-RU"/>
        </w:rPr>
        <w:t>мезомерный</w:t>
      </w:r>
      <w:proofErr w:type="spellEnd"/>
      <w:r w:rsidRPr="00566F3E">
        <w:rPr>
          <w:rFonts w:ascii="Times New Roman" w:eastAsia="Times New Roman" w:hAnsi="Times New Roman" w:cs="Times New Roman"/>
          <w:sz w:val="24"/>
          <w:szCs w:val="24"/>
          <w:lang w:eastAsia="ru-RU"/>
        </w:rPr>
        <w:t xml:space="preserve"> эффекты). </w:t>
      </w:r>
    </w:p>
    <w:p w14:paraId="285FCBC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(IUPAC) и тривиальные названия отдельных представителей.</w:t>
      </w:r>
    </w:p>
    <w:p w14:paraId="7E188EB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Особенности и классификация органических реакций. Окислительно-восстановительные реакции в органической химии.</w:t>
      </w:r>
    </w:p>
    <w:p w14:paraId="0F27058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Экспериментальные методы изучения веществ и их превращений:</w:t>
      </w:r>
      <w:r w:rsidRPr="00566F3E">
        <w:rPr>
          <w:rFonts w:ascii="Times New Roman" w:eastAsia="Times New Roman" w:hAnsi="Times New Roman" w:cs="Times New Roman"/>
          <w:sz w:val="24"/>
          <w:szCs w:val="24"/>
          <w:lang w:eastAsia="ru-RU"/>
        </w:rPr>
        <w:t xml:space="preserve">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14:paraId="670ADA3C"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Углеводороды.</w:t>
      </w:r>
    </w:p>
    <w:p w14:paraId="26632EB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proofErr w:type="spellStart"/>
      <w:r w:rsidRPr="00566F3E">
        <w:rPr>
          <w:rFonts w:ascii="Times New Roman" w:eastAsia="Times New Roman" w:hAnsi="Times New Roman" w:cs="Times New Roman"/>
          <w:sz w:val="24"/>
          <w:szCs w:val="24"/>
          <w:lang w:eastAsia="ru-RU"/>
        </w:rPr>
        <w:t>Алканы</w:t>
      </w:r>
      <w:proofErr w:type="spellEnd"/>
      <w:r w:rsidRPr="00566F3E">
        <w:rPr>
          <w:rFonts w:ascii="Times New Roman" w:eastAsia="Times New Roman" w:hAnsi="Times New Roman" w:cs="Times New Roman"/>
          <w:sz w:val="24"/>
          <w:szCs w:val="24"/>
          <w:lang w:eastAsia="ru-RU"/>
        </w:rPr>
        <w:t xml:space="preserve">. Гомологический ряд </w:t>
      </w:r>
      <w:proofErr w:type="spellStart"/>
      <w:r w:rsidRPr="00566F3E">
        <w:rPr>
          <w:rFonts w:ascii="Times New Roman" w:eastAsia="Times New Roman" w:hAnsi="Times New Roman" w:cs="Times New Roman"/>
          <w:sz w:val="24"/>
          <w:szCs w:val="24"/>
          <w:lang w:eastAsia="ru-RU"/>
        </w:rPr>
        <w:t>алканов</w:t>
      </w:r>
      <w:proofErr w:type="spellEnd"/>
      <w:r w:rsidRPr="00566F3E">
        <w:rPr>
          <w:rFonts w:ascii="Times New Roman" w:eastAsia="Times New Roman" w:hAnsi="Times New Roman" w:cs="Times New Roman"/>
          <w:sz w:val="24"/>
          <w:szCs w:val="24"/>
          <w:lang w:eastAsia="ru-RU"/>
        </w:rPr>
        <w:t xml:space="preserve">, общая формула, номенклатура и изомерия. Электронное и пространственное строение молекул </w:t>
      </w:r>
      <w:proofErr w:type="spellStart"/>
      <w:r w:rsidRPr="00566F3E">
        <w:rPr>
          <w:rFonts w:ascii="Times New Roman" w:eastAsia="Times New Roman" w:hAnsi="Times New Roman" w:cs="Times New Roman"/>
          <w:sz w:val="24"/>
          <w:szCs w:val="24"/>
          <w:lang w:eastAsia="ru-RU"/>
        </w:rPr>
        <w:t>алканов</w:t>
      </w:r>
      <w:proofErr w:type="spellEnd"/>
      <w:r w:rsidRPr="00566F3E">
        <w:rPr>
          <w:rFonts w:ascii="Times New Roman" w:eastAsia="Times New Roman" w:hAnsi="Times New Roman" w:cs="Times New Roman"/>
          <w:sz w:val="24"/>
          <w:szCs w:val="24"/>
          <w:lang w:eastAsia="ru-RU"/>
        </w:rPr>
        <w:t>, sp</w:t>
      </w:r>
      <w:r w:rsidRPr="00566F3E">
        <w:rPr>
          <w:rFonts w:ascii="Times New Roman" w:eastAsia="Times New Roman" w:hAnsi="Times New Roman" w:cs="Times New Roman"/>
          <w:sz w:val="24"/>
          <w:szCs w:val="24"/>
          <w:vertAlign w:val="superscript"/>
          <w:lang w:eastAsia="ru-RU"/>
        </w:rPr>
        <w:t>3</w:t>
      </w:r>
      <w:r w:rsidRPr="00566F3E">
        <w:rPr>
          <w:rFonts w:ascii="Times New Roman" w:eastAsia="Times New Roman" w:hAnsi="Times New Roman" w:cs="Times New Roman"/>
          <w:sz w:val="24"/>
          <w:szCs w:val="24"/>
          <w:lang w:eastAsia="ru-RU"/>
        </w:rPr>
        <w:t xml:space="preserve">-гибридизация атомных </w:t>
      </w:r>
      <w:proofErr w:type="spellStart"/>
      <w:r w:rsidRPr="00566F3E">
        <w:rPr>
          <w:rFonts w:ascii="Times New Roman" w:eastAsia="Times New Roman" w:hAnsi="Times New Roman" w:cs="Times New Roman"/>
          <w:sz w:val="24"/>
          <w:szCs w:val="24"/>
          <w:lang w:eastAsia="ru-RU"/>
        </w:rPr>
        <w:t>орбиталей</w:t>
      </w:r>
      <w:proofErr w:type="spellEnd"/>
      <w:r w:rsidRPr="00566F3E">
        <w:rPr>
          <w:rFonts w:ascii="Times New Roman" w:eastAsia="Times New Roman" w:hAnsi="Times New Roman" w:cs="Times New Roman"/>
          <w:sz w:val="24"/>
          <w:szCs w:val="24"/>
          <w:lang w:eastAsia="ru-RU"/>
        </w:rPr>
        <w:t xml:space="preserve"> углерода, σ-связь. Физические свойства </w:t>
      </w:r>
      <w:proofErr w:type="spellStart"/>
      <w:r w:rsidRPr="00566F3E">
        <w:rPr>
          <w:rFonts w:ascii="Times New Roman" w:eastAsia="Times New Roman" w:hAnsi="Times New Roman" w:cs="Times New Roman"/>
          <w:sz w:val="24"/>
          <w:szCs w:val="24"/>
          <w:lang w:eastAsia="ru-RU"/>
        </w:rPr>
        <w:t>алканов</w:t>
      </w:r>
      <w:proofErr w:type="spellEnd"/>
      <w:r w:rsidRPr="00566F3E">
        <w:rPr>
          <w:rFonts w:ascii="Times New Roman" w:eastAsia="Times New Roman" w:hAnsi="Times New Roman" w:cs="Times New Roman"/>
          <w:sz w:val="24"/>
          <w:szCs w:val="24"/>
          <w:lang w:eastAsia="ru-RU"/>
        </w:rPr>
        <w:t xml:space="preserve">. </w:t>
      </w:r>
    </w:p>
    <w:p w14:paraId="460463DF" w14:textId="77777777" w:rsidR="005608BB" w:rsidRPr="00566F3E" w:rsidRDefault="005608BB" w:rsidP="005608BB">
      <w:pPr>
        <w:widowControl w:val="0"/>
        <w:autoSpaceDE w:val="0"/>
        <w:autoSpaceDN w:val="0"/>
        <w:adjustRightInd w:val="0"/>
        <w:textAlignment w:val="center"/>
        <w:rPr>
          <w:rFonts w:ascii="Times New Roman" w:eastAsia="Calibri" w:hAnsi="Times New Roman" w:cs="Times New Roman"/>
          <w:i/>
          <w:iCs/>
          <w:sz w:val="24"/>
          <w:szCs w:val="24"/>
          <w:lang w:eastAsia="ru-RU"/>
        </w:rPr>
      </w:pPr>
      <w:r w:rsidRPr="00566F3E">
        <w:rPr>
          <w:rFonts w:ascii="Times New Roman" w:eastAsia="Times New Roman" w:hAnsi="Times New Roman" w:cs="Times New Roman"/>
          <w:sz w:val="24"/>
          <w:szCs w:val="24"/>
          <w:lang w:eastAsia="ru-RU"/>
        </w:rPr>
        <w:t xml:space="preserve">Химические свойства </w:t>
      </w:r>
      <w:proofErr w:type="spellStart"/>
      <w:r w:rsidRPr="00566F3E">
        <w:rPr>
          <w:rFonts w:ascii="Times New Roman" w:eastAsia="Times New Roman" w:hAnsi="Times New Roman" w:cs="Times New Roman"/>
          <w:sz w:val="24"/>
          <w:szCs w:val="24"/>
          <w:lang w:eastAsia="ru-RU"/>
        </w:rPr>
        <w:t>алканов</w:t>
      </w:r>
      <w:proofErr w:type="spellEnd"/>
      <w:r w:rsidRPr="00566F3E">
        <w:rPr>
          <w:rFonts w:ascii="Times New Roman" w:eastAsia="Times New Roman" w:hAnsi="Times New Roman" w:cs="Times New Roman"/>
          <w:sz w:val="24"/>
          <w:szCs w:val="24"/>
          <w:lang w:eastAsia="ru-RU"/>
        </w:rPr>
        <w:t xml:space="preserve">: реакции замещения, изомеризации, дегидрирования, циклизации, пиролиза, крекинга, горения. </w:t>
      </w:r>
    </w:p>
    <w:p w14:paraId="317834BC"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Нахождение в природе. Способы получения и применение </w:t>
      </w:r>
      <w:proofErr w:type="spellStart"/>
      <w:r w:rsidRPr="00566F3E">
        <w:rPr>
          <w:rFonts w:ascii="Times New Roman" w:eastAsia="Times New Roman" w:hAnsi="Times New Roman" w:cs="Times New Roman"/>
          <w:sz w:val="24"/>
          <w:szCs w:val="24"/>
          <w:lang w:eastAsia="ru-RU"/>
        </w:rPr>
        <w:t>алканов</w:t>
      </w:r>
      <w:proofErr w:type="spellEnd"/>
      <w:r w:rsidRPr="00566F3E">
        <w:rPr>
          <w:rFonts w:ascii="Times New Roman" w:eastAsia="Times New Roman" w:hAnsi="Times New Roman" w:cs="Times New Roman"/>
          <w:sz w:val="24"/>
          <w:szCs w:val="24"/>
          <w:lang w:eastAsia="ru-RU"/>
        </w:rPr>
        <w:t xml:space="preserve">. </w:t>
      </w:r>
    </w:p>
    <w:p w14:paraId="6B8BD827"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proofErr w:type="spellStart"/>
      <w:r w:rsidRPr="00566F3E">
        <w:rPr>
          <w:rFonts w:ascii="Times New Roman" w:eastAsia="Times New Roman" w:hAnsi="Times New Roman" w:cs="Times New Roman"/>
          <w:sz w:val="24"/>
          <w:szCs w:val="24"/>
          <w:lang w:eastAsia="ru-RU"/>
        </w:rPr>
        <w:t>Циклоалканы</w:t>
      </w:r>
      <w:proofErr w:type="spellEnd"/>
      <w:r w:rsidRPr="00566F3E">
        <w:rPr>
          <w:rFonts w:ascii="Times New Roman" w:eastAsia="Times New Roman" w:hAnsi="Times New Roman" w:cs="Times New Roman"/>
          <w:sz w:val="24"/>
          <w:szCs w:val="24"/>
          <w:lang w:eastAsia="ru-RU"/>
        </w:rPr>
        <w:t xml:space="preserve">. Общая формула, номенклатура и изомерия. Особенности строения и химических свойств малых (циклопропан, </w:t>
      </w:r>
      <w:proofErr w:type="spellStart"/>
      <w:r w:rsidRPr="00566F3E">
        <w:rPr>
          <w:rFonts w:ascii="Times New Roman" w:eastAsia="Times New Roman" w:hAnsi="Times New Roman" w:cs="Times New Roman"/>
          <w:sz w:val="24"/>
          <w:szCs w:val="24"/>
          <w:lang w:eastAsia="ru-RU"/>
        </w:rPr>
        <w:t>циклобутан</w:t>
      </w:r>
      <w:proofErr w:type="spellEnd"/>
      <w:r w:rsidRPr="00566F3E">
        <w:rPr>
          <w:rFonts w:ascii="Times New Roman" w:eastAsia="Times New Roman" w:hAnsi="Times New Roman" w:cs="Times New Roman"/>
          <w:sz w:val="24"/>
          <w:szCs w:val="24"/>
          <w:lang w:eastAsia="ru-RU"/>
        </w:rPr>
        <w:t>) и обычных (</w:t>
      </w:r>
      <w:proofErr w:type="spellStart"/>
      <w:r w:rsidRPr="00566F3E">
        <w:rPr>
          <w:rFonts w:ascii="Times New Roman" w:eastAsia="Times New Roman" w:hAnsi="Times New Roman" w:cs="Times New Roman"/>
          <w:sz w:val="24"/>
          <w:szCs w:val="24"/>
          <w:lang w:eastAsia="ru-RU"/>
        </w:rPr>
        <w:t>циклопентан</w:t>
      </w:r>
      <w:proofErr w:type="spellEnd"/>
      <w:r w:rsidRPr="00566F3E">
        <w:rPr>
          <w:rFonts w:ascii="Times New Roman" w:eastAsia="Times New Roman" w:hAnsi="Times New Roman" w:cs="Times New Roman"/>
          <w:sz w:val="24"/>
          <w:szCs w:val="24"/>
          <w:lang w:eastAsia="ru-RU"/>
        </w:rPr>
        <w:t xml:space="preserve">, циклогексан) </w:t>
      </w:r>
      <w:proofErr w:type="spellStart"/>
      <w:r w:rsidRPr="00566F3E">
        <w:rPr>
          <w:rFonts w:ascii="Times New Roman" w:eastAsia="Times New Roman" w:hAnsi="Times New Roman" w:cs="Times New Roman"/>
          <w:sz w:val="24"/>
          <w:szCs w:val="24"/>
          <w:lang w:eastAsia="ru-RU"/>
        </w:rPr>
        <w:t>циклоалканов</w:t>
      </w:r>
      <w:proofErr w:type="spellEnd"/>
      <w:r w:rsidRPr="00566F3E">
        <w:rPr>
          <w:rFonts w:ascii="Times New Roman" w:eastAsia="Times New Roman" w:hAnsi="Times New Roman" w:cs="Times New Roman"/>
          <w:sz w:val="24"/>
          <w:szCs w:val="24"/>
          <w:lang w:eastAsia="ru-RU"/>
        </w:rPr>
        <w:t xml:space="preserve">. Способы получения и применение </w:t>
      </w:r>
      <w:proofErr w:type="spellStart"/>
      <w:r w:rsidRPr="00566F3E">
        <w:rPr>
          <w:rFonts w:ascii="Times New Roman" w:eastAsia="Times New Roman" w:hAnsi="Times New Roman" w:cs="Times New Roman"/>
          <w:sz w:val="24"/>
          <w:szCs w:val="24"/>
          <w:lang w:eastAsia="ru-RU"/>
        </w:rPr>
        <w:t>циклоалканов</w:t>
      </w:r>
      <w:proofErr w:type="spellEnd"/>
      <w:r w:rsidRPr="00566F3E">
        <w:rPr>
          <w:rFonts w:ascii="Times New Roman" w:eastAsia="Times New Roman" w:hAnsi="Times New Roman" w:cs="Times New Roman"/>
          <w:sz w:val="24"/>
          <w:szCs w:val="24"/>
          <w:lang w:eastAsia="ru-RU"/>
        </w:rPr>
        <w:t>.</w:t>
      </w:r>
    </w:p>
    <w:p w14:paraId="6EF0316C"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proofErr w:type="spellStart"/>
      <w:r w:rsidRPr="00566F3E">
        <w:rPr>
          <w:rFonts w:ascii="Times New Roman" w:eastAsia="Times New Roman" w:hAnsi="Times New Roman" w:cs="Times New Roman"/>
          <w:sz w:val="24"/>
          <w:szCs w:val="24"/>
          <w:lang w:eastAsia="ru-RU"/>
        </w:rPr>
        <w:t>Алкены</w:t>
      </w:r>
      <w:proofErr w:type="spellEnd"/>
      <w:r w:rsidRPr="00566F3E">
        <w:rPr>
          <w:rFonts w:ascii="Times New Roman" w:eastAsia="Times New Roman" w:hAnsi="Times New Roman" w:cs="Times New Roman"/>
          <w:sz w:val="24"/>
          <w:szCs w:val="24"/>
          <w:lang w:eastAsia="ru-RU"/>
        </w:rPr>
        <w:t xml:space="preserve">. Гомологический ряд </w:t>
      </w:r>
      <w:proofErr w:type="spellStart"/>
      <w:r w:rsidRPr="00566F3E">
        <w:rPr>
          <w:rFonts w:ascii="Times New Roman" w:eastAsia="Times New Roman" w:hAnsi="Times New Roman" w:cs="Times New Roman"/>
          <w:sz w:val="24"/>
          <w:szCs w:val="24"/>
          <w:lang w:eastAsia="ru-RU"/>
        </w:rPr>
        <w:t>алкенов</w:t>
      </w:r>
      <w:proofErr w:type="spellEnd"/>
      <w:r w:rsidRPr="00566F3E">
        <w:rPr>
          <w:rFonts w:ascii="Times New Roman" w:eastAsia="Times New Roman" w:hAnsi="Times New Roman" w:cs="Times New Roman"/>
          <w:sz w:val="24"/>
          <w:szCs w:val="24"/>
          <w:lang w:eastAsia="ru-RU"/>
        </w:rPr>
        <w:t xml:space="preserve">, общая формула, номенклатура. Электронное и пространственное строение молекул </w:t>
      </w:r>
      <w:proofErr w:type="spellStart"/>
      <w:r w:rsidRPr="00566F3E">
        <w:rPr>
          <w:rFonts w:ascii="Times New Roman" w:eastAsia="Times New Roman" w:hAnsi="Times New Roman" w:cs="Times New Roman"/>
          <w:sz w:val="24"/>
          <w:szCs w:val="24"/>
          <w:lang w:eastAsia="ru-RU"/>
        </w:rPr>
        <w:t>алкенов</w:t>
      </w:r>
      <w:proofErr w:type="spellEnd"/>
      <w:r w:rsidRPr="00566F3E">
        <w:rPr>
          <w:rFonts w:ascii="Times New Roman" w:eastAsia="Times New Roman" w:hAnsi="Times New Roman" w:cs="Times New Roman"/>
          <w:sz w:val="24"/>
          <w:szCs w:val="24"/>
          <w:lang w:eastAsia="ru-RU"/>
        </w:rPr>
        <w:t>, sp</w:t>
      </w:r>
      <w:r w:rsidRPr="00566F3E">
        <w:rPr>
          <w:rFonts w:ascii="Times New Roman" w:eastAsia="Times New Roman" w:hAnsi="Times New Roman" w:cs="Times New Roman"/>
          <w:sz w:val="24"/>
          <w:szCs w:val="24"/>
          <w:vertAlign w:val="superscript"/>
          <w:lang w:eastAsia="ru-RU"/>
        </w:rPr>
        <w:t>2</w:t>
      </w:r>
      <w:r w:rsidRPr="00566F3E">
        <w:rPr>
          <w:rFonts w:ascii="Times New Roman" w:eastAsia="Times New Roman" w:hAnsi="Times New Roman" w:cs="Times New Roman"/>
          <w:sz w:val="24"/>
          <w:szCs w:val="24"/>
          <w:lang w:eastAsia="ru-RU"/>
        </w:rPr>
        <w:t xml:space="preserve">-гибридизация атомных </w:t>
      </w:r>
      <w:proofErr w:type="spellStart"/>
      <w:r w:rsidRPr="00566F3E">
        <w:rPr>
          <w:rFonts w:ascii="Times New Roman" w:eastAsia="Times New Roman" w:hAnsi="Times New Roman" w:cs="Times New Roman"/>
          <w:sz w:val="24"/>
          <w:szCs w:val="24"/>
          <w:lang w:eastAsia="ru-RU"/>
        </w:rPr>
        <w:t>орбиталей</w:t>
      </w:r>
      <w:proofErr w:type="spellEnd"/>
      <w:r w:rsidRPr="00566F3E">
        <w:rPr>
          <w:rFonts w:ascii="Times New Roman" w:eastAsia="Times New Roman" w:hAnsi="Times New Roman" w:cs="Times New Roman"/>
          <w:sz w:val="24"/>
          <w:szCs w:val="24"/>
          <w:lang w:eastAsia="ru-RU"/>
        </w:rPr>
        <w:t xml:space="preserve"> углерода, σ- и π-связи. Структурная и геометрическая (</w:t>
      </w:r>
      <w:proofErr w:type="spellStart"/>
      <w:r w:rsidRPr="00566F3E">
        <w:rPr>
          <w:rFonts w:ascii="Times New Roman" w:eastAsia="Times New Roman" w:hAnsi="Times New Roman" w:cs="Times New Roman"/>
          <w:sz w:val="24"/>
          <w:szCs w:val="24"/>
          <w:lang w:eastAsia="ru-RU"/>
        </w:rPr>
        <w:t>цис</w:t>
      </w:r>
      <w:proofErr w:type="spellEnd"/>
      <w:r w:rsidRPr="00566F3E">
        <w:rPr>
          <w:rFonts w:ascii="Times New Roman" w:eastAsia="Times New Roman" w:hAnsi="Times New Roman" w:cs="Times New Roman"/>
          <w:sz w:val="24"/>
          <w:szCs w:val="24"/>
          <w:lang w:eastAsia="ru-RU"/>
        </w:rPr>
        <w:t xml:space="preserve">-транс-) изомерия. Физические свойства </w:t>
      </w:r>
      <w:proofErr w:type="spellStart"/>
      <w:r w:rsidRPr="00566F3E">
        <w:rPr>
          <w:rFonts w:ascii="Times New Roman" w:eastAsia="Times New Roman" w:hAnsi="Times New Roman" w:cs="Times New Roman"/>
          <w:sz w:val="24"/>
          <w:szCs w:val="24"/>
          <w:lang w:eastAsia="ru-RU"/>
        </w:rPr>
        <w:t>алкенов</w:t>
      </w:r>
      <w:proofErr w:type="spellEnd"/>
      <w:r w:rsidRPr="00566F3E">
        <w:rPr>
          <w:rFonts w:ascii="Times New Roman" w:eastAsia="Times New Roman" w:hAnsi="Times New Roman" w:cs="Times New Roman"/>
          <w:sz w:val="24"/>
          <w:szCs w:val="24"/>
          <w:lang w:eastAsia="ru-RU"/>
        </w:rPr>
        <w:t>.</w:t>
      </w:r>
    </w:p>
    <w:p w14:paraId="0FA4F3C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Химические свойства: реакции присоединения, замещения в α-положение при двойной связи, полимеризации и окисления. Правило Марковникова. Качественные реакции на двойную связь. </w:t>
      </w:r>
    </w:p>
    <w:p w14:paraId="4627B57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Способы получения и применение </w:t>
      </w:r>
      <w:proofErr w:type="spellStart"/>
      <w:r w:rsidRPr="00566F3E">
        <w:rPr>
          <w:rFonts w:ascii="Times New Roman" w:eastAsia="Times New Roman" w:hAnsi="Times New Roman" w:cs="Times New Roman"/>
          <w:sz w:val="24"/>
          <w:szCs w:val="24"/>
          <w:lang w:eastAsia="ru-RU"/>
        </w:rPr>
        <w:t>алкенов</w:t>
      </w:r>
      <w:proofErr w:type="spellEnd"/>
      <w:r w:rsidRPr="00566F3E">
        <w:rPr>
          <w:rFonts w:ascii="Times New Roman" w:eastAsia="Times New Roman" w:hAnsi="Times New Roman" w:cs="Times New Roman"/>
          <w:sz w:val="24"/>
          <w:szCs w:val="24"/>
          <w:lang w:eastAsia="ru-RU"/>
        </w:rPr>
        <w:t xml:space="preserve">. </w:t>
      </w:r>
    </w:p>
    <w:p w14:paraId="7C68555D"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Алкадиены. Классификация алкадиенов (сопряжённые, изолированные). Особенности электронного строения и химических свойств сопряжённых диенов, 1,2- и 1,4-присоединение. Полимеризация сопряжённых диенов. Способы получения и </w:t>
      </w:r>
      <w:r w:rsidRPr="00566F3E">
        <w:rPr>
          <w:rFonts w:ascii="Times New Roman" w:eastAsia="Times New Roman" w:hAnsi="Times New Roman" w:cs="Times New Roman"/>
          <w:sz w:val="24"/>
          <w:szCs w:val="24"/>
          <w:lang w:eastAsia="ru-RU"/>
        </w:rPr>
        <w:lastRenderedPageBreak/>
        <w:t xml:space="preserve">применение алкадиенов. </w:t>
      </w:r>
    </w:p>
    <w:p w14:paraId="499FBC28"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Алкины. Гомологический ряд </w:t>
      </w:r>
      <w:proofErr w:type="spellStart"/>
      <w:r w:rsidRPr="00566F3E">
        <w:rPr>
          <w:rFonts w:ascii="Times New Roman" w:eastAsia="Times New Roman" w:hAnsi="Times New Roman" w:cs="Times New Roman"/>
          <w:sz w:val="24"/>
          <w:szCs w:val="24"/>
          <w:lang w:eastAsia="ru-RU"/>
        </w:rPr>
        <w:t>алкинов</w:t>
      </w:r>
      <w:proofErr w:type="spellEnd"/>
      <w:r w:rsidRPr="00566F3E">
        <w:rPr>
          <w:rFonts w:ascii="Times New Roman" w:eastAsia="Times New Roman" w:hAnsi="Times New Roman" w:cs="Times New Roman"/>
          <w:sz w:val="24"/>
          <w:szCs w:val="24"/>
          <w:lang w:eastAsia="ru-RU"/>
        </w:rPr>
        <w:t xml:space="preserve">, общая формула, номенклатура и изомерия. Электронное и пространственное строение молекул </w:t>
      </w:r>
      <w:proofErr w:type="spellStart"/>
      <w:r w:rsidRPr="00566F3E">
        <w:rPr>
          <w:rFonts w:ascii="Times New Roman" w:eastAsia="Times New Roman" w:hAnsi="Times New Roman" w:cs="Times New Roman"/>
          <w:sz w:val="24"/>
          <w:szCs w:val="24"/>
          <w:lang w:eastAsia="ru-RU"/>
        </w:rPr>
        <w:t>алкинов</w:t>
      </w:r>
      <w:proofErr w:type="spellEnd"/>
      <w:r w:rsidRPr="00566F3E">
        <w:rPr>
          <w:rFonts w:ascii="Times New Roman" w:eastAsia="Times New Roman" w:hAnsi="Times New Roman" w:cs="Times New Roman"/>
          <w:sz w:val="24"/>
          <w:szCs w:val="24"/>
          <w:lang w:eastAsia="ru-RU"/>
        </w:rPr>
        <w:t xml:space="preserve">, </w:t>
      </w:r>
      <w:proofErr w:type="spellStart"/>
      <w:r w:rsidRPr="00566F3E">
        <w:rPr>
          <w:rFonts w:ascii="Times New Roman" w:eastAsia="Times New Roman" w:hAnsi="Times New Roman" w:cs="Times New Roman"/>
          <w:sz w:val="24"/>
          <w:szCs w:val="24"/>
          <w:lang w:eastAsia="ru-RU"/>
        </w:rPr>
        <w:t>sp</w:t>
      </w:r>
      <w:proofErr w:type="spellEnd"/>
      <w:r w:rsidRPr="00566F3E">
        <w:rPr>
          <w:rFonts w:ascii="Times New Roman" w:eastAsia="Times New Roman" w:hAnsi="Times New Roman" w:cs="Times New Roman"/>
          <w:sz w:val="24"/>
          <w:szCs w:val="24"/>
          <w:lang w:eastAsia="ru-RU"/>
        </w:rPr>
        <w:t xml:space="preserve">-гибридизация атомных </w:t>
      </w:r>
      <w:proofErr w:type="spellStart"/>
      <w:r w:rsidRPr="00566F3E">
        <w:rPr>
          <w:rFonts w:ascii="Times New Roman" w:eastAsia="Times New Roman" w:hAnsi="Times New Roman" w:cs="Times New Roman"/>
          <w:sz w:val="24"/>
          <w:szCs w:val="24"/>
          <w:lang w:eastAsia="ru-RU"/>
        </w:rPr>
        <w:t>орбиталей</w:t>
      </w:r>
      <w:proofErr w:type="spellEnd"/>
      <w:r w:rsidRPr="00566F3E">
        <w:rPr>
          <w:rFonts w:ascii="Times New Roman" w:eastAsia="Times New Roman" w:hAnsi="Times New Roman" w:cs="Times New Roman"/>
          <w:sz w:val="24"/>
          <w:szCs w:val="24"/>
          <w:lang w:eastAsia="ru-RU"/>
        </w:rPr>
        <w:t xml:space="preserve"> углерода. Физические свойства </w:t>
      </w:r>
      <w:proofErr w:type="spellStart"/>
      <w:r w:rsidRPr="00566F3E">
        <w:rPr>
          <w:rFonts w:ascii="Times New Roman" w:eastAsia="Times New Roman" w:hAnsi="Times New Roman" w:cs="Times New Roman"/>
          <w:sz w:val="24"/>
          <w:szCs w:val="24"/>
          <w:lang w:eastAsia="ru-RU"/>
        </w:rPr>
        <w:t>алкинов</w:t>
      </w:r>
      <w:proofErr w:type="spellEnd"/>
      <w:r w:rsidRPr="00566F3E">
        <w:rPr>
          <w:rFonts w:ascii="Times New Roman" w:eastAsia="Times New Roman" w:hAnsi="Times New Roman" w:cs="Times New Roman"/>
          <w:sz w:val="24"/>
          <w:szCs w:val="24"/>
          <w:lang w:eastAsia="ru-RU"/>
        </w:rPr>
        <w:t xml:space="preserve">. </w:t>
      </w:r>
    </w:p>
    <w:p w14:paraId="10022F9D"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Химические свойства: реакции присоединения, димеризации и </w:t>
      </w:r>
      <w:proofErr w:type="spellStart"/>
      <w:r w:rsidRPr="00566F3E">
        <w:rPr>
          <w:rFonts w:ascii="Times New Roman" w:eastAsia="Times New Roman" w:hAnsi="Times New Roman" w:cs="Times New Roman"/>
          <w:sz w:val="24"/>
          <w:szCs w:val="24"/>
          <w:lang w:eastAsia="ru-RU"/>
        </w:rPr>
        <w:t>тримеризации</w:t>
      </w:r>
      <w:proofErr w:type="spellEnd"/>
      <w:r w:rsidRPr="00566F3E">
        <w:rPr>
          <w:rFonts w:ascii="Times New Roman" w:eastAsia="Times New Roman" w:hAnsi="Times New Roman" w:cs="Times New Roman"/>
          <w:sz w:val="24"/>
          <w:szCs w:val="24"/>
          <w:lang w:eastAsia="ru-RU"/>
        </w:rPr>
        <w:t xml:space="preserve">, окисления. Кислотные свойства </w:t>
      </w:r>
      <w:proofErr w:type="spellStart"/>
      <w:r w:rsidRPr="00566F3E">
        <w:rPr>
          <w:rFonts w:ascii="Times New Roman" w:eastAsia="Times New Roman" w:hAnsi="Times New Roman" w:cs="Times New Roman"/>
          <w:sz w:val="24"/>
          <w:szCs w:val="24"/>
          <w:lang w:eastAsia="ru-RU"/>
        </w:rPr>
        <w:t>алкинов</w:t>
      </w:r>
      <w:proofErr w:type="spellEnd"/>
      <w:r w:rsidRPr="00566F3E">
        <w:rPr>
          <w:rFonts w:ascii="Times New Roman" w:eastAsia="Times New Roman" w:hAnsi="Times New Roman" w:cs="Times New Roman"/>
          <w:sz w:val="24"/>
          <w:szCs w:val="24"/>
          <w:lang w:eastAsia="ru-RU"/>
        </w:rPr>
        <w:t>, имеющих концевую тройную связь. Качественные реакции на тройную связь.</w:t>
      </w:r>
    </w:p>
    <w:p w14:paraId="3EE94EC9"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Способы получения и применение </w:t>
      </w:r>
      <w:proofErr w:type="spellStart"/>
      <w:r w:rsidRPr="00566F3E">
        <w:rPr>
          <w:rFonts w:ascii="Times New Roman" w:eastAsia="Times New Roman" w:hAnsi="Times New Roman" w:cs="Times New Roman"/>
          <w:sz w:val="24"/>
          <w:szCs w:val="24"/>
          <w:lang w:eastAsia="ru-RU"/>
        </w:rPr>
        <w:t>алкинов</w:t>
      </w:r>
      <w:proofErr w:type="spellEnd"/>
      <w:r w:rsidRPr="00566F3E">
        <w:rPr>
          <w:rFonts w:ascii="Times New Roman" w:eastAsia="Times New Roman" w:hAnsi="Times New Roman" w:cs="Times New Roman"/>
          <w:sz w:val="24"/>
          <w:szCs w:val="24"/>
          <w:lang w:eastAsia="ru-RU"/>
        </w:rPr>
        <w:t>.</w:t>
      </w:r>
    </w:p>
    <w:p w14:paraId="17804A1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Ароматические углеводороды (арены). Гомологический ряд </w:t>
      </w:r>
      <w:proofErr w:type="spellStart"/>
      <w:r w:rsidRPr="00566F3E">
        <w:rPr>
          <w:rFonts w:ascii="Times New Roman" w:eastAsia="Times New Roman" w:hAnsi="Times New Roman" w:cs="Times New Roman"/>
          <w:sz w:val="24"/>
          <w:szCs w:val="24"/>
          <w:lang w:eastAsia="ru-RU"/>
        </w:rPr>
        <w:t>аренов</w:t>
      </w:r>
      <w:proofErr w:type="spellEnd"/>
      <w:r w:rsidRPr="00566F3E">
        <w:rPr>
          <w:rFonts w:ascii="Times New Roman" w:eastAsia="Times New Roman" w:hAnsi="Times New Roman" w:cs="Times New Roman"/>
          <w:sz w:val="24"/>
          <w:szCs w:val="24"/>
          <w:lang w:eastAsia="ru-RU"/>
        </w:rPr>
        <w:t xml:space="preserve">, общая формула, номенклатура и изомерия. Электронное и пространственное строение молекулы бензола. Физические свойства </w:t>
      </w:r>
      <w:proofErr w:type="spellStart"/>
      <w:r w:rsidRPr="00566F3E">
        <w:rPr>
          <w:rFonts w:ascii="Times New Roman" w:eastAsia="Times New Roman" w:hAnsi="Times New Roman" w:cs="Times New Roman"/>
          <w:sz w:val="24"/>
          <w:szCs w:val="24"/>
          <w:lang w:eastAsia="ru-RU"/>
        </w:rPr>
        <w:t>аренов</w:t>
      </w:r>
      <w:proofErr w:type="spellEnd"/>
      <w:r w:rsidRPr="00566F3E">
        <w:rPr>
          <w:rFonts w:ascii="Times New Roman" w:eastAsia="Times New Roman" w:hAnsi="Times New Roman" w:cs="Times New Roman"/>
          <w:sz w:val="24"/>
          <w:szCs w:val="24"/>
          <w:lang w:eastAsia="ru-RU"/>
        </w:rPr>
        <w:t>.</w:t>
      </w:r>
    </w:p>
    <w:p w14:paraId="2FA627DF"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w:t>
      </w:r>
      <w:proofErr w:type="spellStart"/>
      <w:r w:rsidRPr="00566F3E">
        <w:rPr>
          <w:rFonts w:ascii="Times New Roman" w:eastAsia="Times New Roman" w:hAnsi="Times New Roman" w:cs="Times New Roman"/>
          <w:sz w:val="24"/>
          <w:szCs w:val="24"/>
          <w:lang w:eastAsia="ru-RU"/>
        </w:rPr>
        <w:t>амино</w:t>
      </w:r>
      <w:proofErr w:type="spellEnd"/>
      <w:r w:rsidRPr="00566F3E">
        <w:rPr>
          <w:rFonts w:ascii="Times New Roman" w:eastAsia="Times New Roman" w:hAnsi="Times New Roman" w:cs="Times New Roman"/>
          <w:sz w:val="24"/>
          <w:szCs w:val="24"/>
          <w:lang w:eastAsia="ru-RU"/>
        </w:rPr>
        <w:t>- и нитрогруппы, атомов галогенов.</w:t>
      </w:r>
    </w:p>
    <w:p w14:paraId="14546A9C"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Особенности химических свойств стирола. Полимеризация стирола. </w:t>
      </w:r>
    </w:p>
    <w:p w14:paraId="058A98ED"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Способы получения и применение ароматических углеводородов.</w:t>
      </w:r>
    </w:p>
    <w:p w14:paraId="31195CB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Природный газ. Попутные нефтяные газы. Нефть и её происхождение. Каменный уголь и продукты его переработки.</w:t>
      </w:r>
    </w:p>
    <w:p w14:paraId="3505CCA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14:paraId="3A8971D8"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Генетическая связь между различными классами углеводородов.</w:t>
      </w:r>
    </w:p>
    <w:p w14:paraId="45E14E6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Электронное строение галогенпроизводных углеводородов. Реакции замещения галогена на </w:t>
      </w:r>
      <w:proofErr w:type="spellStart"/>
      <w:r w:rsidRPr="00566F3E">
        <w:rPr>
          <w:rFonts w:ascii="Times New Roman" w:eastAsia="Times New Roman" w:hAnsi="Times New Roman" w:cs="Times New Roman"/>
          <w:sz w:val="24"/>
          <w:szCs w:val="24"/>
          <w:lang w:eastAsia="ru-RU"/>
        </w:rPr>
        <w:t>гидроксогруппу</w:t>
      </w:r>
      <w:proofErr w:type="spellEnd"/>
      <w:r w:rsidRPr="00566F3E">
        <w:rPr>
          <w:rFonts w:ascii="Times New Roman" w:eastAsia="Times New Roman" w:hAnsi="Times New Roman" w:cs="Times New Roman"/>
          <w:sz w:val="24"/>
          <w:szCs w:val="24"/>
          <w:lang w:eastAsia="ru-RU"/>
        </w:rPr>
        <w:t xml:space="preserve">. Действие на галогенпроизводные водного и спиртового раствора щёлочи. Взаимодействие </w:t>
      </w:r>
      <w:proofErr w:type="spellStart"/>
      <w:r w:rsidRPr="00566F3E">
        <w:rPr>
          <w:rFonts w:ascii="Times New Roman" w:eastAsia="Times New Roman" w:hAnsi="Times New Roman" w:cs="Times New Roman"/>
          <w:sz w:val="24"/>
          <w:szCs w:val="24"/>
          <w:lang w:eastAsia="ru-RU"/>
        </w:rPr>
        <w:t>дигалогеналканов</w:t>
      </w:r>
      <w:proofErr w:type="spellEnd"/>
      <w:r w:rsidRPr="00566F3E">
        <w:rPr>
          <w:rFonts w:ascii="Times New Roman" w:eastAsia="Times New Roman" w:hAnsi="Times New Roman" w:cs="Times New Roman"/>
          <w:sz w:val="24"/>
          <w:szCs w:val="24"/>
          <w:lang w:eastAsia="ru-RU"/>
        </w:rPr>
        <w:t xml:space="preserve"> с магнием и цинком. Использование галогенпроизводных углеводородов в быту, технике и при синтезе органических веществ.</w:t>
      </w:r>
    </w:p>
    <w:p w14:paraId="6F8889B8"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Экспериментальные методы изучения веществ и их превращений:</w:t>
      </w:r>
      <w:r w:rsidRPr="00566F3E">
        <w:rPr>
          <w:rFonts w:ascii="Times New Roman" w:eastAsia="Times New Roman" w:hAnsi="Times New Roman" w:cs="Times New Roman"/>
          <w:sz w:val="24"/>
          <w:szCs w:val="24"/>
          <w:lang w:eastAsia="ru-RU"/>
        </w:rPr>
        <w:t xml:space="preserve"> изучение физических свойств углеводородов (растворимость), качественных реакций углеводородов различных классов (обесцвечивание бромной или </w:t>
      </w:r>
      <w:proofErr w:type="spellStart"/>
      <w:r w:rsidRPr="00566F3E">
        <w:rPr>
          <w:rFonts w:ascii="Times New Roman" w:eastAsia="Times New Roman" w:hAnsi="Times New Roman" w:cs="Times New Roman"/>
          <w:sz w:val="24"/>
          <w:szCs w:val="24"/>
          <w:lang w:eastAsia="ru-RU"/>
        </w:rPr>
        <w:t>иодной</w:t>
      </w:r>
      <w:proofErr w:type="spellEnd"/>
      <w:r w:rsidRPr="00566F3E">
        <w:rPr>
          <w:rFonts w:ascii="Times New Roman" w:eastAsia="Times New Roman" w:hAnsi="Times New Roman" w:cs="Times New Roman"/>
          <w:sz w:val="24"/>
          <w:szCs w:val="24"/>
          <w:lang w:eastAsia="ru-RU"/>
        </w:rPr>
        <w:t xml:space="preserve"> воды, раствора перманганата калия, взаимодействие ацетилена с аммиачным раствором оксида серебра(I)), качественное обнаружение углерода и водорода в органических веществах, получение этилена и изучение его свойств, ознакомление с коллекциями «Нефть» и </w:t>
      </w:r>
      <w:r w:rsidRPr="00566F3E">
        <w:rPr>
          <w:rFonts w:ascii="Times New Roman" w:eastAsia="Times New Roman" w:hAnsi="Times New Roman" w:cs="Times New Roman"/>
          <w:sz w:val="24"/>
          <w:szCs w:val="24"/>
          <w:lang w:eastAsia="ru-RU"/>
        </w:rPr>
        <w:lastRenderedPageBreak/>
        <w:t>«Уголь», с образцами пластмасс, каучуков и резины, моделирование молекул углеводородов и галогенпроизводных углеводородов.</w:t>
      </w:r>
    </w:p>
    <w:p w14:paraId="641857AB"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Кислородсодержащие органические соединения.</w:t>
      </w:r>
    </w:p>
    <w:p w14:paraId="14E836D5"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w:t>
      </w:r>
    </w:p>
    <w:p w14:paraId="2B8C3896"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14:paraId="3D63969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Простые эфиры, номенклатура и изомерия. Особенности физических и химических свойств. </w:t>
      </w:r>
    </w:p>
    <w:p w14:paraId="3095700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Действие на организм человека. Способы получения и применение многоатомных спиртов. </w:t>
      </w:r>
    </w:p>
    <w:p w14:paraId="6FF8A85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Фенол. Строение молекулы, взаимное влияние </w:t>
      </w:r>
      <w:proofErr w:type="spellStart"/>
      <w:r w:rsidRPr="00566F3E">
        <w:rPr>
          <w:rFonts w:ascii="Times New Roman" w:eastAsia="Times New Roman" w:hAnsi="Times New Roman" w:cs="Times New Roman"/>
          <w:sz w:val="24"/>
          <w:szCs w:val="24"/>
          <w:lang w:eastAsia="ru-RU"/>
        </w:rPr>
        <w:t>гидроксогруппы</w:t>
      </w:r>
      <w:proofErr w:type="spellEnd"/>
      <w:r w:rsidRPr="00566F3E">
        <w:rPr>
          <w:rFonts w:ascii="Times New Roman" w:eastAsia="Times New Roman" w:hAnsi="Times New Roman" w:cs="Times New Roman"/>
          <w:sz w:val="24"/>
          <w:szCs w:val="24"/>
          <w:lang w:eastAsia="ru-RU"/>
        </w:rPr>
        <w:t xml:space="preserve">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14:paraId="315E2676"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w:t>
      </w:r>
    </w:p>
    <w:p w14:paraId="03F63A3D"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14:paraId="1824E093"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w:t>
      </w:r>
    </w:p>
    <w:p w14:paraId="59C81389"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Химические свойства: кислотные свойства, реакция этерификации, реакции с участием углеводородного радикала.</w:t>
      </w:r>
    </w:p>
    <w:p w14:paraId="6BA24815"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Особенности свойств муравьиной кислоты.</w:t>
      </w:r>
    </w:p>
    <w:p w14:paraId="4BB43B4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lastRenderedPageBreak/>
        <w:t>Понятие о производных карбоновых кислот – сложных эфирах.</w:t>
      </w:r>
    </w:p>
    <w:p w14:paraId="5C51D63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Многообразие карбоновых кислот. Особенности свойств непредельных и ароматических карбоновых кислот, дикарбоновых кислот, </w:t>
      </w:r>
      <w:proofErr w:type="spellStart"/>
      <w:r w:rsidRPr="00566F3E">
        <w:rPr>
          <w:rFonts w:ascii="Times New Roman" w:eastAsia="Times New Roman" w:hAnsi="Times New Roman" w:cs="Times New Roman"/>
          <w:sz w:val="24"/>
          <w:szCs w:val="24"/>
          <w:lang w:eastAsia="ru-RU"/>
        </w:rPr>
        <w:t>гидроксикарбоновых</w:t>
      </w:r>
      <w:proofErr w:type="spellEnd"/>
      <w:r w:rsidRPr="00566F3E">
        <w:rPr>
          <w:rFonts w:ascii="Times New Roman" w:eastAsia="Times New Roman" w:hAnsi="Times New Roman" w:cs="Times New Roman"/>
          <w:sz w:val="24"/>
          <w:szCs w:val="24"/>
          <w:lang w:eastAsia="ru-RU"/>
        </w:rPr>
        <w:t xml:space="preserve"> кислот. Представители высших карбоновых кислот: стеариновая, пальмитиновая, олеиновая кислоты. Способы получения и применение карбоновых кислот.</w:t>
      </w:r>
    </w:p>
    <w:p w14:paraId="4A933519"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14:paraId="0C68E05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14:paraId="2E743949"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i/>
          <w:sz w:val="24"/>
          <w:szCs w:val="24"/>
          <w:lang w:eastAsia="ru-RU"/>
        </w:rPr>
      </w:pPr>
      <w:r w:rsidRPr="00566F3E">
        <w:rPr>
          <w:rFonts w:ascii="Times New Roman" w:eastAsia="Times New Roman" w:hAnsi="Times New Roman" w:cs="Times New Roman"/>
          <w:sz w:val="24"/>
          <w:szCs w:val="24"/>
          <w:lang w:eastAsia="ru-RU"/>
        </w:rPr>
        <w:t xml:space="preserve">Мыла́ как соли высших карбоновых кислот, их моющее действие. </w:t>
      </w:r>
    </w:p>
    <w:p w14:paraId="3BC675C5"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Общая характеристика углеводов. Классификация углеводов (моно-, ди- и полисахариды). </w:t>
      </w:r>
    </w:p>
    <w:p w14:paraId="47A0CEA6"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Моносахариды: глюкоза, фруктоза. Физические свойства и нахождение в природе. Фотосинтез. </w:t>
      </w:r>
    </w:p>
    <w:p w14:paraId="7F24861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w:t>
      </w:r>
    </w:p>
    <w:p w14:paraId="37397E7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Дисахариды: сахароза, мальтоза. Восстанавливающие и </w:t>
      </w:r>
      <w:proofErr w:type="spellStart"/>
      <w:r w:rsidRPr="00566F3E">
        <w:rPr>
          <w:rFonts w:ascii="Times New Roman" w:eastAsia="Times New Roman" w:hAnsi="Times New Roman" w:cs="Times New Roman"/>
          <w:sz w:val="24"/>
          <w:szCs w:val="24"/>
          <w:lang w:eastAsia="ru-RU"/>
        </w:rPr>
        <w:t>невосстанавливающие</w:t>
      </w:r>
      <w:proofErr w:type="spellEnd"/>
      <w:r w:rsidRPr="00566F3E">
        <w:rPr>
          <w:rFonts w:ascii="Times New Roman" w:eastAsia="Times New Roman" w:hAnsi="Times New Roman" w:cs="Times New Roman"/>
          <w:sz w:val="24"/>
          <w:szCs w:val="24"/>
          <w:lang w:eastAsia="ru-RU"/>
        </w:rPr>
        <w:t xml:space="preserve"> дисахариды. Гидролиз дисахаридов. Нахождение в природе и применение.</w:t>
      </w:r>
    </w:p>
    <w:p w14:paraId="33B49D94"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trike/>
          <w:sz w:val="24"/>
          <w:szCs w:val="24"/>
          <w:lang w:eastAsia="ru-RU"/>
        </w:rPr>
      </w:pPr>
      <w:r w:rsidRPr="00566F3E">
        <w:rPr>
          <w:rFonts w:ascii="Times New Roman" w:eastAsia="Times New Roman" w:hAnsi="Times New Roman" w:cs="Times New Roman"/>
          <w:sz w:val="24"/>
          <w:szCs w:val="24"/>
          <w:lang w:eastAsia="ru-RU"/>
        </w:rPr>
        <w:t xml:space="preserve">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14:paraId="330DF927"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Экспериментальные методы изучения веществ и их превращений:</w:t>
      </w:r>
      <w:r w:rsidRPr="00566F3E">
        <w:rPr>
          <w:rFonts w:ascii="Times New Roman" w:eastAsia="Times New Roman" w:hAnsi="Times New Roman" w:cs="Times New Roman"/>
          <w:sz w:val="24"/>
          <w:szCs w:val="24"/>
          <w:lang w:eastAsia="ru-RU"/>
        </w:rPr>
        <w:t xml:space="preserve">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w:t>
      </w:r>
      <w:proofErr w:type="spellStart"/>
      <w:r w:rsidRPr="00566F3E">
        <w:rPr>
          <w:rFonts w:ascii="Times New Roman" w:eastAsia="Times New Roman" w:hAnsi="Times New Roman" w:cs="Times New Roman"/>
          <w:sz w:val="24"/>
          <w:szCs w:val="24"/>
          <w:lang w:eastAsia="ru-RU"/>
        </w:rPr>
        <w:t>диамминсеребра</w:t>
      </w:r>
      <w:proofErr w:type="spellEnd"/>
      <w:r w:rsidRPr="00566F3E">
        <w:rPr>
          <w:rFonts w:ascii="Times New Roman" w:eastAsia="Times New Roman" w:hAnsi="Times New Roman" w:cs="Times New Roman"/>
          <w:sz w:val="24"/>
          <w:szCs w:val="24"/>
          <w:lang w:eastAsia="ru-RU"/>
        </w:rPr>
        <w:t xml:space="preserve">(I) и гидроксидом меди(II)), реакция глицерина с гидроксидом меди(II), химические свойства раствора уксусной кислоты, взаимодействие раствора глюкозы с гидроксидом меди(II), взаимодействие крахмала с иодом, решение экспериментальных задач по темам «Спирты и фенолы», «Карбоновые кислоты. Сложные эфиры». </w:t>
      </w:r>
    </w:p>
    <w:p w14:paraId="3A1C2476"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lastRenderedPageBreak/>
        <w:t>Азотсодержащие органические соединения.</w:t>
      </w:r>
    </w:p>
    <w:p w14:paraId="64AF8DCB"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w:t>
      </w:r>
      <w:proofErr w:type="spellStart"/>
      <w:r w:rsidRPr="00566F3E">
        <w:rPr>
          <w:rFonts w:ascii="Times New Roman" w:eastAsia="Times New Roman" w:hAnsi="Times New Roman" w:cs="Times New Roman"/>
          <w:sz w:val="24"/>
          <w:szCs w:val="24"/>
          <w:lang w:eastAsia="ru-RU"/>
        </w:rPr>
        <w:t>алкиламмония</w:t>
      </w:r>
      <w:proofErr w:type="spellEnd"/>
      <w:r w:rsidRPr="00566F3E">
        <w:rPr>
          <w:rFonts w:ascii="Times New Roman" w:eastAsia="Times New Roman" w:hAnsi="Times New Roman" w:cs="Times New Roman"/>
          <w:sz w:val="24"/>
          <w:szCs w:val="24"/>
          <w:lang w:eastAsia="ru-RU"/>
        </w:rPr>
        <w:t xml:space="preserve">. </w:t>
      </w:r>
    </w:p>
    <w:p w14:paraId="3DDF9729"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w:t>
      </w:r>
    </w:p>
    <w:p w14:paraId="45B6E7BF"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Способы получения и применение алифатических аминов. Получение анилина из нитробензола.</w:t>
      </w:r>
    </w:p>
    <w:p w14:paraId="14E55AC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Аминокислоты. Номенклатура и изомерия. Отдельные представители α-аминокислот: глицин, аланин. 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14:paraId="3DD8A70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14:paraId="3B8CF23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Экспериментальные методы изучения веществ и их превращений:</w:t>
      </w:r>
      <w:r w:rsidRPr="00566F3E">
        <w:rPr>
          <w:rFonts w:ascii="Times New Roman" w:eastAsia="Times New Roman" w:hAnsi="Times New Roman" w:cs="Times New Roman"/>
          <w:sz w:val="24"/>
          <w:szCs w:val="24"/>
          <w:lang w:eastAsia="ru-RU"/>
        </w:rPr>
        <w:t xml:space="preserve">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14:paraId="2934073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Высокомолекулярные соединения.</w:t>
      </w:r>
    </w:p>
    <w:p w14:paraId="4C04778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i/>
          <w:sz w:val="24"/>
          <w:szCs w:val="24"/>
          <w:lang w:eastAsia="ru-RU"/>
        </w:rPr>
      </w:pPr>
      <w:r w:rsidRPr="00566F3E">
        <w:rPr>
          <w:rFonts w:ascii="Times New Roman" w:eastAsia="Times New Roman" w:hAnsi="Times New Roman" w:cs="Times New Roman"/>
          <w:sz w:val="24"/>
          <w:szCs w:val="24"/>
          <w:lang w:eastAsia="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626B687D"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14:paraId="4D945E73"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Эластомеры: натуральный каучук, синтетические каучуки (бутадиеновый, хлоропреновый, </w:t>
      </w:r>
      <w:proofErr w:type="spellStart"/>
      <w:r w:rsidRPr="00566F3E">
        <w:rPr>
          <w:rFonts w:ascii="Times New Roman" w:eastAsia="Times New Roman" w:hAnsi="Times New Roman" w:cs="Times New Roman"/>
          <w:sz w:val="24"/>
          <w:szCs w:val="24"/>
          <w:lang w:eastAsia="ru-RU"/>
        </w:rPr>
        <w:t>изопреновый</w:t>
      </w:r>
      <w:proofErr w:type="spellEnd"/>
      <w:r w:rsidRPr="00566F3E">
        <w:rPr>
          <w:rFonts w:ascii="Times New Roman" w:eastAsia="Times New Roman" w:hAnsi="Times New Roman" w:cs="Times New Roman"/>
          <w:sz w:val="24"/>
          <w:szCs w:val="24"/>
          <w:lang w:eastAsia="ru-RU"/>
        </w:rPr>
        <w:t xml:space="preserve">). Резина. </w:t>
      </w:r>
    </w:p>
    <w:p w14:paraId="4FF82FD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Волокна: натуральные (хлопок, шерсть, шёлк), искусственные (вискоза, ацетатное волокно), синтетические (капрон и лавсан). </w:t>
      </w:r>
    </w:p>
    <w:p w14:paraId="7F50A25F"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lastRenderedPageBreak/>
        <w:t>Экспериментальные методы изучения веществ и их превращений:</w:t>
      </w:r>
      <w:r w:rsidRPr="00566F3E">
        <w:rPr>
          <w:rFonts w:ascii="Times New Roman" w:eastAsia="Times New Roman" w:hAnsi="Times New Roman" w:cs="Times New Roman"/>
          <w:sz w:val="24"/>
          <w:szCs w:val="24"/>
          <w:lang w:eastAsia="ru-RU"/>
        </w:rPr>
        <w:t xml:space="preserve">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14:paraId="53721118"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Расчётные задачи.</w:t>
      </w:r>
    </w:p>
    <w:p w14:paraId="5A06A5D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14:paraId="4C1577C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Межпредметные связи.</w:t>
      </w:r>
    </w:p>
    <w:p w14:paraId="6EA025F7"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14:paraId="10DD626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14:paraId="1815C67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14:paraId="166AA489"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14:paraId="1436DA3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География: полезные ископаемые, топливо.</w:t>
      </w:r>
    </w:p>
    <w:p w14:paraId="175D22A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Технология: пищевые продукты, основы рационального питания, моющие средства, материалы из искусственных и синтетических волокон.</w:t>
      </w:r>
    </w:p>
    <w:p w14:paraId="6B082C60" w14:textId="77777777" w:rsidR="005608BB" w:rsidRPr="00566F3E" w:rsidRDefault="005608BB" w:rsidP="005608BB">
      <w:pPr>
        <w:widowControl w:val="0"/>
        <w:suppressAutoHyphens/>
        <w:autoSpaceDE w:val="0"/>
        <w:autoSpaceDN w:val="0"/>
        <w:adjustRightInd w:val="0"/>
        <w:textAlignment w:val="center"/>
        <w:rPr>
          <w:rFonts w:ascii="Times New Roman" w:eastAsia="Times New Roman" w:hAnsi="Times New Roman" w:cs="Times New Roman"/>
          <w:bCs/>
          <w:caps/>
          <w:sz w:val="24"/>
          <w:szCs w:val="24"/>
          <w:lang w:eastAsia="ru-RU"/>
        </w:rPr>
      </w:pPr>
      <w:r w:rsidRPr="00566F3E">
        <w:rPr>
          <w:rFonts w:ascii="Times New Roman" w:eastAsia="Times New Roman" w:hAnsi="Times New Roman" w:cs="Times New Roman"/>
          <w:bCs/>
          <w:sz w:val="24"/>
          <w:szCs w:val="24"/>
          <w:lang w:eastAsia="ru-RU"/>
        </w:rPr>
        <w:t>Содержание обучения в 11 классе.</w:t>
      </w:r>
    </w:p>
    <w:p w14:paraId="339B3D70"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Общая и неорганическая химия.</w:t>
      </w:r>
    </w:p>
    <w:p w14:paraId="6590AE27"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Теоретические основы химии.</w:t>
      </w:r>
    </w:p>
    <w:p w14:paraId="7A75FE68"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Атом. Состав атомных ядер. Химический элемент. Изотопы. </w:t>
      </w:r>
    </w:p>
    <w:p w14:paraId="1BADDFBC"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Строение электронных оболочек атомов, квантовые числа. Энергетические уровни и подуровни. Атомные </w:t>
      </w:r>
      <w:proofErr w:type="spellStart"/>
      <w:r w:rsidRPr="00566F3E">
        <w:rPr>
          <w:rFonts w:ascii="Times New Roman" w:eastAsia="Times New Roman" w:hAnsi="Times New Roman" w:cs="Times New Roman"/>
          <w:sz w:val="24"/>
          <w:szCs w:val="24"/>
          <w:lang w:eastAsia="ru-RU"/>
        </w:rPr>
        <w:t>орбитали</w:t>
      </w:r>
      <w:proofErr w:type="spellEnd"/>
      <w:r w:rsidRPr="00566F3E">
        <w:rPr>
          <w:rFonts w:ascii="Times New Roman" w:eastAsia="Times New Roman" w:hAnsi="Times New Roman" w:cs="Times New Roman"/>
          <w:sz w:val="24"/>
          <w:szCs w:val="24"/>
          <w:lang w:eastAsia="ru-RU"/>
        </w:rPr>
        <w:t xml:space="preserve">. Классификация химических элементов (s-, p-, d-, f-элементы). Распределение электронов по атомным </w:t>
      </w:r>
      <w:proofErr w:type="spellStart"/>
      <w:r w:rsidRPr="00566F3E">
        <w:rPr>
          <w:rFonts w:ascii="Times New Roman" w:eastAsia="Times New Roman" w:hAnsi="Times New Roman" w:cs="Times New Roman"/>
          <w:sz w:val="24"/>
          <w:szCs w:val="24"/>
          <w:lang w:eastAsia="ru-RU"/>
        </w:rPr>
        <w:t>орбиталям</w:t>
      </w:r>
      <w:proofErr w:type="spellEnd"/>
      <w:r w:rsidRPr="00566F3E">
        <w:rPr>
          <w:rFonts w:ascii="Times New Roman" w:eastAsia="Times New Roman" w:hAnsi="Times New Roman" w:cs="Times New Roman"/>
          <w:sz w:val="24"/>
          <w:szCs w:val="24"/>
          <w:lang w:eastAsia="ru-RU"/>
        </w:rPr>
        <w:t xml:space="preserve">. Электронные конфигурации атомов элементов первого–четвёртого периодов в основном и </w:t>
      </w:r>
      <w:r w:rsidRPr="00566F3E">
        <w:rPr>
          <w:rFonts w:ascii="Times New Roman" w:eastAsia="Times New Roman" w:hAnsi="Times New Roman" w:cs="Times New Roman"/>
          <w:sz w:val="24"/>
          <w:szCs w:val="24"/>
          <w:lang w:eastAsia="ru-RU"/>
        </w:rPr>
        <w:lastRenderedPageBreak/>
        <w:t>возбуждённом состоянии, электронные конфигурации ионов.</w:t>
      </w:r>
    </w:p>
    <w:p w14:paraId="786CDDD3"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Электроотрицательность.</w:t>
      </w:r>
    </w:p>
    <w:p w14:paraId="0386E024"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14:paraId="68517B8D"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14:paraId="18FDAC16"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14:paraId="56BF95F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Представление о комплексных соединениях. Состав комплексного иона: комплексообразователь, </w:t>
      </w:r>
      <w:proofErr w:type="spellStart"/>
      <w:r w:rsidRPr="00566F3E">
        <w:rPr>
          <w:rFonts w:ascii="Times New Roman" w:eastAsia="Times New Roman" w:hAnsi="Times New Roman" w:cs="Times New Roman"/>
          <w:sz w:val="24"/>
          <w:szCs w:val="24"/>
          <w:lang w:eastAsia="ru-RU"/>
        </w:rPr>
        <w:t>лиганды</w:t>
      </w:r>
      <w:proofErr w:type="spellEnd"/>
      <w:r w:rsidRPr="00566F3E">
        <w:rPr>
          <w:rFonts w:ascii="Times New Roman" w:eastAsia="Times New Roman" w:hAnsi="Times New Roman" w:cs="Times New Roman"/>
          <w:sz w:val="24"/>
          <w:szCs w:val="24"/>
          <w:lang w:eastAsia="ru-RU"/>
        </w:rPr>
        <w:t>. Значение комплексных соединений. Понятие о координационной химии.</w:t>
      </w:r>
    </w:p>
    <w:p w14:paraId="0EEA0E7D"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Вещества молекулярного и немолекулярного строения. Типы кристаллических решёток (структур) и свойства веществ. </w:t>
      </w:r>
    </w:p>
    <w:p w14:paraId="443A8363"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Понятие о дисперсных системах. Истинные растворы.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14:paraId="13CF4CB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Классификация и номенклатура неорганических веществ. Тривиальные названия отдельных представителей неорганических веществ.</w:t>
      </w:r>
    </w:p>
    <w:p w14:paraId="12BF344B"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14:paraId="4C45E7F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Скорость химической реакции, её зависимость от различных факторов. Гомогенные и гетерогенные реакции. Катализ и катализаторы. </w:t>
      </w:r>
    </w:p>
    <w:p w14:paraId="30E14DA5"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Обратимые и необратимые реакции. Химическое равновесие. Факторы, влияющие на положение химического равновесия: температура, давление и концентрации веществ, участвующих в реакции. Принцип Ле </w:t>
      </w:r>
      <w:proofErr w:type="spellStart"/>
      <w:r w:rsidRPr="00566F3E">
        <w:rPr>
          <w:rFonts w:ascii="Times New Roman" w:eastAsia="Times New Roman" w:hAnsi="Times New Roman" w:cs="Times New Roman"/>
          <w:sz w:val="24"/>
          <w:szCs w:val="24"/>
          <w:lang w:eastAsia="ru-RU"/>
        </w:rPr>
        <w:t>Шателье</w:t>
      </w:r>
      <w:proofErr w:type="spellEnd"/>
      <w:r w:rsidRPr="00566F3E">
        <w:rPr>
          <w:rFonts w:ascii="Times New Roman" w:eastAsia="Times New Roman" w:hAnsi="Times New Roman" w:cs="Times New Roman"/>
          <w:sz w:val="24"/>
          <w:szCs w:val="24"/>
          <w:lang w:eastAsia="ru-RU"/>
        </w:rPr>
        <w:t xml:space="preserve">. </w:t>
      </w:r>
    </w:p>
    <w:p w14:paraId="4E6C7507"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Электролитическая диссоциация. Сильные и слабые электролиты. Степень </w:t>
      </w:r>
      <w:r w:rsidRPr="00566F3E">
        <w:rPr>
          <w:rFonts w:ascii="Times New Roman" w:eastAsia="Times New Roman" w:hAnsi="Times New Roman" w:cs="Times New Roman"/>
          <w:sz w:val="24"/>
          <w:szCs w:val="24"/>
          <w:lang w:eastAsia="ru-RU"/>
        </w:rPr>
        <w:lastRenderedPageBreak/>
        <w:t>диссоциации. Среда водных растворов: кислотная, нейтральная, щелочная. Водородный показатель (pH) раствора. Гидролиз солей. Реакции ионного обмена.</w:t>
      </w:r>
    </w:p>
    <w:p w14:paraId="31D26F53"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14:paraId="71059E9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Экспериментальные методы изучения веществ и их превращений:</w:t>
      </w:r>
      <w:r w:rsidRPr="00566F3E">
        <w:rPr>
          <w:rFonts w:ascii="Times New Roman" w:eastAsia="Times New Roman" w:hAnsi="Times New Roman" w:cs="Times New Roman"/>
          <w:sz w:val="24"/>
          <w:szCs w:val="24"/>
          <w:lang w:eastAsia="ru-RU"/>
        </w:rPr>
        <w:t xml:space="preserve">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14:paraId="7FA0EB3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Неорганическая химия.</w:t>
      </w:r>
    </w:p>
    <w:p w14:paraId="5B6D0615"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14:paraId="008F30C5" w14:textId="77777777" w:rsidR="005608BB" w:rsidRPr="00566F3E" w:rsidRDefault="005608BB" w:rsidP="005608BB">
      <w:pPr>
        <w:widowControl w:val="0"/>
        <w:autoSpaceDE w:val="0"/>
        <w:autoSpaceDN w:val="0"/>
        <w:adjustRightInd w:val="0"/>
        <w:textAlignment w:val="center"/>
        <w:rPr>
          <w:rFonts w:ascii="Times New Roman" w:eastAsia="Calibri" w:hAnsi="Times New Roman" w:cs="Times New Roman"/>
          <w:i/>
          <w:iCs/>
          <w:sz w:val="24"/>
          <w:szCs w:val="24"/>
          <w:lang w:eastAsia="ru-RU"/>
        </w:rPr>
      </w:pPr>
      <w:r w:rsidRPr="00566F3E">
        <w:rPr>
          <w:rFonts w:ascii="Times New Roman" w:eastAsia="Times New Roman" w:hAnsi="Times New Roman" w:cs="Times New Roman"/>
          <w:sz w:val="24"/>
          <w:szCs w:val="24"/>
          <w:lang w:eastAsia="ru-RU"/>
        </w:rPr>
        <w:t xml:space="preserve">Водород. Получение, физические и химические свойства: реакции с металлами и неметаллами, восстановительные свойства. Гидриды. </w:t>
      </w:r>
    </w:p>
    <w:p w14:paraId="104EA094"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Галогены. Нахождение в природе, способы получения, физические и химические свойства. </w:t>
      </w:r>
      <w:proofErr w:type="spellStart"/>
      <w:r w:rsidRPr="00566F3E">
        <w:rPr>
          <w:rFonts w:ascii="Times New Roman" w:eastAsia="Times New Roman" w:hAnsi="Times New Roman" w:cs="Times New Roman"/>
          <w:sz w:val="24"/>
          <w:szCs w:val="24"/>
          <w:lang w:eastAsia="ru-RU"/>
        </w:rPr>
        <w:t>Галогеноводороды</w:t>
      </w:r>
      <w:proofErr w:type="spellEnd"/>
      <w:r w:rsidRPr="00566F3E">
        <w:rPr>
          <w:rFonts w:ascii="Times New Roman" w:eastAsia="Times New Roman" w:hAnsi="Times New Roman" w:cs="Times New Roman"/>
          <w:sz w:val="24"/>
          <w:szCs w:val="24"/>
          <w:lang w:eastAsia="ru-RU"/>
        </w:rPr>
        <w:t>.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14:paraId="33730B49"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14:paraId="5F84B35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Сера. Нахождение в природе, способы получения, физические и химические свойства. Сероводород, сульфиды. Оксид </w:t>
      </w:r>
      <w:proofErr w:type="gramStart"/>
      <w:r w:rsidRPr="00566F3E">
        <w:rPr>
          <w:rFonts w:ascii="Times New Roman" w:eastAsia="Times New Roman" w:hAnsi="Times New Roman" w:cs="Times New Roman"/>
          <w:sz w:val="24"/>
          <w:szCs w:val="24"/>
          <w:lang w:eastAsia="ru-RU"/>
        </w:rPr>
        <w:t>серы(</w:t>
      </w:r>
      <w:proofErr w:type="gramEnd"/>
      <w:r w:rsidRPr="00566F3E">
        <w:rPr>
          <w:rFonts w:ascii="Times New Roman" w:eastAsia="Times New Roman" w:hAnsi="Times New Roman" w:cs="Times New Roman"/>
          <w:sz w:val="24"/>
          <w:szCs w:val="24"/>
          <w:lang w:eastAsia="ru-RU"/>
        </w:rPr>
        <w:t>IV), оксид серы(VI). Сернистая и серная кислоты и их соли. Особенности свойств серной кислоты. Применение серы и её соединений.</w:t>
      </w:r>
    </w:p>
    <w:p w14:paraId="00E1F60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14:paraId="77A92B3C"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Фосфор. Нахождение в природе, способы получения, физические и химические свойства. Фосфиды и </w:t>
      </w:r>
      <w:proofErr w:type="spellStart"/>
      <w:r w:rsidRPr="00566F3E">
        <w:rPr>
          <w:rFonts w:ascii="Times New Roman" w:eastAsia="Times New Roman" w:hAnsi="Times New Roman" w:cs="Times New Roman"/>
          <w:sz w:val="24"/>
          <w:szCs w:val="24"/>
          <w:lang w:eastAsia="ru-RU"/>
        </w:rPr>
        <w:t>фосфин</w:t>
      </w:r>
      <w:proofErr w:type="spellEnd"/>
      <w:r w:rsidRPr="00566F3E">
        <w:rPr>
          <w:rFonts w:ascii="Times New Roman" w:eastAsia="Times New Roman" w:hAnsi="Times New Roman" w:cs="Times New Roman"/>
          <w:sz w:val="24"/>
          <w:szCs w:val="24"/>
          <w:lang w:eastAsia="ru-RU"/>
        </w:rPr>
        <w:t>. Оксиды фосфора, фосфорная кислота и её соли. Применение фосфора и его соединений. Фосфорные удобрения.</w:t>
      </w:r>
    </w:p>
    <w:p w14:paraId="2FEC86D3"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lastRenderedPageBreak/>
        <w:t xml:space="preserve">Углерод, нахождение в природе. Аллотропные модификации. Физические и химические свойства простых веществ, образованных углеродом. Оксид </w:t>
      </w:r>
      <w:proofErr w:type="gramStart"/>
      <w:r w:rsidRPr="00566F3E">
        <w:rPr>
          <w:rFonts w:ascii="Times New Roman" w:eastAsia="Times New Roman" w:hAnsi="Times New Roman" w:cs="Times New Roman"/>
          <w:sz w:val="24"/>
          <w:szCs w:val="24"/>
          <w:lang w:eastAsia="ru-RU"/>
        </w:rPr>
        <w:t>углерода(</w:t>
      </w:r>
      <w:proofErr w:type="gramEnd"/>
      <w:r w:rsidRPr="00566F3E">
        <w:rPr>
          <w:rFonts w:ascii="Times New Roman" w:eastAsia="Times New Roman" w:hAnsi="Times New Roman" w:cs="Times New Roman"/>
          <w:sz w:val="24"/>
          <w:szCs w:val="24"/>
          <w:lang w:eastAsia="ru-RU"/>
        </w:rPr>
        <w:t xml:space="preserve">II), оксид углерода(IV), угольная кислота и её соли. Активированный уголь. Применение простых веществ, образованных углеродом, и его соединений. </w:t>
      </w:r>
    </w:p>
    <w:p w14:paraId="1FFD0C9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Кремний. Нахождение в природе, способы получения, физические и химические свойства. Оксид </w:t>
      </w:r>
      <w:proofErr w:type="gramStart"/>
      <w:r w:rsidRPr="00566F3E">
        <w:rPr>
          <w:rFonts w:ascii="Times New Roman" w:eastAsia="Times New Roman" w:hAnsi="Times New Roman" w:cs="Times New Roman"/>
          <w:sz w:val="24"/>
          <w:szCs w:val="24"/>
          <w:lang w:eastAsia="ru-RU"/>
        </w:rPr>
        <w:t>кремния(</w:t>
      </w:r>
      <w:proofErr w:type="gramEnd"/>
      <w:r w:rsidRPr="00566F3E">
        <w:rPr>
          <w:rFonts w:ascii="Times New Roman" w:eastAsia="Times New Roman" w:hAnsi="Times New Roman" w:cs="Times New Roman"/>
          <w:sz w:val="24"/>
          <w:szCs w:val="24"/>
          <w:lang w:eastAsia="ru-RU"/>
        </w:rPr>
        <w:t>IV), кремниевая кислота, силикаты. Применение кремния и его соединений. Стекло, его получение, виды стекла.</w:t>
      </w:r>
    </w:p>
    <w:p w14:paraId="49D7EE3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Положение металлов в Периодической системе химических элементов. Особенности строения электронных оболочек атомов металлов. </w:t>
      </w:r>
    </w:p>
    <w:p w14:paraId="7BD9ADA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Общие физические свойства металлов. Применение металлов в быту и технике. Сплавы металлов.</w:t>
      </w:r>
    </w:p>
    <w:p w14:paraId="68E705E7"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14:paraId="01DA580C"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14:paraId="307071C4"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14:paraId="64C948E4"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trike/>
          <w:sz w:val="24"/>
          <w:szCs w:val="24"/>
          <w:lang w:eastAsia="ru-RU"/>
        </w:rPr>
      </w:pPr>
      <w:r w:rsidRPr="00566F3E">
        <w:rPr>
          <w:rFonts w:ascii="Times New Roman" w:eastAsia="Times New Roman" w:hAnsi="Times New Roman" w:cs="Times New Roman"/>
          <w:sz w:val="24"/>
          <w:szCs w:val="24"/>
          <w:lang w:eastAsia="ru-RU"/>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w:t>
      </w:r>
      <w:proofErr w:type="spellStart"/>
      <w:r w:rsidRPr="00566F3E">
        <w:rPr>
          <w:rFonts w:ascii="Times New Roman" w:eastAsia="Times New Roman" w:hAnsi="Times New Roman" w:cs="Times New Roman"/>
          <w:sz w:val="24"/>
          <w:szCs w:val="24"/>
          <w:lang w:eastAsia="ru-RU"/>
        </w:rPr>
        <w:t>гидроксокомплексы</w:t>
      </w:r>
      <w:proofErr w:type="spellEnd"/>
      <w:r w:rsidRPr="00566F3E">
        <w:rPr>
          <w:rFonts w:ascii="Times New Roman" w:eastAsia="Times New Roman" w:hAnsi="Times New Roman" w:cs="Times New Roman"/>
          <w:sz w:val="24"/>
          <w:szCs w:val="24"/>
          <w:lang w:eastAsia="ru-RU"/>
        </w:rPr>
        <w:t xml:space="preserve"> алюминия. </w:t>
      </w:r>
    </w:p>
    <w:p w14:paraId="18FE37C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Общая характеристика металлов побочных подгрупп (Б-групп) Периодической системы химических элементов.</w:t>
      </w:r>
    </w:p>
    <w:p w14:paraId="6BADDAA6"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Физические и химические свойства хрома и его соединений. Оксиды и гидроксиды </w:t>
      </w:r>
      <w:proofErr w:type="gramStart"/>
      <w:r w:rsidRPr="00566F3E">
        <w:rPr>
          <w:rFonts w:ascii="Times New Roman" w:eastAsia="Times New Roman" w:hAnsi="Times New Roman" w:cs="Times New Roman"/>
          <w:sz w:val="24"/>
          <w:szCs w:val="24"/>
          <w:lang w:eastAsia="ru-RU"/>
        </w:rPr>
        <w:t>хрома(</w:t>
      </w:r>
      <w:proofErr w:type="gramEnd"/>
      <w:r w:rsidRPr="00566F3E">
        <w:rPr>
          <w:rFonts w:ascii="Times New Roman" w:eastAsia="Times New Roman" w:hAnsi="Times New Roman" w:cs="Times New Roman"/>
          <w:sz w:val="24"/>
          <w:szCs w:val="24"/>
          <w:lang w:eastAsia="ru-RU"/>
        </w:rPr>
        <w:t>II), хрома(III) и хрома(VI). Хроматы и дихроматы, их окислительные свойства. Получение и применение хрома.</w:t>
      </w:r>
    </w:p>
    <w:p w14:paraId="07AA15F5"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Физические и химические свойства марганца и его соединений. Важнейшие соединения </w:t>
      </w:r>
      <w:proofErr w:type="gramStart"/>
      <w:r w:rsidRPr="00566F3E">
        <w:rPr>
          <w:rFonts w:ascii="Times New Roman" w:eastAsia="Times New Roman" w:hAnsi="Times New Roman" w:cs="Times New Roman"/>
          <w:sz w:val="24"/>
          <w:szCs w:val="24"/>
          <w:lang w:eastAsia="ru-RU"/>
        </w:rPr>
        <w:t>марганца(</w:t>
      </w:r>
      <w:proofErr w:type="gramEnd"/>
      <w:r w:rsidRPr="00566F3E">
        <w:rPr>
          <w:rFonts w:ascii="Times New Roman" w:eastAsia="Times New Roman" w:hAnsi="Times New Roman" w:cs="Times New Roman"/>
          <w:sz w:val="24"/>
          <w:szCs w:val="24"/>
          <w:lang w:eastAsia="ru-RU"/>
        </w:rPr>
        <w:t xml:space="preserve">II), марганца(IV), марганца(VI) и марганца(VII). Перманганат калия, его окислительные свойства. </w:t>
      </w:r>
    </w:p>
    <w:p w14:paraId="23191107"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Физические и химические свойства железа и его соединений. Оксиды, гидроксиды и соли </w:t>
      </w:r>
      <w:proofErr w:type="gramStart"/>
      <w:r w:rsidRPr="00566F3E">
        <w:rPr>
          <w:rFonts w:ascii="Times New Roman" w:eastAsia="Times New Roman" w:hAnsi="Times New Roman" w:cs="Times New Roman"/>
          <w:sz w:val="24"/>
          <w:szCs w:val="24"/>
          <w:lang w:eastAsia="ru-RU"/>
        </w:rPr>
        <w:t>железа(</w:t>
      </w:r>
      <w:proofErr w:type="gramEnd"/>
      <w:r w:rsidRPr="00566F3E">
        <w:rPr>
          <w:rFonts w:ascii="Times New Roman" w:eastAsia="Times New Roman" w:hAnsi="Times New Roman" w:cs="Times New Roman"/>
          <w:sz w:val="24"/>
          <w:szCs w:val="24"/>
          <w:lang w:eastAsia="ru-RU"/>
        </w:rPr>
        <w:t>II) и железа(III). Получение и применение железа и его сплавов.</w:t>
      </w:r>
    </w:p>
    <w:p w14:paraId="13AEF5C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Физические и химические свойства меди и её соединений. Получение и </w:t>
      </w:r>
      <w:r w:rsidRPr="00566F3E">
        <w:rPr>
          <w:rFonts w:ascii="Times New Roman" w:eastAsia="Times New Roman" w:hAnsi="Times New Roman" w:cs="Times New Roman"/>
          <w:sz w:val="24"/>
          <w:szCs w:val="24"/>
          <w:lang w:eastAsia="ru-RU"/>
        </w:rPr>
        <w:lastRenderedPageBreak/>
        <w:t>применение меди и её соединений.</w:t>
      </w:r>
    </w:p>
    <w:p w14:paraId="3A17FB5C"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Цинк: получение, физические и химические свойства. Амфотерные свойства оксида и гидроксида цинка, </w:t>
      </w:r>
      <w:proofErr w:type="spellStart"/>
      <w:r w:rsidRPr="00566F3E">
        <w:rPr>
          <w:rFonts w:ascii="Times New Roman" w:eastAsia="Times New Roman" w:hAnsi="Times New Roman" w:cs="Times New Roman"/>
          <w:sz w:val="24"/>
          <w:szCs w:val="24"/>
          <w:lang w:eastAsia="ru-RU"/>
        </w:rPr>
        <w:t>гидроксокомплексы</w:t>
      </w:r>
      <w:proofErr w:type="spellEnd"/>
      <w:r w:rsidRPr="00566F3E">
        <w:rPr>
          <w:rFonts w:ascii="Times New Roman" w:eastAsia="Times New Roman" w:hAnsi="Times New Roman" w:cs="Times New Roman"/>
          <w:sz w:val="24"/>
          <w:szCs w:val="24"/>
          <w:lang w:eastAsia="ru-RU"/>
        </w:rPr>
        <w:t xml:space="preserve"> цинка. Применение цинка и его соединений.</w:t>
      </w:r>
    </w:p>
    <w:p w14:paraId="4512BC0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Экспериментальные методы изучения веществ и их превращений:</w:t>
      </w:r>
      <w:r w:rsidRPr="00566F3E">
        <w:rPr>
          <w:rFonts w:ascii="Times New Roman" w:eastAsia="Times New Roman" w:hAnsi="Times New Roman" w:cs="Times New Roman"/>
          <w:sz w:val="24"/>
          <w:szCs w:val="24"/>
          <w:lang w:eastAsia="ru-RU"/>
        </w:rPr>
        <w:t xml:space="preserve">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14:paraId="7AC36C6B"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Химия и жизнь.</w:t>
      </w:r>
    </w:p>
    <w:p w14:paraId="362340F4"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Роль химии в обеспечении устойчивого развития человечества. </w:t>
      </w:r>
    </w:p>
    <w:p w14:paraId="017FA2B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Понятие о научных методах познания и методологии научного исследования. </w:t>
      </w:r>
    </w:p>
    <w:p w14:paraId="18910FCF"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i/>
          <w:sz w:val="24"/>
          <w:szCs w:val="24"/>
          <w:lang w:eastAsia="ru-RU"/>
        </w:rPr>
      </w:pPr>
      <w:r w:rsidRPr="00566F3E">
        <w:rPr>
          <w:rFonts w:ascii="Times New Roman" w:eastAsia="Times New Roman" w:hAnsi="Times New Roman" w:cs="Times New Roman"/>
          <w:sz w:val="24"/>
          <w:szCs w:val="24"/>
          <w:lang w:eastAsia="ru-RU"/>
        </w:rPr>
        <w:t xml:space="preserve">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14:paraId="101831D3"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Химия и здоровье человека. Лекарственные средства. Правила использования лекарственных препаратов. Роль химии в развитии медицины.</w:t>
      </w:r>
    </w:p>
    <w:p w14:paraId="0B3C1E6B"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Химия пищи: основные компоненты, пищевые добавки. Роль химии в обеспечении пищевой безопасности.</w:t>
      </w:r>
    </w:p>
    <w:p w14:paraId="1C67B7E4"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trike/>
          <w:sz w:val="24"/>
          <w:szCs w:val="24"/>
          <w:lang w:eastAsia="ru-RU"/>
        </w:rPr>
      </w:pPr>
      <w:r w:rsidRPr="00566F3E">
        <w:rPr>
          <w:rFonts w:ascii="Times New Roman" w:eastAsia="Times New Roman" w:hAnsi="Times New Roman" w:cs="Times New Roman"/>
          <w:sz w:val="24"/>
          <w:szCs w:val="24"/>
          <w:lang w:eastAsia="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14:paraId="52066CD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Химия в строительстве: важнейшие строительные материалы (цемент, бетон). </w:t>
      </w:r>
    </w:p>
    <w:p w14:paraId="5B89A55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Химия в сельском хозяйстве. Органические и минеральные удобрения. </w:t>
      </w:r>
    </w:p>
    <w:p w14:paraId="4A9801AC"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Современные конструкционные материалы, краски, стекло, керамика.</w:t>
      </w:r>
    </w:p>
    <w:p w14:paraId="4484F6E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Расчётные задачи.</w:t>
      </w:r>
    </w:p>
    <w:p w14:paraId="3BFFF5F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w:t>
      </w:r>
      <w:r w:rsidRPr="00566F3E">
        <w:rPr>
          <w:rFonts w:ascii="Times New Roman" w:eastAsia="Times New Roman" w:hAnsi="Times New Roman" w:cs="Times New Roman"/>
          <w:sz w:val="24"/>
          <w:szCs w:val="24"/>
          <w:lang w:eastAsia="ru-RU"/>
        </w:rPr>
        <w:lastRenderedPageBreak/>
        <w:t>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14:paraId="658B277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Межпредметные связи.</w:t>
      </w:r>
    </w:p>
    <w:p w14:paraId="267514C9"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14:paraId="74AB2AB9"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14:paraId="6592F4E3"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14:paraId="51C9A81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14:paraId="40417AD4"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География: минералы, горные породы, полезные ископаемые, топливо, ресурсы.</w:t>
      </w:r>
    </w:p>
    <w:p w14:paraId="2B11EB03"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69719D5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Планируемые результаты освоения программы по химии (углублённый уровень) на уровне среднего общего образования.»</w:t>
      </w:r>
    </w:p>
    <w:p w14:paraId="46AD145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SchoolBookSanPin"/>
          <w:color w:val="000000"/>
          <w:sz w:val="24"/>
          <w:szCs w:val="24"/>
          <w:lang w:eastAsia="ru-RU"/>
        </w:rPr>
        <w:t>ФГОС СОО</w:t>
      </w:r>
      <w:r w:rsidRPr="00566F3E">
        <w:rPr>
          <w:rFonts w:ascii="Times New Roman" w:eastAsia="Times New Roman" w:hAnsi="Times New Roman" w:cs="Times New Roman"/>
          <w:sz w:val="24"/>
          <w:szCs w:val="24"/>
          <w:lang w:eastAsia="ru-RU"/>
        </w:rPr>
        <w:t xml:space="preserve"> устанавливает требования к результатам освоения обучающимися программ среднего общего образования: личностным, метапредметным и предметным.</w:t>
      </w:r>
    </w:p>
    <w:p w14:paraId="78F2980F"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OfficinaSansBoldITC" w:hAnsi="Times New Roman" w:cs="Times New Roman"/>
          <w:sz w:val="24"/>
          <w:szCs w:val="24"/>
          <w:lang w:eastAsia="ru-RU"/>
        </w:rPr>
        <w:t> </w:t>
      </w:r>
      <w:r w:rsidRPr="00566F3E">
        <w:rPr>
          <w:rFonts w:ascii="Times New Roman" w:eastAsia="Times New Roman" w:hAnsi="Times New Roman" w:cs="Times New Roman"/>
          <w:sz w:val="24"/>
          <w:szCs w:val="24"/>
          <w:lang w:eastAsia="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0DC06FB6"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осознание обучающимися российской гражданской идентичности; </w:t>
      </w:r>
    </w:p>
    <w:p w14:paraId="2A8A612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готовность к саморазвитию, самостоятельности и самоопределению; </w:t>
      </w:r>
    </w:p>
    <w:p w14:paraId="19BCD175"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наличие мотивации к обучению; </w:t>
      </w:r>
    </w:p>
    <w:p w14:paraId="7BBC3E4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готовность и способность обучающихся руководствоваться принятыми в обществе </w:t>
      </w:r>
      <w:r w:rsidRPr="00566F3E">
        <w:rPr>
          <w:rFonts w:ascii="Times New Roman" w:eastAsia="Times New Roman" w:hAnsi="Times New Roman" w:cs="Times New Roman"/>
          <w:sz w:val="24"/>
          <w:szCs w:val="24"/>
          <w:lang w:eastAsia="ru-RU"/>
        </w:rPr>
        <w:lastRenderedPageBreak/>
        <w:t xml:space="preserve">правилами и нормами поведения; </w:t>
      </w:r>
    </w:p>
    <w:p w14:paraId="7FAD522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наличие правосознания, экологической культуры; </w:t>
      </w:r>
    </w:p>
    <w:p w14:paraId="3734820C"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способность ставить цели и строить жизненные планы. </w:t>
      </w:r>
    </w:p>
    <w:p w14:paraId="746DD9E7"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14:paraId="354D6110"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14:paraId="74917D40"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position w:val="1"/>
          <w:sz w:val="24"/>
          <w:szCs w:val="24"/>
        </w:rPr>
        <w:t>1) гражданского воспитания:</w:t>
      </w:r>
    </w:p>
    <w:p w14:paraId="0C7EE34F"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осознания обучающимися своих конституционных прав и обязанностей, уважения к закону и правопорядку;</w:t>
      </w:r>
    </w:p>
    <w:p w14:paraId="7AE30644"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представления о социальных нормах и правилах межличностных отношений в коллективе; </w:t>
      </w:r>
    </w:p>
    <w:p w14:paraId="72746439"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7635D2EB"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способности понимать и принимать мотивы, намерения, логику и аргументы других при анализе различных видов учебной деятельности;</w:t>
      </w:r>
    </w:p>
    <w:p w14:paraId="09E97716"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2) патриотического воспитания:</w:t>
      </w:r>
    </w:p>
    <w:p w14:paraId="5C8A484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ценностного отношения к историческому и научному наследию отечественной химии; </w:t>
      </w:r>
    </w:p>
    <w:p w14:paraId="4002C778"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14:paraId="45AB28F9"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524FC541"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3) духовно-нравственного воспитания:</w:t>
      </w:r>
    </w:p>
    <w:p w14:paraId="594F1E9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нравственного сознания, этического поведения;</w:t>
      </w:r>
    </w:p>
    <w:p w14:paraId="4B544CE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7C165A6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14:paraId="00964B1B"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4) формирования культуры здоровья:</w:t>
      </w:r>
    </w:p>
    <w:p w14:paraId="20CBF4B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lastRenderedPageBreak/>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4B7718BF"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соблюдения правил безопасного обращения с веществами в быту, повседневной жизни, в трудовой деятельности; </w:t>
      </w:r>
    </w:p>
    <w:p w14:paraId="32FD32B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368E5D4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осознания последствий и неприятия вредных привычек (употребления алкоголя, наркотиков, курения);</w:t>
      </w:r>
    </w:p>
    <w:p w14:paraId="0E9C8638"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5) трудового воспитания:</w:t>
      </w:r>
    </w:p>
    <w:p w14:paraId="25D5D2A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16FE64D9"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установки на активное участие в решении практических задач социальной направленности (в рамках своего класса, школы); </w:t>
      </w:r>
    </w:p>
    <w:p w14:paraId="386FA41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интереса к практическому изучению профессий различного рода, в том числе на основе применения предметных знаний по химии; </w:t>
      </w:r>
    </w:p>
    <w:p w14:paraId="2DF5BB6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уважения к труду, людям труда и результатам трудовой деятельности; </w:t>
      </w:r>
    </w:p>
    <w:p w14:paraId="4722293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0495016D"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6) экологического воспитания:</w:t>
      </w:r>
    </w:p>
    <w:p w14:paraId="6364542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экологически целесообразного отношения к природе как источнику существования жизни на Земле;</w:t>
      </w:r>
    </w:p>
    <w:p w14:paraId="1AFDB77C"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1274DCED"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осознания необходимости использования достижений химии для решения вопросов рационального природопользования;</w:t>
      </w:r>
    </w:p>
    <w:p w14:paraId="284C3183"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0E143806"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566F3E">
        <w:rPr>
          <w:rFonts w:ascii="Times New Roman" w:eastAsia="Times New Roman" w:hAnsi="Times New Roman" w:cs="Times New Roman"/>
          <w:sz w:val="24"/>
          <w:szCs w:val="24"/>
          <w:lang w:eastAsia="ru-RU"/>
        </w:rPr>
        <w:t>хемофобии</w:t>
      </w:r>
      <w:proofErr w:type="spellEnd"/>
      <w:r w:rsidRPr="00566F3E">
        <w:rPr>
          <w:rFonts w:ascii="Times New Roman" w:eastAsia="Times New Roman" w:hAnsi="Times New Roman" w:cs="Times New Roman"/>
          <w:sz w:val="24"/>
          <w:szCs w:val="24"/>
          <w:lang w:eastAsia="ru-RU"/>
        </w:rPr>
        <w:t>;</w:t>
      </w:r>
    </w:p>
    <w:p w14:paraId="38B5F1F5"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7) ценности научного познания:</w:t>
      </w:r>
    </w:p>
    <w:p w14:paraId="37100B3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lastRenderedPageBreak/>
        <w:t xml:space="preserve">мировоззрения, соответствующего современному уровню развития науки и общественной практики; </w:t>
      </w:r>
    </w:p>
    <w:p w14:paraId="7D89F957"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312F74B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049C8E56"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050D192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способности самостоятельно использовать химические знания для решения проблем в реальных жизненных ситуациях;</w:t>
      </w:r>
    </w:p>
    <w:p w14:paraId="628B2245"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интереса к познанию, исследовательской деятельности; </w:t>
      </w:r>
    </w:p>
    <w:p w14:paraId="0EAE8BE2"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59391645"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интереса к особенностям труда в различных сферах профессиональной деятельности.</w:t>
      </w:r>
    </w:p>
    <w:p w14:paraId="7E18459B"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Метапредметные результаты освоения программы по химии на уровне среднего общего образования включают: </w:t>
      </w:r>
    </w:p>
    <w:p w14:paraId="043344C5"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3DE1FDF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w:t>
      </w:r>
      <w:r w:rsidRPr="00566F3E">
        <w:rPr>
          <w:rFonts w:ascii="Times New Roman" w:eastAsia="Times New Roman" w:hAnsi="Times New Roman" w:cs="Times New Roman"/>
          <w:sz w:val="24"/>
          <w:szCs w:val="24"/>
          <w:lang w:eastAsia="ru-RU"/>
        </w:rPr>
        <w:lastRenderedPageBreak/>
        <w:t xml:space="preserve">социальной компетенции обучающихся; </w:t>
      </w:r>
    </w:p>
    <w:p w14:paraId="21D9337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249744CD"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Метапредметные результаты отражают овладение универсальными учебными познавательными, коммуникативными и регулятивными действиями.</w:t>
      </w:r>
    </w:p>
    <w:p w14:paraId="5A3742A4"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Овладение универсальными учебными познавательными действиями:</w:t>
      </w:r>
    </w:p>
    <w:p w14:paraId="15046313"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1) базовые логические действия:</w:t>
      </w:r>
    </w:p>
    <w:p w14:paraId="64598D0B"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самостоятельно формулировать и актуализировать проблему, рассматривать её всесторонне; </w:t>
      </w:r>
    </w:p>
    <w:p w14:paraId="5A84C13A"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14:paraId="31F5ACE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38F7FEA7"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выбирать основания и критерии для классификации веществ и химических реакций;</w:t>
      </w:r>
    </w:p>
    <w:p w14:paraId="1CF11E7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устанавливать причинно-следственные связи между изучаемыми явлениями; </w:t>
      </w:r>
    </w:p>
    <w:p w14:paraId="692B88BC"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462980A5"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41390672" w14:textId="77777777" w:rsidR="005608BB" w:rsidRPr="00566F3E" w:rsidRDefault="005608BB" w:rsidP="005608BB">
      <w:pPr>
        <w:widowControl w:val="0"/>
        <w:autoSpaceDE w:val="0"/>
        <w:autoSpaceDN w:val="0"/>
        <w:adjustRightInd w:val="0"/>
        <w:textAlignment w:val="center"/>
        <w:rPr>
          <w:rFonts w:ascii="Times New Roman" w:eastAsia="SchoolBookSanPin" w:hAnsi="Times New Roman" w:cs="Times New Roman"/>
          <w:sz w:val="24"/>
          <w:szCs w:val="24"/>
          <w:lang w:eastAsia="ru-RU"/>
        </w:rPr>
      </w:pPr>
      <w:r w:rsidRPr="00566F3E">
        <w:rPr>
          <w:rFonts w:ascii="Times New Roman" w:eastAsia="OfficinaSansBoldITC" w:hAnsi="Times New Roman" w:cs="Times New Roman"/>
          <w:sz w:val="24"/>
          <w:szCs w:val="24"/>
          <w:lang w:eastAsia="ru-RU"/>
        </w:rPr>
        <w:t>2)</w:t>
      </w:r>
      <w:r w:rsidRPr="00566F3E">
        <w:rPr>
          <w:rFonts w:ascii="Times New Roman" w:eastAsia="SchoolBookSanPin" w:hAnsi="Times New Roman" w:cs="Times New Roman"/>
          <w:sz w:val="24"/>
          <w:szCs w:val="24"/>
          <w:lang w:eastAsia="ru-RU"/>
        </w:rPr>
        <w:t xml:space="preserve"> базовые исследовательские действия:</w:t>
      </w:r>
    </w:p>
    <w:p w14:paraId="43B90859"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владеть основами методов научного познания веществ и химических реакций;</w:t>
      </w:r>
    </w:p>
    <w:p w14:paraId="2C821C5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16871A6B"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w:t>
      </w:r>
      <w:r w:rsidRPr="00566F3E">
        <w:rPr>
          <w:rFonts w:ascii="Times New Roman" w:eastAsia="Times New Roman" w:hAnsi="Times New Roman" w:cs="Times New Roman"/>
          <w:sz w:val="24"/>
          <w:szCs w:val="24"/>
          <w:lang w:eastAsia="ru-RU"/>
        </w:rPr>
        <w:lastRenderedPageBreak/>
        <w:t>достоверности результатов исследования, составлять обоснованный отчёт о проделанной работе;</w:t>
      </w:r>
    </w:p>
    <w:p w14:paraId="580D2D4C"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0C8F9FD1" w14:textId="77777777" w:rsidR="005608BB" w:rsidRPr="00566F3E" w:rsidRDefault="005608BB" w:rsidP="005608BB">
      <w:pPr>
        <w:widowControl w:val="0"/>
        <w:autoSpaceDE w:val="0"/>
        <w:autoSpaceDN w:val="0"/>
        <w:adjustRightInd w:val="0"/>
        <w:textAlignment w:val="center"/>
        <w:rPr>
          <w:rFonts w:ascii="Times New Roman" w:eastAsia="SchoolBookSanPin" w:hAnsi="Times New Roman" w:cs="Times New Roman"/>
          <w:sz w:val="24"/>
          <w:szCs w:val="24"/>
          <w:lang w:eastAsia="ru-RU"/>
        </w:rPr>
      </w:pPr>
      <w:r w:rsidRPr="00566F3E">
        <w:rPr>
          <w:rFonts w:ascii="Times New Roman" w:eastAsia="OfficinaSansBoldITC" w:hAnsi="Times New Roman" w:cs="Times New Roman"/>
          <w:sz w:val="24"/>
          <w:szCs w:val="24"/>
          <w:lang w:eastAsia="ru-RU"/>
        </w:rPr>
        <w:t xml:space="preserve">3) </w:t>
      </w:r>
      <w:r w:rsidRPr="00566F3E">
        <w:rPr>
          <w:rFonts w:ascii="Times New Roman" w:eastAsia="SchoolBookSanPin" w:hAnsi="Times New Roman" w:cs="Times New Roman"/>
          <w:sz w:val="24"/>
          <w:szCs w:val="24"/>
          <w:lang w:eastAsia="ru-RU"/>
        </w:rPr>
        <w:t>работа с информацией:</w:t>
      </w:r>
    </w:p>
    <w:p w14:paraId="7CF2DB48"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0BD34881"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43912D58"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приобретать опыт использования информационно-коммуникативных технологий и различных поисковых систем; </w:t>
      </w:r>
    </w:p>
    <w:p w14:paraId="33855074"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(схемы, графики, диаграммы, таблицы, рисунки и другие);</w:t>
      </w:r>
    </w:p>
    <w:p w14:paraId="1C6C308F"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7D8F9D2F"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использовать знаково-символические средства наглядности.</w:t>
      </w:r>
    </w:p>
    <w:p w14:paraId="098E1FF8" w14:textId="77777777" w:rsidR="005608BB" w:rsidRPr="00566F3E" w:rsidRDefault="005608BB" w:rsidP="005608BB">
      <w:pPr>
        <w:widowControl w:val="0"/>
        <w:autoSpaceDE w:val="0"/>
        <w:autoSpaceDN w:val="0"/>
        <w:adjustRightInd w:val="0"/>
        <w:textAlignment w:val="center"/>
        <w:rPr>
          <w:rFonts w:ascii="Times New Roman" w:eastAsia="SchoolBookSanPin" w:hAnsi="Times New Roman" w:cs="Times New Roman"/>
          <w:sz w:val="24"/>
          <w:szCs w:val="24"/>
          <w:lang w:eastAsia="ru-RU"/>
        </w:rPr>
      </w:pPr>
      <w:r w:rsidRPr="00566F3E">
        <w:rPr>
          <w:rFonts w:ascii="Times New Roman" w:eastAsia="SchoolBookSanPin" w:hAnsi="Times New Roman" w:cs="Times New Roman"/>
          <w:sz w:val="24"/>
          <w:szCs w:val="24"/>
          <w:lang w:eastAsia="ru-RU"/>
        </w:rPr>
        <w:t>Овладение универсальными коммуникативными действиями:</w:t>
      </w:r>
    </w:p>
    <w:p w14:paraId="2C6D255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723F4A6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01176283" w14:textId="77777777" w:rsidR="005608BB" w:rsidRPr="00566F3E" w:rsidRDefault="005608BB" w:rsidP="005608BB">
      <w:pPr>
        <w:widowControl w:val="0"/>
        <w:autoSpaceDE w:val="0"/>
        <w:autoSpaceDN w:val="0"/>
        <w:adjustRightInd w:val="0"/>
        <w:textAlignment w:val="center"/>
        <w:rPr>
          <w:rFonts w:ascii="Times New Roman" w:eastAsia="SchoolBookSanPin" w:hAnsi="Times New Roman" w:cs="Times New Roman"/>
          <w:sz w:val="24"/>
          <w:szCs w:val="24"/>
          <w:lang w:eastAsia="ru-RU"/>
        </w:rPr>
      </w:pPr>
      <w:r w:rsidRPr="00566F3E">
        <w:rPr>
          <w:rFonts w:ascii="Times New Roman" w:eastAsia="SchoolBookSanPin" w:hAnsi="Times New Roman" w:cs="Times New Roman"/>
          <w:sz w:val="24"/>
          <w:szCs w:val="24"/>
          <w:lang w:eastAsia="ru-RU"/>
        </w:rPr>
        <w:t>Овладение универсальными регулятивными действиями:</w:t>
      </w:r>
    </w:p>
    <w:p w14:paraId="792AFB8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w:t>
      </w:r>
      <w:r w:rsidRPr="00566F3E">
        <w:rPr>
          <w:rFonts w:ascii="Times New Roman" w:eastAsia="Times New Roman" w:hAnsi="Times New Roman" w:cs="Times New Roman"/>
          <w:sz w:val="24"/>
          <w:szCs w:val="24"/>
          <w:lang w:eastAsia="ru-RU"/>
        </w:rPr>
        <w:lastRenderedPageBreak/>
        <w:t xml:space="preserve">веществах и химических реакциях; </w:t>
      </w:r>
    </w:p>
    <w:p w14:paraId="00FF5B63"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осуществлять самоконтроль деятельности на основе самоанализа и самооценки.</w:t>
      </w:r>
    </w:p>
    <w:p w14:paraId="5F61839C"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14:paraId="3B02DCAD"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OfficinaSansBoldITC" w:hAnsi="Times New Roman" w:cs="Times New Roman"/>
          <w:sz w:val="24"/>
          <w:szCs w:val="24"/>
          <w:lang w:eastAsia="ru-RU"/>
        </w:rPr>
        <w:t>Предметные результаты освоения курса «Органическая химия» отражают</w:t>
      </w:r>
      <w:r w:rsidRPr="00566F3E">
        <w:rPr>
          <w:rFonts w:ascii="Times New Roman" w:eastAsia="Times New Roman" w:hAnsi="Times New Roman" w:cs="Times New Roman"/>
          <w:sz w:val="24"/>
          <w:szCs w:val="24"/>
          <w:lang w:eastAsia="ru-RU"/>
        </w:rPr>
        <w:t>:</w:t>
      </w:r>
    </w:p>
    <w:p w14:paraId="77D8B874"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w:t>
      </w:r>
      <w:r w:rsidRPr="00566F3E">
        <w:rPr>
          <w:rFonts w:ascii="Times New Roman" w:eastAsia="Times New Roman" w:hAnsi="Times New Roman" w:cs="Times New Roman"/>
          <w:i/>
          <w:sz w:val="24"/>
          <w:szCs w:val="24"/>
          <w:lang w:eastAsia="ru-RU"/>
        </w:rPr>
        <w:t xml:space="preserve"> </w:t>
      </w:r>
      <w:r w:rsidRPr="00566F3E">
        <w:rPr>
          <w:rFonts w:ascii="Times New Roman" w:eastAsia="Times New Roman" w:hAnsi="Times New Roman" w:cs="Times New Roman"/>
          <w:sz w:val="24"/>
          <w:szCs w:val="24"/>
          <w:lang w:eastAsia="ru-RU"/>
        </w:rPr>
        <w:t>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502931A7"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владение системой химических знаний, которая включает: </w:t>
      </w:r>
    </w:p>
    <w:p w14:paraId="5762A2B7"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основополагающие понятия – химический элемент, атом, ядро и электронная оболочка атома, s-, p-, d-атомные </w:t>
      </w:r>
      <w:proofErr w:type="spellStart"/>
      <w:r w:rsidRPr="00566F3E">
        <w:rPr>
          <w:rFonts w:ascii="Times New Roman" w:eastAsia="Times New Roman" w:hAnsi="Times New Roman" w:cs="Times New Roman"/>
          <w:sz w:val="24"/>
          <w:szCs w:val="24"/>
          <w:lang w:eastAsia="ru-RU"/>
        </w:rPr>
        <w:t>орбитали</w:t>
      </w:r>
      <w:proofErr w:type="spellEnd"/>
      <w:r w:rsidRPr="00566F3E">
        <w:rPr>
          <w:rFonts w:ascii="Times New Roman" w:eastAsia="Times New Roman" w:hAnsi="Times New Roman" w:cs="Times New Roman"/>
          <w:sz w:val="24"/>
          <w:szCs w:val="24"/>
          <w:lang w:eastAsia="ru-RU"/>
        </w:rPr>
        <w:t xml:space="preserve">, основное и возбуждённое состояния атома, гибридизация атомных </w:t>
      </w:r>
      <w:proofErr w:type="spellStart"/>
      <w:r w:rsidRPr="00566F3E">
        <w:rPr>
          <w:rFonts w:ascii="Times New Roman" w:eastAsia="Times New Roman" w:hAnsi="Times New Roman" w:cs="Times New Roman"/>
          <w:sz w:val="24"/>
          <w:szCs w:val="24"/>
          <w:lang w:eastAsia="ru-RU"/>
        </w:rPr>
        <w:t>орбиталей</w:t>
      </w:r>
      <w:proofErr w:type="spellEnd"/>
      <w:r w:rsidRPr="00566F3E">
        <w:rPr>
          <w:rFonts w:ascii="Times New Roman" w:eastAsia="Times New Roman" w:hAnsi="Times New Roman" w:cs="Times New Roman"/>
          <w:sz w:val="24"/>
          <w:szCs w:val="24"/>
          <w:lang w:eastAsia="ru-RU"/>
        </w:rPr>
        <w:t xml:space="preserve">,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w:t>
      </w:r>
    </w:p>
    <w:p w14:paraId="7E093885"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теории, законы (периодический закон Д.И. Менделеева, теория строения органических веществ А.М.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
    <w:p w14:paraId="42CA31B0"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w:t>
      </w:r>
      <w:proofErr w:type="spellStart"/>
      <w:r w:rsidRPr="00566F3E">
        <w:rPr>
          <w:rFonts w:ascii="Times New Roman" w:eastAsia="Times New Roman" w:hAnsi="Times New Roman" w:cs="Times New Roman"/>
          <w:sz w:val="24"/>
          <w:szCs w:val="24"/>
          <w:lang w:eastAsia="ru-RU"/>
        </w:rPr>
        <w:t>мезомерный</w:t>
      </w:r>
      <w:proofErr w:type="spellEnd"/>
      <w:r w:rsidRPr="00566F3E">
        <w:rPr>
          <w:rFonts w:ascii="Times New Roman" w:eastAsia="Times New Roman" w:hAnsi="Times New Roman" w:cs="Times New Roman"/>
          <w:sz w:val="24"/>
          <w:szCs w:val="24"/>
          <w:lang w:eastAsia="ru-RU"/>
        </w:rPr>
        <w:t xml:space="preserve"> эффекты, </w:t>
      </w:r>
      <w:proofErr w:type="spellStart"/>
      <w:r w:rsidRPr="00566F3E">
        <w:rPr>
          <w:rFonts w:ascii="Times New Roman" w:eastAsia="Times New Roman" w:hAnsi="Times New Roman" w:cs="Times New Roman"/>
          <w:sz w:val="24"/>
          <w:szCs w:val="24"/>
          <w:lang w:eastAsia="ru-RU"/>
        </w:rPr>
        <w:t>ориентанты</w:t>
      </w:r>
      <w:proofErr w:type="spellEnd"/>
      <w:r w:rsidRPr="00566F3E">
        <w:rPr>
          <w:rFonts w:ascii="Times New Roman" w:eastAsia="Times New Roman" w:hAnsi="Times New Roman" w:cs="Times New Roman"/>
          <w:sz w:val="24"/>
          <w:szCs w:val="24"/>
          <w:lang w:eastAsia="ru-RU"/>
        </w:rPr>
        <w:t xml:space="preserve"> I и II рода); </w:t>
      </w:r>
    </w:p>
    <w:p w14:paraId="61E11204"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фактологические сведения о свойствах, составе, получении и безопасном использовании важнейших органических веществ в быту и практической деятельности </w:t>
      </w:r>
      <w:r w:rsidRPr="00566F3E">
        <w:rPr>
          <w:rFonts w:ascii="Times New Roman" w:eastAsia="Times New Roman" w:hAnsi="Times New Roman" w:cs="Times New Roman"/>
          <w:sz w:val="24"/>
          <w:szCs w:val="24"/>
          <w:lang w:eastAsia="ru-RU"/>
        </w:rPr>
        <w:lastRenderedPageBreak/>
        <w:t>человека, общих научных принципах химического производства (на примере производства метанола, переработки нефти);</w:t>
      </w:r>
    </w:p>
    <w:p w14:paraId="127CFE92"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умений:</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выявлять характерные признаки понятий, </w:t>
      </w:r>
      <w:r w:rsidRPr="00566F3E">
        <w:rPr>
          <w:rFonts w:ascii="Times New Roman" w:eastAsia="Calibri" w:hAnsi="Times New Roman" w:cs="Times New Roman"/>
          <w:iCs/>
          <w:sz w:val="24"/>
          <w:szCs w:val="24"/>
          <w:lang w:eastAsia="ru-RU"/>
        </w:rPr>
        <w:t>устанавливать</w:t>
      </w:r>
      <w:r w:rsidRPr="00566F3E">
        <w:rPr>
          <w:rFonts w:ascii="Times New Roman" w:eastAsia="Times New Roman" w:hAnsi="Times New Roman" w:cs="Times New Roman"/>
          <w:sz w:val="24"/>
          <w:szCs w:val="24"/>
          <w:lang w:eastAsia="ru-RU"/>
        </w:rPr>
        <w:t xml:space="preserve"> их взаимосвязь, использовать соответствующие понятия при описании состава, строения и свойств органических соединений; </w:t>
      </w:r>
    </w:p>
    <w:p w14:paraId="603ED5B8"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Calibri" w:hAnsi="Times New Roman" w:cs="Times New Roman"/>
          <w:sz w:val="24"/>
          <w:szCs w:val="24"/>
          <w:lang w:eastAsia="ru-RU"/>
        </w:rPr>
      </w:pPr>
      <w:r w:rsidRPr="00566F3E">
        <w:rPr>
          <w:rFonts w:ascii="Times New Roman" w:eastAsia="Calibri" w:hAnsi="Times New Roman" w:cs="Times New Roman"/>
          <w:iCs/>
          <w:sz w:val="24"/>
          <w:szCs w:val="24"/>
          <w:lang w:eastAsia="ru-RU"/>
        </w:rPr>
        <w:t xml:space="preserve">сформированность умений: </w:t>
      </w:r>
    </w:p>
    <w:p w14:paraId="6599D3E6"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14:paraId="59631983"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составлять</w:t>
      </w:r>
      <w:r w:rsidRPr="00566F3E">
        <w:rPr>
          <w:rFonts w:ascii="Times New Roman" w:eastAsia="Times New Roman" w:hAnsi="Times New Roman" w:cs="Times New Roman"/>
          <w:i/>
          <w:sz w:val="24"/>
          <w:szCs w:val="24"/>
          <w:lang w:eastAsia="ru-RU"/>
        </w:rPr>
        <w:t xml:space="preserve"> </w:t>
      </w:r>
      <w:r w:rsidRPr="00566F3E">
        <w:rPr>
          <w:rFonts w:ascii="Times New Roman" w:eastAsia="Times New Roman" w:hAnsi="Times New Roman" w:cs="Times New Roman"/>
          <w:sz w:val="24"/>
          <w:szCs w:val="24"/>
          <w:lang w:eastAsia="ru-RU"/>
        </w:rPr>
        <w:t xml:space="preserve">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14:paraId="49D69333"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изготавливать</w:t>
      </w:r>
      <w:r w:rsidRPr="00566F3E">
        <w:rPr>
          <w:rFonts w:ascii="Times New Roman" w:eastAsia="Times New Roman" w:hAnsi="Times New Roman" w:cs="Times New Roman"/>
          <w:i/>
          <w:sz w:val="24"/>
          <w:szCs w:val="24"/>
          <w:lang w:eastAsia="ru-RU"/>
        </w:rPr>
        <w:t xml:space="preserve"> </w:t>
      </w:r>
      <w:r w:rsidRPr="00566F3E">
        <w:rPr>
          <w:rFonts w:ascii="Times New Roman" w:eastAsia="Times New Roman" w:hAnsi="Times New Roman" w:cs="Times New Roman"/>
          <w:sz w:val="24"/>
          <w:szCs w:val="24"/>
          <w:lang w:eastAsia="ru-RU"/>
        </w:rPr>
        <w:t>модели молекул органических веществ для иллюстрации их химического и пространственного строения;</w:t>
      </w:r>
    </w:p>
    <w:p w14:paraId="47D9F8D9"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умений:</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устанавливать принадлежность изученных органических веществ по их составу и строению к определённому классу/группе соединений, </w:t>
      </w:r>
      <w:r w:rsidRPr="00566F3E">
        <w:rPr>
          <w:rFonts w:ascii="Times New Roman" w:eastAsia="Calibri" w:hAnsi="Times New Roman" w:cs="Times New Roman"/>
          <w:iCs/>
          <w:sz w:val="24"/>
          <w:szCs w:val="24"/>
          <w:lang w:eastAsia="ru-RU"/>
        </w:rPr>
        <w:t>давать</w:t>
      </w:r>
      <w:r w:rsidRPr="00566F3E">
        <w:rPr>
          <w:rFonts w:ascii="Times New Roman" w:eastAsia="Times New Roman" w:hAnsi="Times New Roman" w:cs="Times New Roman"/>
          <w:sz w:val="24"/>
          <w:szCs w:val="24"/>
          <w:lang w:eastAsia="ru-RU"/>
        </w:rPr>
        <w:t xml:space="preserve"> им названия по систематической номенклатуре (IUPAC) и </w:t>
      </w:r>
      <w:r w:rsidRPr="00566F3E">
        <w:rPr>
          <w:rFonts w:ascii="Times New Roman" w:eastAsia="Calibri" w:hAnsi="Times New Roman" w:cs="Times New Roman"/>
          <w:iCs/>
          <w:sz w:val="24"/>
          <w:szCs w:val="24"/>
          <w:lang w:eastAsia="ru-RU"/>
        </w:rPr>
        <w:t>приводить</w:t>
      </w:r>
      <w:r w:rsidRPr="00566F3E">
        <w:rPr>
          <w:rFonts w:ascii="Times New Roman" w:eastAsia="Times New Roman" w:hAnsi="Times New Roman" w:cs="Times New Roman"/>
          <w:sz w:val="24"/>
          <w:szCs w:val="24"/>
          <w:lang w:eastAsia="ru-RU"/>
        </w:rPr>
        <w:t xml:space="preserve">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14:paraId="102C7733"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умения</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определять вид химической связи в органических соединениях (ковалентная и ионная связь, σ- и π-связь, водородная связь);</w:t>
      </w:r>
    </w:p>
    <w:p w14:paraId="14E59541"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умения</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применять положения теории строения органических веществ А.М. Бутлерова для объяснения зависимости свойств веществ от их состава и строения; </w:t>
      </w:r>
    </w:p>
    <w:p w14:paraId="469B9B28"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умений</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характеризовать состав, строение, физические и химические свойства типичных представителей различных классов органических веществ: </w:t>
      </w:r>
      <w:proofErr w:type="spellStart"/>
      <w:r w:rsidRPr="00566F3E">
        <w:rPr>
          <w:rFonts w:ascii="Times New Roman" w:eastAsia="Times New Roman" w:hAnsi="Times New Roman" w:cs="Times New Roman"/>
          <w:sz w:val="24"/>
          <w:szCs w:val="24"/>
          <w:lang w:eastAsia="ru-RU"/>
        </w:rPr>
        <w:t>алканов</w:t>
      </w:r>
      <w:proofErr w:type="spellEnd"/>
      <w:r w:rsidRPr="00566F3E">
        <w:rPr>
          <w:rFonts w:ascii="Times New Roman" w:eastAsia="Times New Roman" w:hAnsi="Times New Roman" w:cs="Times New Roman"/>
          <w:sz w:val="24"/>
          <w:szCs w:val="24"/>
          <w:lang w:eastAsia="ru-RU"/>
        </w:rPr>
        <w:t xml:space="preserve">, </w:t>
      </w:r>
      <w:proofErr w:type="spellStart"/>
      <w:r w:rsidRPr="00566F3E">
        <w:rPr>
          <w:rFonts w:ascii="Times New Roman" w:eastAsia="Times New Roman" w:hAnsi="Times New Roman" w:cs="Times New Roman"/>
          <w:sz w:val="24"/>
          <w:szCs w:val="24"/>
          <w:lang w:eastAsia="ru-RU"/>
        </w:rPr>
        <w:t>циклоалканов</w:t>
      </w:r>
      <w:proofErr w:type="spellEnd"/>
      <w:r w:rsidRPr="00566F3E">
        <w:rPr>
          <w:rFonts w:ascii="Times New Roman" w:eastAsia="Times New Roman" w:hAnsi="Times New Roman" w:cs="Times New Roman"/>
          <w:sz w:val="24"/>
          <w:szCs w:val="24"/>
          <w:lang w:eastAsia="ru-RU"/>
        </w:rPr>
        <w:t xml:space="preserve">, </w:t>
      </w:r>
      <w:proofErr w:type="spellStart"/>
      <w:r w:rsidRPr="00566F3E">
        <w:rPr>
          <w:rFonts w:ascii="Times New Roman" w:eastAsia="Times New Roman" w:hAnsi="Times New Roman" w:cs="Times New Roman"/>
          <w:sz w:val="24"/>
          <w:szCs w:val="24"/>
          <w:lang w:eastAsia="ru-RU"/>
        </w:rPr>
        <w:t>алкенов</w:t>
      </w:r>
      <w:proofErr w:type="spellEnd"/>
      <w:r w:rsidRPr="00566F3E">
        <w:rPr>
          <w:rFonts w:ascii="Times New Roman" w:eastAsia="Times New Roman" w:hAnsi="Times New Roman" w:cs="Times New Roman"/>
          <w:sz w:val="24"/>
          <w:szCs w:val="24"/>
          <w:lang w:eastAsia="ru-RU"/>
        </w:rPr>
        <w:t xml:space="preserve">, алкадиенов, </w:t>
      </w:r>
      <w:proofErr w:type="spellStart"/>
      <w:r w:rsidRPr="00566F3E">
        <w:rPr>
          <w:rFonts w:ascii="Times New Roman" w:eastAsia="Times New Roman" w:hAnsi="Times New Roman" w:cs="Times New Roman"/>
          <w:sz w:val="24"/>
          <w:szCs w:val="24"/>
          <w:lang w:eastAsia="ru-RU"/>
        </w:rPr>
        <w:t>алкинов</w:t>
      </w:r>
      <w:proofErr w:type="spellEnd"/>
      <w:r w:rsidRPr="00566F3E">
        <w:rPr>
          <w:rFonts w:ascii="Times New Roman" w:eastAsia="Times New Roman" w:hAnsi="Times New Roman" w:cs="Times New Roman"/>
          <w:sz w:val="24"/>
          <w:szCs w:val="24"/>
          <w:lang w:eastAsia="ru-RU"/>
        </w:rPr>
        <w:t xml:space="preserve">, ароматических углеводородов, спиртов, альдегидов, кетонов, карбоновых кислот, простых и сложных эфиров, жиров, </w:t>
      </w:r>
      <w:proofErr w:type="spellStart"/>
      <w:r w:rsidRPr="00566F3E">
        <w:rPr>
          <w:rFonts w:ascii="Times New Roman" w:eastAsia="Times New Roman" w:hAnsi="Times New Roman" w:cs="Times New Roman"/>
          <w:sz w:val="24"/>
          <w:szCs w:val="24"/>
          <w:lang w:eastAsia="ru-RU"/>
        </w:rPr>
        <w:t>нитросоединений</w:t>
      </w:r>
      <w:proofErr w:type="spellEnd"/>
      <w:r w:rsidRPr="00566F3E">
        <w:rPr>
          <w:rFonts w:ascii="Times New Roman" w:eastAsia="Times New Roman" w:hAnsi="Times New Roman" w:cs="Times New Roman"/>
          <w:sz w:val="24"/>
          <w:szCs w:val="24"/>
          <w:lang w:eastAsia="ru-RU"/>
        </w:rPr>
        <w:t xml:space="preserve">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14:paraId="5A9C1E61"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умения</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подтверждать на конкретных примерах характер зависимости реакционной способности органических соединений от кратности и типа ковалентной связи (σ- и π-связи), взаимного влияния атомов и групп атомов в молекулах;</w:t>
      </w:r>
    </w:p>
    <w:p w14:paraId="324648B4"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lastRenderedPageBreak/>
        <w:t>сформированность умения</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14:paraId="4D5FF695"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14:paraId="7583A01F"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умения </w:t>
      </w:r>
      <w:r w:rsidRPr="00566F3E">
        <w:rPr>
          <w:rFonts w:ascii="Times New Roman" w:eastAsia="Calibri" w:hAnsi="Times New Roman" w:cs="Times New Roman"/>
          <w:iCs/>
          <w:sz w:val="24"/>
          <w:szCs w:val="24"/>
          <w:lang w:eastAsia="ru-RU"/>
        </w:rPr>
        <w:t>применять</w:t>
      </w:r>
      <w:r w:rsidRPr="00566F3E">
        <w:rPr>
          <w:rFonts w:ascii="Times New Roman" w:eastAsia="Times New Roman" w:hAnsi="Times New Roman" w:cs="Times New Roman"/>
          <w:i/>
          <w:sz w:val="24"/>
          <w:szCs w:val="24"/>
          <w:lang w:eastAsia="ru-RU"/>
        </w:rPr>
        <w:t xml:space="preserve"> </w:t>
      </w:r>
      <w:r w:rsidRPr="00566F3E">
        <w:rPr>
          <w:rFonts w:ascii="Times New Roman" w:eastAsia="Times New Roman" w:hAnsi="Times New Roman" w:cs="Times New Roman"/>
          <w:sz w:val="24"/>
          <w:szCs w:val="24"/>
          <w:lang w:eastAsia="ru-RU"/>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14:paraId="55A2B7FA"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умений:</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w:t>
      </w:r>
      <w:r w:rsidRPr="00566F3E">
        <w:rPr>
          <w:rFonts w:ascii="Times New Roman" w:eastAsia="Calibri" w:hAnsi="Times New Roman" w:cs="Times New Roman"/>
          <w:i/>
          <w:iCs/>
          <w:sz w:val="24"/>
          <w:szCs w:val="24"/>
          <w:lang w:eastAsia="ru-RU"/>
        </w:rPr>
        <w:t>использовать</w:t>
      </w:r>
      <w:r w:rsidRPr="00566F3E">
        <w:rPr>
          <w:rFonts w:ascii="Times New Roman" w:eastAsia="Times New Roman" w:hAnsi="Times New Roman" w:cs="Times New Roman"/>
          <w:sz w:val="24"/>
          <w:szCs w:val="24"/>
          <w:lang w:eastAsia="ru-RU"/>
        </w:rPr>
        <w:t xml:space="preserve"> системные знания по органической химии для объяснения и прогнозирования явлений, имеющих естественно-научную природу;</w:t>
      </w:r>
    </w:p>
    <w:p w14:paraId="5E78CF41"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умений:</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14:paraId="5BB3DDDB"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умений:</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прогнозировать, </w:t>
      </w:r>
      <w:r w:rsidRPr="00566F3E">
        <w:rPr>
          <w:rFonts w:ascii="Times New Roman" w:eastAsia="Calibri" w:hAnsi="Times New Roman" w:cs="Times New Roman"/>
          <w:iCs/>
          <w:sz w:val="24"/>
          <w:szCs w:val="24"/>
          <w:lang w:eastAsia="ru-RU"/>
        </w:rPr>
        <w:t>анализировать</w:t>
      </w:r>
      <w:r w:rsidRPr="00566F3E">
        <w:rPr>
          <w:rFonts w:ascii="Times New Roman" w:eastAsia="Times New Roman" w:hAnsi="Times New Roman" w:cs="Times New Roman"/>
          <w:i/>
          <w:sz w:val="24"/>
          <w:szCs w:val="24"/>
          <w:lang w:eastAsia="ru-RU"/>
        </w:rPr>
        <w:t xml:space="preserve"> </w:t>
      </w:r>
      <w:r w:rsidRPr="00566F3E">
        <w:rPr>
          <w:rFonts w:ascii="Times New Roman" w:eastAsia="Times New Roman" w:hAnsi="Times New Roman" w:cs="Times New Roman"/>
          <w:sz w:val="24"/>
          <w:szCs w:val="24"/>
          <w:lang w:eastAsia="ru-RU"/>
        </w:rPr>
        <w:t>и</w:t>
      </w:r>
      <w:r w:rsidRPr="00566F3E">
        <w:rPr>
          <w:rFonts w:ascii="Times New Roman" w:eastAsia="Times New Roman" w:hAnsi="Times New Roman" w:cs="Times New Roman"/>
          <w:i/>
          <w:sz w:val="24"/>
          <w:szCs w:val="24"/>
          <w:lang w:eastAsia="ru-RU"/>
        </w:rPr>
        <w:t xml:space="preserve"> </w:t>
      </w:r>
      <w:r w:rsidRPr="00566F3E">
        <w:rPr>
          <w:rFonts w:ascii="Times New Roman" w:eastAsia="Calibri" w:hAnsi="Times New Roman" w:cs="Times New Roman"/>
          <w:iCs/>
          <w:sz w:val="24"/>
          <w:szCs w:val="24"/>
          <w:lang w:eastAsia="ru-RU"/>
        </w:rPr>
        <w:t>оценивать</w:t>
      </w:r>
      <w:r w:rsidRPr="00566F3E">
        <w:rPr>
          <w:rFonts w:ascii="Times New Roman" w:eastAsia="Times New Roman" w:hAnsi="Times New Roman" w:cs="Times New Roman"/>
          <w:sz w:val="24"/>
          <w:szCs w:val="24"/>
          <w:lang w:eastAsia="ru-RU"/>
        </w:rPr>
        <w:t xml:space="preserve"> с позиций экологической безопасности последствия бытовой и производственной деятельности человека, связанной с переработкой веществ, </w:t>
      </w:r>
      <w:r w:rsidRPr="00566F3E">
        <w:rPr>
          <w:rFonts w:ascii="Times New Roman" w:eastAsia="Calibri" w:hAnsi="Times New Roman" w:cs="Times New Roman"/>
          <w:iCs/>
          <w:sz w:val="24"/>
          <w:szCs w:val="24"/>
          <w:lang w:eastAsia="ru-RU"/>
        </w:rPr>
        <w:t>использовать</w:t>
      </w:r>
      <w:r w:rsidRPr="00566F3E">
        <w:rPr>
          <w:rFonts w:ascii="Times New Roman" w:eastAsia="Times New Roman" w:hAnsi="Times New Roman" w:cs="Times New Roman"/>
          <w:i/>
          <w:sz w:val="24"/>
          <w:szCs w:val="24"/>
          <w:lang w:eastAsia="ru-RU"/>
        </w:rPr>
        <w:t xml:space="preserve"> </w:t>
      </w:r>
      <w:r w:rsidRPr="00566F3E">
        <w:rPr>
          <w:rFonts w:ascii="Times New Roman" w:eastAsia="Times New Roman" w:hAnsi="Times New Roman" w:cs="Times New Roman"/>
          <w:sz w:val="24"/>
          <w:szCs w:val="24"/>
          <w:lang w:eastAsia="ru-RU"/>
        </w:rPr>
        <w:t>полученные знания для принятия грамотных решений проблем в ситуациях, связанных с химией;</w:t>
      </w:r>
    </w:p>
    <w:p w14:paraId="1E531452"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умений:</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w:t>
      </w:r>
      <w:r w:rsidRPr="00566F3E">
        <w:rPr>
          <w:rFonts w:ascii="Times New Roman" w:eastAsia="Calibri" w:hAnsi="Times New Roman" w:cs="Times New Roman"/>
          <w:iCs/>
          <w:sz w:val="24"/>
          <w:szCs w:val="24"/>
          <w:lang w:eastAsia="ru-RU"/>
        </w:rPr>
        <w:t>формулировать</w:t>
      </w:r>
      <w:r w:rsidRPr="00566F3E">
        <w:rPr>
          <w:rFonts w:ascii="Times New Roman" w:eastAsia="Times New Roman" w:hAnsi="Times New Roman" w:cs="Times New Roman"/>
          <w:sz w:val="24"/>
          <w:szCs w:val="24"/>
          <w:lang w:eastAsia="ru-RU"/>
        </w:rPr>
        <w:t xml:space="preserve"> цель исследования, </w:t>
      </w:r>
      <w:r w:rsidRPr="00566F3E">
        <w:rPr>
          <w:rFonts w:ascii="Times New Roman" w:eastAsia="Calibri" w:hAnsi="Times New Roman" w:cs="Times New Roman"/>
          <w:iCs/>
          <w:sz w:val="24"/>
          <w:szCs w:val="24"/>
          <w:lang w:eastAsia="ru-RU"/>
        </w:rPr>
        <w:t>представлять</w:t>
      </w:r>
      <w:r w:rsidRPr="00566F3E">
        <w:rPr>
          <w:rFonts w:ascii="Times New Roman" w:eastAsia="Times New Roman" w:hAnsi="Times New Roman" w:cs="Times New Roman"/>
          <w:i/>
          <w:sz w:val="24"/>
          <w:szCs w:val="24"/>
          <w:lang w:eastAsia="ru-RU"/>
        </w:rPr>
        <w:t xml:space="preserve"> </w:t>
      </w:r>
      <w:r w:rsidRPr="00566F3E">
        <w:rPr>
          <w:rFonts w:ascii="Times New Roman" w:eastAsia="Times New Roman" w:hAnsi="Times New Roman" w:cs="Times New Roman"/>
          <w:sz w:val="24"/>
          <w:szCs w:val="24"/>
          <w:lang w:eastAsia="ru-RU"/>
        </w:rPr>
        <w:t xml:space="preserve">в различной форме результаты эксперимента, </w:t>
      </w:r>
      <w:r w:rsidRPr="00566F3E">
        <w:rPr>
          <w:rFonts w:ascii="Times New Roman" w:eastAsia="Calibri" w:hAnsi="Times New Roman" w:cs="Times New Roman"/>
          <w:iCs/>
          <w:sz w:val="24"/>
          <w:szCs w:val="24"/>
          <w:lang w:eastAsia="ru-RU"/>
        </w:rPr>
        <w:t>анализировать</w:t>
      </w:r>
      <w:r w:rsidRPr="00566F3E">
        <w:rPr>
          <w:rFonts w:ascii="Times New Roman" w:eastAsia="Times New Roman" w:hAnsi="Times New Roman" w:cs="Times New Roman"/>
          <w:sz w:val="24"/>
          <w:szCs w:val="24"/>
          <w:lang w:eastAsia="ru-RU"/>
        </w:rPr>
        <w:t xml:space="preserve"> и </w:t>
      </w:r>
      <w:r w:rsidRPr="00566F3E">
        <w:rPr>
          <w:rFonts w:ascii="Times New Roman" w:eastAsia="Calibri" w:hAnsi="Times New Roman" w:cs="Times New Roman"/>
          <w:iCs/>
          <w:sz w:val="24"/>
          <w:szCs w:val="24"/>
          <w:lang w:eastAsia="ru-RU"/>
        </w:rPr>
        <w:t>оценивать</w:t>
      </w:r>
      <w:r w:rsidRPr="00566F3E">
        <w:rPr>
          <w:rFonts w:ascii="Times New Roman" w:eastAsia="Times New Roman" w:hAnsi="Times New Roman" w:cs="Times New Roman"/>
          <w:i/>
          <w:sz w:val="24"/>
          <w:szCs w:val="24"/>
          <w:lang w:eastAsia="ru-RU"/>
        </w:rPr>
        <w:t xml:space="preserve"> </w:t>
      </w:r>
      <w:r w:rsidRPr="00566F3E">
        <w:rPr>
          <w:rFonts w:ascii="Times New Roman" w:eastAsia="Times New Roman" w:hAnsi="Times New Roman" w:cs="Times New Roman"/>
          <w:sz w:val="24"/>
          <w:szCs w:val="24"/>
          <w:lang w:eastAsia="ru-RU"/>
        </w:rPr>
        <w:t xml:space="preserve">их достоверность; </w:t>
      </w:r>
    </w:p>
    <w:p w14:paraId="743F47A1"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Calibri" w:hAnsi="Times New Roman" w:cs="Times New Roman"/>
          <w:sz w:val="24"/>
          <w:szCs w:val="24"/>
          <w:lang w:eastAsia="ru-RU"/>
        </w:rPr>
      </w:pPr>
      <w:r w:rsidRPr="00566F3E">
        <w:rPr>
          <w:rFonts w:ascii="Times New Roman" w:eastAsia="Calibri" w:hAnsi="Times New Roman" w:cs="Times New Roman"/>
          <w:iCs/>
          <w:sz w:val="24"/>
          <w:szCs w:val="24"/>
          <w:lang w:eastAsia="ru-RU"/>
        </w:rPr>
        <w:t xml:space="preserve">сформированность умений: </w:t>
      </w:r>
    </w:p>
    <w:p w14:paraId="3AABF462"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14:paraId="71CB280B"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осознавать опасность токсического действия на живые организмы определённых органических веществ, понимая смысл показателя ПДК;</w:t>
      </w:r>
    </w:p>
    <w:p w14:paraId="19CC2309"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анализировать целесообразность применения органических веществ в </w:t>
      </w:r>
      <w:r w:rsidRPr="00566F3E">
        <w:rPr>
          <w:rFonts w:ascii="Times New Roman" w:eastAsia="Times New Roman" w:hAnsi="Times New Roman" w:cs="Times New Roman"/>
          <w:sz w:val="24"/>
          <w:szCs w:val="24"/>
          <w:lang w:eastAsia="ru-RU"/>
        </w:rPr>
        <w:lastRenderedPageBreak/>
        <w:t>промышленности и в быту с точки зрения соотношения риск-польза;</w:t>
      </w:r>
    </w:p>
    <w:p w14:paraId="4768DF9E"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умений:</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w:t>
      </w:r>
      <w:r w:rsidRPr="00566F3E">
        <w:rPr>
          <w:rFonts w:ascii="Times New Roman" w:eastAsia="Calibri" w:hAnsi="Times New Roman" w:cs="Times New Roman"/>
          <w:iCs/>
          <w:sz w:val="24"/>
          <w:szCs w:val="24"/>
          <w:lang w:eastAsia="ru-RU"/>
        </w:rPr>
        <w:t>анализировать</w:t>
      </w:r>
      <w:r w:rsidRPr="00566F3E">
        <w:rPr>
          <w:rFonts w:ascii="Times New Roman" w:eastAsia="Times New Roman" w:hAnsi="Times New Roman" w:cs="Times New Roman"/>
          <w:sz w:val="24"/>
          <w:szCs w:val="24"/>
          <w:lang w:eastAsia="ru-RU"/>
        </w:rPr>
        <w:t xml:space="preserve"> химическую информацию, </w:t>
      </w:r>
      <w:r w:rsidRPr="00566F3E">
        <w:rPr>
          <w:rFonts w:ascii="Times New Roman" w:eastAsia="Calibri" w:hAnsi="Times New Roman" w:cs="Times New Roman"/>
          <w:iCs/>
          <w:sz w:val="24"/>
          <w:szCs w:val="24"/>
          <w:lang w:eastAsia="ru-RU"/>
        </w:rPr>
        <w:t>перерабатывать</w:t>
      </w:r>
      <w:r w:rsidRPr="00566F3E">
        <w:rPr>
          <w:rFonts w:ascii="Times New Roman" w:eastAsia="Times New Roman" w:hAnsi="Times New Roman" w:cs="Times New Roman"/>
          <w:sz w:val="24"/>
          <w:szCs w:val="24"/>
          <w:lang w:eastAsia="ru-RU"/>
        </w:rPr>
        <w:t xml:space="preserve"> её и </w:t>
      </w:r>
      <w:r w:rsidRPr="00566F3E">
        <w:rPr>
          <w:rFonts w:ascii="Times New Roman" w:eastAsia="Calibri" w:hAnsi="Times New Roman" w:cs="Times New Roman"/>
          <w:iCs/>
          <w:sz w:val="24"/>
          <w:szCs w:val="24"/>
          <w:lang w:eastAsia="ru-RU"/>
        </w:rPr>
        <w:t>использовать</w:t>
      </w:r>
      <w:r w:rsidRPr="00566F3E">
        <w:rPr>
          <w:rFonts w:ascii="Times New Roman" w:eastAsia="Times New Roman" w:hAnsi="Times New Roman" w:cs="Times New Roman"/>
          <w:sz w:val="24"/>
          <w:szCs w:val="24"/>
          <w:lang w:eastAsia="ru-RU"/>
        </w:rPr>
        <w:t xml:space="preserve"> в соответствии с поставленной учебной задачей.</w:t>
      </w:r>
    </w:p>
    <w:p w14:paraId="1D5797F4"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OfficinaSansBoldITC" w:hAnsi="Times New Roman" w:cs="Times New Roman"/>
          <w:sz w:val="24"/>
          <w:szCs w:val="24"/>
          <w:lang w:eastAsia="ru-RU"/>
        </w:rPr>
        <w:t>Предметные результаты освоения курса «Общая и неорганическая химия» отражают</w:t>
      </w:r>
      <w:r w:rsidRPr="00566F3E">
        <w:rPr>
          <w:rFonts w:ascii="Times New Roman" w:eastAsia="Times New Roman" w:hAnsi="Times New Roman" w:cs="Times New Roman"/>
          <w:sz w:val="24"/>
          <w:szCs w:val="24"/>
          <w:lang w:eastAsia="ru-RU"/>
        </w:rPr>
        <w:t>:</w:t>
      </w:r>
    </w:p>
    <w:p w14:paraId="446D202A"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сформированность представлений: </w:t>
      </w:r>
    </w:p>
    <w:p w14:paraId="2977D1C3"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74B6EBE5"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сформированность владения системой химических знаний, которая включает:</w:t>
      </w:r>
    </w:p>
    <w:p w14:paraId="2884AA07"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основополагающие понятия – химический элемент, атом, ядро атома, изотопы, электронная оболочка атома, s-, p-, d-атомные </w:t>
      </w:r>
      <w:proofErr w:type="spellStart"/>
      <w:r w:rsidRPr="00566F3E">
        <w:rPr>
          <w:rFonts w:ascii="Times New Roman" w:eastAsia="Times New Roman" w:hAnsi="Times New Roman" w:cs="Times New Roman"/>
          <w:sz w:val="24"/>
          <w:szCs w:val="24"/>
          <w:lang w:eastAsia="ru-RU"/>
        </w:rPr>
        <w:t>орбитали</w:t>
      </w:r>
      <w:proofErr w:type="spellEnd"/>
      <w:r w:rsidRPr="00566F3E">
        <w:rPr>
          <w:rFonts w:ascii="Times New Roman" w:eastAsia="Times New Roman" w:hAnsi="Times New Roman" w:cs="Times New Roman"/>
          <w:sz w:val="24"/>
          <w:szCs w:val="24"/>
          <w:lang w:eastAsia="ru-RU"/>
        </w:rPr>
        <w:t xml:space="preserve">, основное и возбуждённое состояния атома, гибридизация атомных </w:t>
      </w:r>
      <w:proofErr w:type="spellStart"/>
      <w:r w:rsidRPr="00566F3E">
        <w:rPr>
          <w:rFonts w:ascii="Times New Roman" w:eastAsia="Times New Roman" w:hAnsi="Times New Roman" w:cs="Times New Roman"/>
          <w:sz w:val="24"/>
          <w:szCs w:val="24"/>
          <w:lang w:eastAsia="ru-RU"/>
        </w:rPr>
        <w:t>орбиталей</w:t>
      </w:r>
      <w:proofErr w:type="spellEnd"/>
      <w:r w:rsidRPr="00566F3E">
        <w:rPr>
          <w:rFonts w:ascii="Times New Roman" w:eastAsia="Times New Roman" w:hAnsi="Times New Roman" w:cs="Times New Roman"/>
          <w:sz w:val="24"/>
          <w:szCs w:val="24"/>
          <w:lang w:eastAsia="ru-RU"/>
        </w:rPr>
        <w:t xml:space="preserve">,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w:t>
      </w:r>
      <w:proofErr w:type="spellStart"/>
      <w:r w:rsidRPr="00566F3E">
        <w:rPr>
          <w:rFonts w:ascii="Times New Roman" w:eastAsia="Times New Roman" w:hAnsi="Times New Roman" w:cs="Times New Roman"/>
          <w:sz w:val="24"/>
          <w:szCs w:val="24"/>
          <w:lang w:eastAsia="ru-RU"/>
        </w:rPr>
        <w:t>неэлектролиты</w:t>
      </w:r>
      <w:proofErr w:type="spellEnd"/>
      <w:r w:rsidRPr="00566F3E">
        <w:rPr>
          <w:rFonts w:ascii="Times New Roman" w:eastAsia="Times New Roman" w:hAnsi="Times New Roman" w:cs="Times New Roman"/>
          <w:sz w:val="24"/>
          <w:szCs w:val="24"/>
          <w:lang w:eastAsia="ru-RU"/>
        </w:rPr>
        <w:t xml:space="preserve">,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w:t>
      </w:r>
    </w:p>
    <w:p w14:paraId="047B8F82"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w:t>
      </w:r>
    </w:p>
    <w:p w14:paraId="133D3436"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w:t>
      </w:r>
    </w:p>
    <w:p w14:paraId="2E08C81F"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w:t>
      </w:r>
      <w:r w:rsidRPr="00566F3E">
        <w:rPr>
          <w:rFonts w:ascii="Times New Roman" w:eastAsia="Times New Roman" w:hAnsi="Times New Roman" w:cs="Times New Roman"/>
          <w:sz w:val="24"/>
          <w:szCs w:val="24"/>
          <w:lang w:eastAsia="ru-RU"/>
        </w:rPr>
        <w:lastRenderedPageBreak/>
        <w:t>человека, общих научных принципах химического производства;</w:t>
      </w:r>
    </w:p>
    <w:p w14:paraId="21F21233"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умений:</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выявлять характерные признаки понятий, </w:t>
      </w:r>
      <w:r w:rsidRPr="00566F3E">
        <w:rPr>
          <w:rFonts w:ascii="Times New Roman" w:eastAsia="Calibri" w:hAnsi="Times New Roman" w:cs="Times New Roman"/>
          <w:iCs/>
          <w:sz w:val="24"/>
          <w:szCs w:val="24"/>
          <w:lang w:eastAsia="ru-RU"/>
        </w:rPr>
        <w:t>устанавливать</w:t>
      </w:r>
      <w:r w:rsidRPr="00566F3E">
        <w:rPr>
          <w:rFonts w:ascii="Times New Roman" w:eastAsia="Times New Roman" w:hAnsi="Times New Roman" w:cs="Times New Roman"/>
          <w:i/>
          <w:sz w:val="24"/>
          <w:szCs w:val="24"/>
          <w:lang w:eastAsia="ru-RU"/>
        </w:rPr>
        <w:t xml:space="preserve"> </w:t>
      </w:r>
      <w:r w:rsidRPr="00566F3E">
        <w:rPr>
          <w:rFonts w:ascii="Times New Roman" w:eastAsia="Times New Roman" w:hAnsi="Times New Roman" w:cs="Times New Roman"/>
          <w:sz w:val="24"/>
          <w:szCs w:val="24"/>
          <w:lang w:eastAsia="ru-RU"/>
        </w:rPr>
        <w:t xml:space="preserve">их взаимосвязь, </w:t>
      </w:r>
      <w:r w:rsidRPr="00566F3E">
        <w:rPr>
          <w:rFonts w:ascii="Times New Roman" w:eastAsia="Calibri" w:hAnsi="Times New Roman" w:cs="Times New Roman"/>
          <w:iCs/>
          <w:sz w:val="24"/>
          <w:szCs w:val="24"/>
          <w:lang w:eastAsia="ru-RU"/>
        </w:rPr>
        <w:t>использовать</w:t>
      </w:r>
      <w:r w:rsidRPr="00566F3E">
        <w:rPr>
          <w:rFonts w:ascii="Times New Roman" w:eastAsia="Times New Roman" w:hAnsi="Times New Roman" w:cs="Times New Roman"/>
          <w:i/>
          <w:sz w:val="24"/>
          <w:szCs w:val="24"/>
          <w:lang w:eastAsia="ru-RU"/>
        </w:rPr>
        <w:t xml:space="preserve"> </w:t>
      </w:r>
      <w:r w:rsidRPr="00566F3E">
        <w:rPr>
          <w:rFonts w:ascii="Times New Roman" w:eastAsia="Times New Roman" w:hAnsi="Times New Roman" w:cs="Times New Roman"/>
          <w:sz w:val="24"/>
          <w:szCs w:val="24"/>
          <w:lang w:eastAsia="ru-RU"/>
        </w:rPr>
        <w:t>соответствующие понятия при описании неорганических веществ и их превращений;</w:t>
      </w:r>
    </w:p>
    <w:p w14:paraId="5EB0E633"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умения</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веществ;</w:t>
      </w:r>
    </w:p>
    <w:p w14:paraId="437C0ACB"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 xml:space="preserve">сформированность умения </w:t>
      </w:r>
      <w:r w:rsidRPr="00566F3E">
        <w:rPr>
          <w:rFonts w:ascii="Times New Roman" w:eastAsia="Times New Roman" w:hAnsi="Times New Roman" w:cs="Times New Roman"/>
          <w:sz w:val="24"/>
          <w:szCs w:val="24"/>
          <w:lang w:eastAsia="ru-RU"/>
        </w:rPr>
        <w:t>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14:paraId="08B6E68A"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умения</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14:paraId="6BB6F8F9"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Calibri" w:hAnsi="Times New Roman" w:cs="Times New Roman"/>
          <w:sz w:val="24"/>
          <w:szCs w:val="24"/>
          <w:lang w:eastAsia="ru-RU"/>
        </w:rPr>
      </w:pPr>
      <w:r w:rsidRPr="00566F3E">
        <w:rPr>
          <w:rFonts w:ascii="Times New Roman" w:eastAsia="Calibri" w:hAnsi="Times New Roman" w:cs="Times New Roman"/>
          <w:iCs/>
          <w:sz w:val="24"/>
          <w:szCs w:val="24"/>
          <w:lang w:eastAsia="ru-RU"/>
        </w:rPr>
        <w:t xml:space="preserve">сформированность умений: </w:t>
      </w:r>
    </w:p>
    <w:p w14:paraId="657A552D"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w:t>
      </w:r>
    </w:p>
    <w:p w14:paraId="21228EC5"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самостоятельно </w:t>
      </w:r>
      <w:r w:rsidRPr="00566F3E">
        <w:rPr>
          <w:rFonts w:ascii="Times New Roman" w:eastAsia="Calibri" w:hAnsi="Times New Roman" w:cs="Times New Roman"/>
          <w:iCs/>
          <w:sz w:val="24"/>
          <w:szCs w:val="24"/>
          <w:lang w:eastAsia="ru-RU"/>
        </w:rPr>
        <w:t>выбирать</w:t>
      </w:r>
      <w:r w:rsidRPr="00566F3E">
        <w:rPr>
          <w:rFonts w:ascii="Times New Roman" w:eastAsia="Times New Roman" w:hAnsi="Times New Roman" w:cs="Times New Roman"/>
          <w:sz w:val="24"/>
          <w:szCs w:val="24"/>
          <w:lang w:eastAsia="ru-RU"/>
        </w:rPr>
        <w:t xml:space="preserve"> основания и критерии для классификации изучаемых веществ и химических реакций;</w:t>
      </w:r>
    </w:p>
    <w:p w14:paraId="45CBD2DD"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умения</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раскрывать смысл периодического закона Д.И. Менделеева и демонстрировать его систематизирующую, объяснительную и прогностическую функции;</w:t>
      </w:r>
    </w:p>
    <w:p w14:paraId="37654413"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Calibri" w:hAnsi="Times New Roman" w:cs="Times New Roman"/>
          <w:sz w:val="24"/>
          <w:szCs w:val="24"/>
          <w:lang w:eastAsia="ru-RU"/>
        </w:rPr>
      </w:pPr>
      <w:r w:rsidRPr="00566F3E">
        <w:rPr>
          <w:rFonts w:ascii="Times New Roman" w:eastAsia="Calibri" w:hAnsi="Times New Roman" w:cs="Times New Roman"/>
          <w:iCs/>
          <w:sz w:val="24"/>
          <w:szCs w:val="24"/>
          <w:lang w:eastAsia="ru-RU"/>
        </w:rPr>
        <w:t xml:space="preserve">сформированность умений: </w:t>
      </w:r>
    </w:p>
    <w:p w14:paraId="42F153EF"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«s-, p-, d-атомные </w:t>
      </w:r>
      <w:proofErr w:type="spellStart"/>
      <w:r w:rsidRPr="00566F3E">
        <w:rPr>
          <w:rFonts w:ascii="Times New Roman" w:eastAsia="Times New Roman" w:hAnsi="Times New Roman" w:cs="Times New Roman"/>
          <w:sz w:val="24"/>
          <w:szCs w:val="24"/>
          <w:lang w:eastAsia="ru-RU"/>
        </w:rPr>
        <w:t>орбитали</w:t>
      </w:r>
      <w:proofErr w:type="spellEnd"/>
      <w:r w:rsidRPr="00566F3E">
        <w:rPr>
          <w:rFonts w:ascii="Times New Roman" w:eastAsia="Times New Roman" w:hAnsi="Times New Roman" w:cs="Times New Roman"/>
          <w:sz w:val="24"/>
          <w:szCs w:val="24"/>
          <w:lang w:eastAsia="ru-RU"/>
        </w:rPr>
        <w:t xml:space="preserve">», «основное и возбуждённое энергетические состояния атома»; </w:t>
      </w:r>
    </w:p>
    <w:p w14:paraId="3F2DD928"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объяснять</w:t>
      </w:r>
      <w:r w:rsidRPr="00566F3E">
        <w:rPr>
          <w:rFonts w:ascii="Times New Roman" w:eastAsia="Times New Roman" w:hAnsi="Times New Roman" w:cs="Times New Roman"/>
          <w:sz w:val="24"/>
          <w:szCs w:val="24"/>
          <w:lang w:eastAsia="ru-RU"/>
        </w:rPr>
        <w:t xml:space="preserve"> закономерности изменения свойств химических элементов и их соединений по периодам и группам Периодической системы Д.И. Менделеева, валентные возможности атомов элементов на основе строения их электронных оболочек;</w:t>
      </w:r>
    </w:p>
    <w:p w14:paraId="5CF0AB7F"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умений:</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характеризовать (описывать) общие химические свойства веществ различных классов, </w:t>
      </w:r>
      <w:r w:rsidRPr="00566F3E">
        <w:rPr>
          <w:rFonts w:ascii="Times New Roman" w:eastAsia="Calibri" w:hAnsi="Times New Roman" w:cs="Times New Roman"/>
          <w:iCs/>
          <w:sz w:val="24"/>
          <w:szCs w:val="24"/>
          <w:lang w:eastAsia="ru-RU"/>
        </w:rPr>
        <w:t>подтверждать</w:t>
      </w:r>
      <w:r w:rsidRPr="00566F3E">
        <w:rPr>
          <w:rFonts w:ascii="Times New Roman" w:eastAsia="Times New Roman" w:hAnsi="Times New Roman" w:cs="Times New Roman"/>
          <w:sz w:val="24"/>
          <w:szCs w:val="24"/>
          <w:lang w:eastAsia="ru-RU"/>
        </w:rPr>
        <w:t xml:space="preserve"> существование генетической связи между неорганическими веществами с помощью уравнений соответствующих химических реакций;</w:t>
      </w:r>
    </w:p>
    <w:p w14:paraId="17F00A6B"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lastRenderedPageBreak/>
        <w:t>сформированность умения</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раскрывать сущность: </w:t>
      </w:r>
    </w:p>
    <w:p w14:paraId="6ECC7832"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14:paraId="352C0163"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реакций гидролиза; </w:t>
      </w:r>
    </w:p>
    <w:p w14:paraId="743E0A1B"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реакций </w:t>
      </w:r>
      <w:proofErr w:type="spellStart"/>
      <w:r w:rsidRPr="00566F3E">
        <w:rPr>
          <w:rFonts w:ascii="Times New Roman" w:eastAsia="Times New Roman" w:hAnsi="Times New Roman" w:cs="Times New Roman"/>
          <w:sz w:val="24"/>
          <w:szCs w:val="24"/>
          <w:lang w:eastAsia="ru-RU"/>
        </w:rPr>
        <w:t>комплексообразования</w:t>
      </w:r>
      <w:proofErr w:type="spellEnd"/>
      <w:r w:rsidRPr="00566F3E">
        <w:rPr>
          <w:rFonts w:ascii="Times New Roman" w:eastAsia="Times New Roman" w:hAnsi="Times New Roman" w:cs="Times New Roman"/>
          <w:sz w:val="24"/>
          <w:szCs w:val="24"/>
          <w:lang w:eastAsia="ru-RU"/>
        </w:rPr>
        <w:t xml:space="preserve"> (на примере </w:t>
      </w:r>
      <w:proofErr w:type="spellStart"/>
      <w:r w:rsidRPr="00566F3E">
        <w:rPr>
          <w:rFonts w:ascii="Times New Roman" w:eastAsia="Times New Roman" w:hAnsi="Times New Roman" w:cs="Times New Roman"/>
          <w:sz w:val="24"/>
          <w:szCs w:val="24"/>
          <w:lang w:eastAsia="ru-RU"/>
        </w:rPr>
        <w:t>гидроксокомплексов</w:t>
      </w:r>
      <w:proofErr w:type="spellEnd"/>
      <w:r w:rsidRPr="00566F3E">
        <w:rPr>
          <w:rFonts w:ascii="Times New Roman" w:eastAsia="Times New Roman" w:hAnsi="Times New Roman" w:cs="Times New Roman"/>
          <w:sz w:val="24"/>
          <w:szCs w:val="24"/>
          <w:lang w:eastAsia="ru-RU"/>
        </w:rPr>
        <w:t xml:space="preserve"> цинка и алюминия);</w:t>
      </w:r>
    </w:p>
    <w:p w14:paraId="0B16912B"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умения</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w:t>
      </w:r>
      <w:proofErr w:type="spellStart"/>
      <w:r w:rsidRPr="00566F3E">
        <w:rPr>
          <w:rFonts w:ascii="Times New Roman" w:eastAsia="Times New Roman" w:hAnsi="Times New Roman" w:cs="Times New Roman"/>
          <w:sz w:val="24"/>
          <w:szCs w:val="24"/>
          <w:lang w:eastAsia="ru-RU"/>
        </w:rPr>
        <w:t>Шателье</w:t>
      </w:r>
      <w:proofErr w:type="spellEnd"/>
      <w:r w:rsidRPr="00566F3E">
        <w:rPr>
          <w:rFonts w:ascii="Times New Roman" w:eastAsia="Times New Roman" w:hAnsi="Times New Roman" w:cs="Times New Roman"/>
          <w:sz w:val="24"/>
          <w:szCs w:val="24"/>
          <w:lang w:eastAsia="ru-RU"/>
        </w:rPr>
        <w:t>);</w:t>
      </w:r>
    </w:p>
    <w:p w14:paraId="7BCBCCB3"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умения</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14:paraId="5478E410"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w:t>
      </w:r>
      <w:r w:rsidRPr="00566F3E">
        <w:rPr>
          <w:rFonts w:ascii="Times New Roman" w:eastAsia="Calibri" w:hAnsi="Times New Roman" w:cs="Times New Roman"/>
          <w:i/>
          <w:iCs/>
          <w:sz w:val="24"/>
          <w:szCs w:val="24"/>
          <w:lang w:eastAsia="ru-RU"/>
        </w:rPr>
        <w:t>применять</w:t>
      </w:r>
      <w:r w:rsidRPr="00566F3E">
        <w:rPr>
          <w:rFonts w:ascii="Times New Roman" w:eastAsia="Times New Roman" w:hAnsi="Times New Roman" w:cs="Times New Roman"/>
          <w:sz w:val="24"/>
          <w:szCs w:val="24"/>
          <w:lang w:eastAsia="ru-RU"/>
        </w:rPr>
        <w:t xml:space="preserve">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14:paraId="3CD22F86"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умения</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14:paraId="66760F3B"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умения</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проводить расчёты: </w:t>
      </w:r>
    </w:p>
    <w:p w14:paraId="5A332552"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 использованием понятий «массовая доля вещества в растворе» и «молярная концентрация»; </w:t>
      </w:r>
    </w:p>
    <w:p w14:paraId="772BA14A"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массы вещества или объёма газа по известному количеству вещества, массе или объёму одного из участвующих в реакции веществ; </w:t>
      </w:r>
    </w:p>
    <w:p w14:paraId="5FD7804D"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теплового эффекта реакции; </w:t>
      </w:r>
    </w:p>
    <w:p w14:paraId="696203E1"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значения водородного показателя растворов кислот и щелочей с известной степенью диссоциации; </w:t>
      </w:r>
    </w:p>
    <w:p w14:paraId="703BBCE1"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w:t>
      </w:r>
    </w:p>
    <w:p w14:paraId="3ECA0464"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lastRenderedPageBreak/>
        <w:t xml:space="preserve">доли выхода продукта реакции; </w:t>
      </w:r>
    </w:p>
    <w:p w14:paraId="67174585"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объёмных отношений газов;</w:t>
      </w:r>
    </w:p>
    <w:p w14:paraId="02D2ED51"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умений:</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w:t>
      </w:r>
      <w:r w:rsidRPr="00566F3E">
        <w:rPr>
          <w:rFonts w:ascii="Times New Roman" w:eastAsia="Calibri" w:hAnsi="Times New Roman" w:cs="Times New Roman"/>
          <w:iCs/>
          <w:sz w:val="24"/>
          <w:szCs w:val="24"/>
          <w:lang w:eastAsia="ru-RU"/>
        </w:rPr>
        <w:t>формулировать</w:t>
      </w:r>
      <w:r w:rsidRPr="00566F3E">
        <w:rPr>
          <w:rFonts w:ascii="Times New Roman" w:eastAsia="Times New Roman" w:hAnsi="Times New Roman" w:cs="Times New Roman"/>
          <w:sz w:val="24"/>
          <w:szCs w:val="24"/>
          <w:lang w:eastAsia="ru-RU"/>
        </w:rPr>
        <w:t xml:space="preserve"> цель исследования, </w:t>
      </w:r>
      <w:r w:rsidRPr="00566F3E">
        <w:rPr>
          <w:rFonts w:ascii="Times New Roman" w:eastAsia="Calibri" w:hAnsi="Times New Roman" w:cs="Times New Roman"/>
          <w:iCs/>
          <w:sz w:val="24"/>
          <w:szCs w:val="24"/>
          <w:lang w:eastAsia="ru-RU"/>
        </w:rPr>
        <w:t>представлять</w:t>
      </w:r>
      <w:r w:rsidRPr="00566F3E">
        <w:rPr>
          <w:rFonts w:ascii="Times New Roman" w:eastAsia="Times New Roman" w:hAnsi="Times New Roman" w:cs="Times New Roman"/>
          <w:i/>
          <w:sz w:val="24"/>
          <w:szCs w:val="24"/>
          <w:lang w:eastAsia="ru-RU"/>
        </w:rPr>
        <w:t xml:space="preserve"> </w:t>
      </w:r>
      <w:r w:rsidRPr="00566F3E">
        <w:rPr>
          <w:rFonts w:ascii="Times New Roman" w:eastAsia="Times New Roman" w:hAnsi="Times New Roman" w:cs="Times New Roman"/>
          <w:sz w:val="24"/>
          <w:szCs w:val="24"/>
          <w:lang w:eastAsia="ru-RU"/>
        </w:rPr>
        <w:t xml:space="preserve">в различной форме результаты эксперимента, </w:t>
      </w:r>
      <w:r w:rsidRPr="00566F3E">
        <w:rPr>
          <w:rFonts w:ascii="Times New Roman" w:eastAsia="Calibri" w:hAnsi="Times New Roman" w:cs="Times New Roman"/>
          <w:iCs/>
          <w:sz w:val="24"/>
          <w:szCs w:val="24"/>
          <w:lang w:eastAsia="ru-RU"/>
        </w:rPr>
        <w:t>анализировать</w:t>
      </w:r>
      <w:r w:rsidRPr="00566F3E">
        <w:rPr>
          <w:rFonts w:ascii="Times New Roman" w:eastAsia="Times New Roman" w:hAnsi="Times New Roman" w:cs="Times New Roman"/>
          <w:i/>
          <w:sz w:val="24"/>
          <w:szCs w:val="24"/>
          <w:lang w:eastAsia="ru-RU"/>
        </w:rPr>
        <w:t xml:space="preserve"> </w:t>
      </w:r>
      <w:r w:rsidRPr="00566F3E">
        <w:rPr>
          <w:rFonts w:ascii="Times New Roman" w:eastAsia="Times New Roman" w:hAnsi="Times New Roman" w:cs="Times New Roman"/>
          <w:sz w:val="24"/>
          <w:szCs w:val="24"/>
          <w:lang w:eastAsia="ru-RU"/>
        </w:rPr>
        <w:t xml:space="preserve">и </w:t>
      </w:r>
      <w:r w:rsidRPr="00566F3E">
        <w:rPr>
          <w:rFonts w:ascii="Times New Roman" w:eastAsia="Calibri" w:hAnsi="Times New Roman" w:cs="Times New Roman"/>
          <w:iCs/>
          <w:sz w:val="24"/>
          <w:szCs w:val="24"/>
          <w:lang w:eastAsia="ru-RU"/>
        </w:rPr>
        <w:t>оценивать</w:t>
      </w:r>
      <w:r w:rsidRPr="00566F3E">
        <w:rPr>
          <w:rFonts w:ascii="Times New Roman" w:eastAsia="Times New Roman" w:hAnsi="Times New Roman" w:cs="Times New Roman"/>
          <w:sz w:val="24"/>
          <w:szCs w:val="24"/>
          <w:lang w:eastAsia="ru-RU"/>
        </w:rPr>
        <w:t xml:space="preserve"> их достоверность;</w:t>
      </w:r>
    </w:p>
    <w:p w14:paraId="70E6E269"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умений:</w:t>
      </w:r>
      <w:r w:rsidRPr="00566F3E">
        <w:rPr>
          <w:rFonts w:ascii="Times New Roman" w:eastAsia="Calibri" w:hAnsi="Times New Roman" w:cs="Times New Roman"/>
          <w:i/>
          <w:iCs/>
          <w:sz w:val="24"/>
          <w:szCs w:val="24"/>
          <w:lang w:eastAsia="ru-RU"/>
        </w:rPr>
        <w:t xml:space="preserve"> </w:t>
      </w:r>
      <w:r w:rsidRPr="00566F3E">
        <w:rPr>
          <w:rFonts w:ascii="Times New Roman" w:eastAsia="Times New Roman" w:hAnsi="Times New Roman" w:cs="Times New Roman"/>
          <w:sz w:val="24"/>
          <w:szCs w:val="24"/>
          <w:lang w:eastAsia="ru-RU"/>
        </w:rPr>
        <w:t xml:space="preserve">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r w:rsidRPr="00566F3E">
        <w:rPr>
          <w:rFonts w:ascii="Times New Roman" w:eastAsia="Calibri" w:hAnsi="Times New Roman" w:cs="Times New Roman"/>
          <w:iCs/>
          <w:sz w:val="24"/>
          <w:szCs w:val="24"/>
          <w:lang w:eastAsia="ru-RU"/>
        </w:rPr>
        <w:t>осознавать</w:t>
      </w:r>
      <w:r w:rsidRPr="00566F3E">
        <w:rPr>
          <w:rFonts w:ascii="Times New Roman" w:eastAsia="Times New Roman" w:hAnsi="Times New Roman" w:cs="Times New Roman"/>
          <w:i/>
          <w:sz w:val="24"/>
          <w:szCs w:val="24"/>
          <w:lang w:eastAsia="ru-RU"/>
        </w:rPr>
        <w:t xml:space="preserve"> </w:t>
      </w:r>
      <w:r w:rsidRPr="00566F3E">
        <w:rPr>
          <w:rFonts w:ascii="Times New Roman" w:eastAsia="Times New Roman" w:hAnsi="Times New Roman" w:cs="Times New Roman"/>
          <w:sz w:val="24"/>
          <w:szCs w:val="24"/>
          <w:lang w:eastAsia="ru-RU"/>
        </w:rPr>
        <w:t xml:space="preserve">опасность токсического действия на живые организмы определённых неорганических веществ, понимая смысл показателя ПДК; </w:t>
      </w:r>
    </w:p>
    <w:p w14:paraId="6488D9DE"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sz w:val="24"/>
          <w:szCs w:val="24"/>
          <w:lang w:eastAsia="ru-RU"/>
        </w:rPr>
      </w:pPr>
      <w:r w:rsidRPr="00566F3E">
        <w:rPr>
          <w:rFonts w:ascii="Times New Roman" w:eastAsia="Calibri" w:hAnsi="Times New Roman" w:cs="Times New Roman"/>
          <w:iCs/>
          <w:sz w:val="24"/>
          <w:szCs w:val="24"/>
          <w:lang w:eastAsia="ru-RU"/>
        </w:rPr>
        <w:t>сформированность умений: осуществлять целенаправленный поиск</w:t>
      </w:r>
      <w:r w:rsidRPr="00566F3E">
        <w:rPr>
          <w:rFonts w:ascii="Times New Roman" w:eastAsia="Times New Roman" w:hAnsi="Times New Roman" w:cs="Times New Roman"/>
          <w:sz w:val="24"/>
          <w:szCs w:val="24"/>
          <w:lang w:eastAsia="ru-RU"/>
        </w:rPr>
        <w:t xml:space="preserve"> химической информации в различных источниках (научная и учебно-научная литература, средства массовой информации, Интернет и другие), критически </w:t>
      </w:r>
      <w:r w:rsidRPr="00566F3E">
        <w:rPr>
          <w:rFonts w:ascii="Times New Roman" w:eastAsia="Calibri" w:hAnsi="Times New Roman" w:cs="Times New Roman"/>
          <w:iCs/>
          <w:sz w:val="24"/>
          <w:szCs w:val="24"/>
          <w:lang w:eastAsia="ru-RU"/>
        </w:rPr>
        <w:t>анализировать</w:t>
      </w:r>
      <w:r w:rsidRPr="00566F3E">
        <w:rPr>
          <w:rFonts w:ascii="Times New Roman" w:eastAsia="Times New Roman" w:hAnsi="Times New Roman" w:cs="Times New Roman"/>
          <w:sz w:val="24"/>
          <w:szCs w:val="24"/>
          <w:lang w:eastAsia="ru-RU"/>
        </w:rPr>
        <w:t xml:space="preserve"> химическую информацию, </w:t>
      </w:r>
      <w:r w:rsidRPr="00566F3E">
        <w:rPr>
          <w:rFonts w:ascii="Times New Roman" w:eastAsia="Calibri" w:hAnsi="Times New Roman" w:cs="Times New Roman"/>
          <w:iCs/>
          <w:sz w:val="24"/>
          <w:szCs w:val="24"/>
          <w:lang w:eastAsia="ru-RU"/>
        </w:rPr>
        <w:t>перерабатывать</w:t>
      </w:r>
      <w:r w:rsidRPr="00566F3E">
        <w:rPr>
          <w:rFonts w:ascii="Times New Roman" w:eastAsia="Times New Roman" w:hAnsi="Times New Roman" w:cs="Times New Roman"/>
          <w:sz w:val="24"/>
          <w:szCs w:val="24"/>
          <w:lang w:eastAsia="ru-RU"/>
        </w:rPr>
        <w:t xml:space="preserve"> её и </w:t>
      </w:r>
      <w:r w:rsidRPr="00566F3E">
        <w:rPr>
          <w:rFonts w:ascii="Times New Roman" w:eastAsia="Calibri" w:hAnsi="Times New Roman" w:cs="Times New Roman"/>
          <w:iCs/>
          <w:sz w:val="24"/>
          <w:szCs w:val="24"/>
          <w:lang w:eastAsia="ru-RU"/>
        </w:rPr>
        <w:t>использовать</w:t>
      </w:r>
      <w:r w:rsidRPr="00566F3E">
        <w:rPr>
          <w:rFonts w:ascii="Times New Roman" w:eastAsia="Times New Roman" w:hAnsi="Times New Roman" w:cs="Times New Roman"/>
          <w:i/>
          <w:sz w:val="24"/>
          <w:szCs w:val="24"/>
          <w:lang w:eastAsia="ru-RU"/>
        </w:rPr>
        <w:t xml:space="preserve"> </w:t>
      </w:r>
      <w:r w:rsidRPr="00566F3E">
        <w:rPr>
          <w:rFonts w:ascii="Times New Roman" w:eastAsia="Times New Roman" w:hAnsi="Times New Roman" w:cs="Times New Roman"/>
          <w:sz w:val="24"/>
          <w:szCs w:val="24"/>
          <w:lang w:eastAsia="ru-RU"/>
        </w:rPr>
        <w:t>в соответствии с поставленной учебной задачей.</w:t>
      </w:r>
    </w:p>
    <w:p w14:paraId="711B1700" w14:textId="77777777" w:rsidR="005608BB" w:rsidRPr="00566F3E" w:rsidRDefault="005608BB" w:rsidP="00705448">
      <w:pPr>
        <w:widowControl w:val="0"/>
        <w:numPr>
          <w:ilvl w:val="0"/>
          <w:numId w:val="17"/>
        </w:numPr>
        <w:tabs>
          <w:tab w:val="left" w:pos="0"/>
          <w:tab w:val="num" w:pos="360"/>
          <w:tab w:val="left" w:pos="397"/>
        </w:tabs>
        <w:autoSpaceDE w:val="0"/>
        <w:autoSpaceDN w:val="0"/>
        <w:adjustRightInd w:val="0"/>
        <w:spacing w:after="200" w:line="276" w:lineRule="auto"/>
        <w:ind w:left="0" w:firstLine="709"/>
        <w:jc w:val="left"/>
        <w:textAlignment w:val="center"/>
        <w:rPr>
          <w:rFonts w:ascii="Times New Roman" w:eastAsia="Times New Roman" w:hAnsi="Times New Roman" w:cs="Times New Roman"/>
          <w:b/>
          <w:sz w:val="24"/>
          <w:szCs w:val="24"/>
          <w:lang w:eastAsia="ru-RU"/>
        </w:rPr>
      </w:pPr>
      <w:r w:rsidRPr="00566F3E">
        <w:rPr>
          <w:rFonts w:ascii="Times New Roman" w:eastAsia="Times New Roman" w:hAnsi="Times New Roman" w:cs="Times New Roman"/>
          <w:b/>
          <w:sz w:val="24"/>
          <w:szCs w:val="24"/>
          <w:lang w:eastAsia="ru-RU"/>
        </w:rPr>
        <w:t xml:space="preserve">Федеральная рабочая программа по учебному предмету «Биология» (базовый уровень). </w:t>
      </w:r>
    </w:p>
    <w:p w14:paraId="374E56C8"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Calibri" w:hAnsi="Times New Roman" w:cs="Times New Roman"/>
          <w:sz w:val="24"/>
          <w:szCs w:val="24"/>
        </w:rPr>
        <w:t xml:space="preserve">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w:t>
      </w:r>
      <w:r w:rsidRPr="00566F3E">
        <w:rPr>
          <w:rFonts w:ascii="Times New Roman" w:eastAsia="SchoolBookSanPin" w:hAnsi="Times New Roman" w:cs="Times New Roman"/>
          <w:sz w:val="24"/>
          <w:szCs w:val="24"/>
        </w:rPr>
        <w:t>планируемые результаты освоения программы по биологии.</w:t>
      </w:r>
    </w:p>
    <w:p w14:paraId="53641331"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14:paraId="41412527"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7B3B27A6"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w:t>
      </w:r>
      <w:r w:rsidRPr="00566F3E">
        <w:rPr>
          <w:rFonts w:ascii="Times New Roman" w:eastAsia="SchoolBookSanPin" w:hAnsi="Times New Roman" w:cs="Times New Roman"/>
          <w:sz w:val="24"/>
          <w:szCs w:val="24"/>
        </w:rPr>
        <w:lastRenderedPageBreak/>
        <w:t>образования, а также предметные достижения обучающегося за каждый год обучения.</w:t>
      </w:r>
    </w:p>
    <w:p w14:paraId="276D0D62"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Пояснительная записка.</w:t>
      </w:r>
    </w:p>
    <w:p w14:paraId="1DA728AB" w14:textId="77777777" w:rsidR="005608BB" w:rsidRPr="00566F3E" w:rsidRDefault="005608BB" w:rsidP="005608BB">
      <w:pPr>
        <w:widowControl w:val="0"/>
        <w:rPr>
          <w:rFonts w:ascii="Times New Roman" w:eastAsia="Calibri" w:hAnsi="Times New Roman" w:cs="Times New Roman"/>
          <w:sz w:val="24"/>
          <w:szCs w:val="24"/>
        </w:rPr>
      </w:pPr>
      <w:r w:rsidRPr="00566F3E">
        <w:rPr>
          <w:rFonts w:ascii="Times New Roman" w:eastAsia="SchoolBookSanPin" w:hAnsi="Times New Roman" w:cs="Times New Roman"/>
          <w:sz w:val="24"/>
          <w:szCs w:val="24"/>
        </w:rPr>
        <w:t>При</w:t>
      </w:r>
      <w:r w:rsidRPr="00566F3E">
        <w:rPr>
          <w:rFonts w:ascii="Times New Roman" w:eastAsia="Calibri" w:hAnsi="Times New Roman" w:cs="Times New Roman"/>
          <w:sz w:val="24"/>
          <w:szCs w:val="24"/>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30CFE73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sidRPr="00566F3E">
        <w:rPr>
          <w:rFonts w:ascii="Times New Roman" w:eastAsia="Calibri" w:hAnsi="Times New Roman" w:cs="Times New Roman"/>
          <w:sz w:val="24"/>
          <w:szCs w:val="24"/>
        </w:rPr>
        <w:t>внутрипредметных</w:t>
      </w:r>
      <w:proofErr w:type="spellEnd"/>
      <w:r w:rsidRPr="00566F3E">
        <w:rPr>
          <w:rFonts w:ascii="Times New Roman" w:eastAsia="Calibri" w:hAnsi="Times New Roman" w:cs="Times New Roman"/>
          <w:sz w:val="24"/>
          <w:szCs w:val="24"/>
        </w:rPr>
        <w:t xml:space="preserve"> связей, логики образовательного процесса, возрастных особенностей обучающихся. 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32E5DA3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w:t>
      </w:r>
      <w:r w:rsidRPr="00566F3E">
        <w:rPr>
          <w:rFonts w:ascii="Times New Roman" w:eastAsia="Calibri" w:hAnsi="Times New Roman" w:cs="Times New Roman"/>
          <w:sz w:val="24"/>
          <w:szCs w:val="24"/>
        </w:rPr>
        <w:lastRenderedPageBreak/>
        <w:t>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36F10A0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14:paraId="581B9D0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36638BC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23F7202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Отбор содержания учебного предмета «Биология» на базовом уровне осуществлён с позиций </w:t>
      </w:r>
      <w:proofErr w:type="spellStart"/>
      <w:r w:rsidRPr="00566F3E">
        <w:rPr>
          <w:rFonts w:ascii="Times New Roman" w:eastAsia="Calibri" w:hAnsi="Times New Roman" w:cs="Times New Roman"/>
          <w:sz w:val="24"/>
          <w:szCs w:val="24"/>
        </w:rPr>
        <w:t>культуросообразного</w:t>
      </w:r>
      <w:proofErr w:type="spellEnd"/>
      <w:r w:rsidRPr="00566F3E">
        <w:rPr>
          <w:rFonts w:ascii="Times New Roman" w:eastAsia="Calibri" w:hAnsi="Times New Roman" w:cs="Times New Roman"/>
          <w:sz w:val="24"/>
          <w:szCs w:val="24"/>
        </w:rPr>
        <w:t xml:space="preserve">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5A99222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w:t>
      </w:r>
      <w:r w:rsidRPr="00566F3E">
        <w:rPr>
          <w:rFonts w:ascii="Times New Roman" w:eastAsia="Calibri" w:hAnsi="Times New Roman" w:cs="Times New Roman"/>
          <w:sz w:val="24"/>
          <w:szCs w:val="24"/>
        </w:rPr>
        <w:lastRenderedPageBreak/>
        <w:t>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3FBF1B0A"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217D1A5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Достижение цели изучения учебного предмета «Биология» на базовом уровне обеспечивается решением следующих задач:</w:t>
      </w:r>
    </w:p>
    <w:p w14:paraId="5767341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2D457B8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5DA157A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11AC07B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566F3E">
        <w:rPr>
          <w:rFonts w:ascii="Times New Roman" w:eastAsia="Calibri" w:hAnsi="Times New Roman" w:cs="Times New Roman"/>
          <w:sz w:val="24"/>
          <w:szCs w:val="24"/>
        </w:rPr>
        <w:t>агробиотехнологий</w:t>
      </w:r>
      <w:proofErr w:type="spellEnd"/>
      <w:r w:rsidRPr="00566F3E">
        <w:rPr>
          <w:rFonts w:ascii="Times New Roman" w:eastAsia="Calibri" w:hAnsi="Times New Roman" w:cs="Times New Roman"/>
          <w:sz w:val="24"/>
          <w:szCs w:val="24"/>
        </w:rPr>
        <w:t>;</w:t>
      </w:r>
    </w:p>
    <w:p w14:paraId="0FB1E3B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36796ED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осознание ценности биологических знаний для повышения уровня экологической культуры, для формирования научного мировоззрения;</w:t>
      </w:r>
    </w:p>
    <w:p w14:paraId="6B9F2BD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5462A8B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r w:rsidRPr="00566F3E">
        <w:rPr>
          <w:rFonts w:ascii="Times New Roman" w:eastAsia="Calibri" w:hAnsi="Times New Roman" w:cs="Times New Roman"/>
          <w:sz w:val="24"/>
          <w:szCs w:val="24"/>
        </w:rPr>
        <w:lastRenderedPageBreak/>
        <w:t xml:space="preserve">«Естественно-научные предметы». </w:t>
      </w:r>
    </w:p>
    <w:p w14:paraId="67EFFA0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Общее число часов, рекомендованных для изучения биологии – 68 часов: в 10 классе – 34 часов (1 час в неделю), в 11 классе – 34 часов (1 час в неделю).</w:t>
      </w:r>
    </w:p>
    <w:p w14:paraId="7C58C90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Содержание обучения в 10 классе.</w:t>
      </w:r>
    </w:p>
    <w:p w14:paraId="7525A2A7"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1. Биология как наука.</w:t>
      </w:r>
    </w:p>
    <w:p w14:paraId="3FDDE40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3E81575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Методы познания живой природы (наблюдение, эксперимент, описание, измерение, классификация, моделирование, статистическая обработка данных).</w:t>
      </w:r>
    </w:p>
    <w:p w14:paraId="02FFFE3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Демонстрации:</w:t>
      </w:r>
    </w:p>
    <w:p w14:paraId="31C96A5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Портреты: Ч. Дарвин, Г. Мендель, Н.К. Кольцов, Дж. Уотсон и Ф. Крик.</w:t>
      </w:r>
    </w:p>
    <w:p w14:paraId="1702437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Таблицы и схемы: «Методы познания живой природы».</w:t>
      </w:r>
    </w:p>
    <w:p w14:paraId="4CE2CFE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Лабораторные и практические работы:</w:t>
      </w:r>
    </w:p>
    <w:p w14:paraId="344E6FB7"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Практическая работа № 1. «Использование различных методов при изучении биологических объектов».</w:t>
      </w:r>
    </w:p>
    <w:p w14:paraId="40208C0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2. Живые системы и их организация.</w:t>
      </w:r>
    </w:p>
    <w:p w14:paraId="3BA9E75A"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Живые системы (биосистемы) как предмет изучения биологии. Отличие живых систем от неорганической природы.</w:t>
      </w:r>
    </w:p>
    <w:p w14:paraId="001D419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7D6AD64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Демонстрации:</w:t>
      </w:r>
    </w:p>
    <w:p w14:paraId="06AC905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Таблицы и схемы: «Основные признаки жизни», «Уровни организации живой природы».</w:t>
      </w:r>
    </w:p>
    <w:p w14:paraId="2529E9D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Оборудование: модель молекулы ДНК.</w:t>
      </w:r>
    </w:p>
    <w:p w14:paraId="53FDAD1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3. Химический состав и строение клетки.</w:t>
      </w:r>
    </w:p>
    <w:p w14:paraId="45E5EAC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Химический состав клетки. Химические элементы: макроэлементы, микроэлементы. Вода и минеральные вещества.</w:t>
      </w:r>
    </w:p>
    <w:p w14:paraId="206BA5B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Функции воды и минеральных веществ в клетке. Поддержание осмотического баланса.</w:t>
      </w:r>
    </w:p>
    <w:p w14:paraId="5CC1086A"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w:t>
      </w:r>
      <w:r w:rsidRPr="00566F3E">
        <w:rPr>
          <w:rFonts w:ascii="Times New Roman" w:eastAsia="Calibri" w:hAnsi="Times New Roman" w:cs="Times New Roman"/>
          <w:sz w:val="24"/>
          <w:szCs w:val="24"/>
        </w:rPr>
        <w:lastRenderedPageBreak/>
        <w:t>свойства белков. Биологические функции белков.</w:t>
      </w:r>
    </w:p>
    <w:p w14:paraId="746CA76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075F96B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79254157"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Липиды: триглицериды, фосфолипиды, стероиды. </w:t>
      </w:r>
      <w:proofErr w:type="spellStart"/>
      <w:r w:rsidRPr="00566F3E">
        <w:rPr>
          <w:rFonts w:ascii="Times New Roman" w:eastAsia="Calibri" w:hAnsi="Times New Roman" w:cs="Times New Roman"/>
          <w:sz w:val="24"/>
          <w:szCs w:val="24"/>
        </w:rPr>
        <w:t>Гидрофильно</w:t>
      </w:r>
      <w:proofErr w:type="spellEnd"/>
      <w:r w:rsidRPr="00566F3E">
        <w:rPr>
          <w:rFonts w:ascii="Times New Roman" w:eastAsia="Calibri" w:hAnsi="Times New Roman" w:cs="Times New Roman"/>
          <w:sz w:val="24"/>
          <w:szCs w:val="24"/>
        </w:rPr>
        <w:t>-гидрофобные свойства. Биологические функции липидов. Сравнение углеводов, белков и липидов как источников энергии.</w:t>
      </w:r>
    </w:p>
    <w:p w14:paraId="2548B18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70CF328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Цитология – наука о клетке. Клеточная теория – пример взаимодействия идей и фактов в научном познании. Методы изучения клетки.</w:t>
      </w:r>
    </w:p>
    <w:p w14:paraId="57D23E8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37B4D69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2F98749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Поверхностные структуры клеток – клеточная стенка, </w:t>
      </w:r>
      <w:proofErr w:type="spellStart"/>
      <w:r w:rsidRPr="00566F3E">
        <w:rPr>
          <w:rFonts w:ascii="Times New Roman" w:eastAsia="Calibri" w:hAnsi="Times New Roman" w:cs="Times New Roman"/>
          <w:sz w:val="24"/>
          <w:szCs w:val="24"/>
        </w:rPr>
        <w:t>гликокаликс</w:t>
      </w:r>
      <w:proofErr w:type="spellEnd"/>
      <w:r w:rsidRPr="00566F3E">
        <w:rPr>
          <w:rFonts w:ascii="Times New Roman" w:eastAsia="Calibri" w:hAnsi="Times New Roman" w:cs="Times New Roman"/>
          <w:sz w:val="24"/>
          <w:szCs w:val="24"/>
        </w:rPr>
        <w:t xml:space="preserve">, их функции. Плазматическая мембрана, её свойства и функции. Цитоплазма и её органоиды. </w:t>
      </w:r>
      <w:proofErr w:type="spellStart"/>
      <w:r w:rsidRPr="00566F3E">
        <w:rPr>
          <w:rFonts w:ascii="Times New Roman" w:eastAsia="Calibri" w:hAnsi="Times New Roman" w:cs="Times New Roman"/>
          <w:sz w:val="24"/>
          <w:szCs w:val="24"/>
        </w:rPr>
        <w:t>Одномембранные</w:t>
      </w:r>
      <w:proofErr w:type="spellEnd"/>
      <w:r w:rsidRPr="00566F3E">
        <w:rPr>
          <w:rFonts w:ascii="Times New Roman" w:eastAsia="Calibri" w:hAnsi="Times New Roman" w:cs="Times New Roman"/>
          <w:sz w:val="24"/>
          <w:szCs w:val="24"/>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sidRPr="00566F3E">
        <w:rPr>
          <w:rFonts w:ascii="Times New Roman" w:eastAsia="Calibri" w:hAnsi="Times New Roman" w:cs="Times New Roman"/>
          <w:sz w:val="24"/>
          <w:szCs w:val="24"/>
        </w:rPr>
        <w:t>Немембранные</w:t>
      </w:r>
      <w:proofErr w:type="spellEnd"/>
      <w:r w:rsidRPr="00566F3E">
        <w:rPr>
          <w:rFonts w:ascii="Times New Roman" w:eastAsia="Calibri" w:hAnsi="Times New Roman" w:cs="Times New Roman"/>
          <w:sz w:val="24"/>
          <w:szCs w:val="24"/>
        </w:rPr>
        <w:t xml:space="preserve"> органоиды клетки: рибосомы, клеточный центр, центриоли, реснички, жгутики. Функции органоидов клетки. Включения.</w:t>
      </w:r>
    </w:p>
    <w:p w14:paraId="06BE48C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Ядро – регуляторный центр клетки. Строение ядра: ядерная оболочка, кариоплазма, хроматин, ядрышко. Хромосомы.</w:t>
      </w:r>
    </w:p>
    <w:p w14:paraId="4CFAFEC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Транспорт веществ в клетке.</w:t>
      </w:r>
    </w:p>
    <w:p w14:paraId="540C847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Демонстрации:</w:t>
      </w:r>
    </w:p>
    <w:p w14:paraId="7F41915A"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Портреты: А. Левенгук, Р. Гук, Т. Шванн, М. </w:t>
      </w:r>
      <w:proofErr w:type="spellStart"/>
      <w:r w:rsidRPr="00566F3E">
        <w:rPr>
          <w:rFonts w:ascii="Times New Roman" w:eastAsia="Calibri" w:hAnsi="Times New Roman" w:cs="Times New Roman"/>
          <w:sz w:val="24"/>
          <w:szCs w:val="24"/>
        </w:rPr>
        <w:t>Шлейден</w:t>
      </w:r>
      <w:proofErr w:type="spellEnd"/>
      <w:r w:rsidRPr="00566F3E">
        <w:rPr>
          <w:rFonts w:ascii="Times New Roman" w:eastAsia="Calibri" w:hAnsi="Times New Roman" w:cs="Times New Roman"/>
          <w:sz w:val="24"/>
          <w:szCs w:val="24"/>
        </w:rPr>
        <w:t>, Р. Вирхов, Дж. Уотсон, Ф. Крик, М. Уилкинс, Р. Франклин, К.М. Бэр.</w:t>
      </w:r>
    </w:p>
    <w:p w14:paraId="117233A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Диаграммы: «Распределение химических элементов в неживой природе», «Распределение химических элементов в живой природе».</w:t>
      </w:r>
    </w:p>
    <w:p w14:paraId="6533DD7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11C4E61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49BCE158"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Лабораторные и практические работы:</w:t>
      </w:r>
    </w:p>
    <w:p w14:paraId="6E1DBBA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Лабораторная работа № 1. «Изучение каталитической активности ферментов (на примере амилазы или каталазы)».</w:t>
      </w:r>
    </w:p>
    <w:p w14:paraId="05B4782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Лабораторная работа № 2. «Изучение строения клеток растений, животных и бактерий под микроскопом на готовых микропрепаратах и их описание».</w:t>
      </w:r>
    </w:p>
    <w:p w14:paraId="7771D6C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4. Жизнедеятельность клетки.</w:t>
      </w:r>
    </w:p>
    <w:p w14:paraId="6549074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3DA9F69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Типы обмена веществ: автотрофный и гетеротрофный. Роль ферментов в обмене веществ и превращении энергии в клетке.</w:t>
      </w:r>
    </w:p>
    <w:p w14:paraId="3C6665C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Фотосинтез. Световая и </w:t>
      </w:r>
      <w:proofErr w:type="spellStart"/>
      <w:r w:rsidRPr="00566F3E">
        <w:rPr>
          <w:rFonts w:ascii="Times New Roman" w:eastAsia="Calibri" w:hAnsi="Times New Roman" w:cs="Times New Roman"/>
          <w:sz w:val="24"/>
          <w:szCs w:val="24"/>
        </w:rPr>
        <w:t>темновая</w:t>
      </w:r>
      <w:proofErr w:type="spellEnd"/>
      <w:r w:rsidRPr="00566F3E">
        <w:rPr>
          <w:rFonts w:ascii="Times New Roman" w:eastAsia="Calibri" w:hAnsi="Times New Roman" w:cs="Times New Roman"/>
          <w:sz w:val="24"/>
          <w:szCs w:val="24"/>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3F5BA2D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Хемосинтез. </w:t>
      </w:r>
      <w:proofErr w:type="spellStart"/>
      <w:r w:rsidRPr="00566F3E">
        <w:rPr>
          <w:rFonts w:ascii="Times New Roman" w:eastAsia="Calibri" w:hAnsi="Times New Roman" w:cs="Times New Roman"/>
          <w:sz w:val="24"/>
          <w:szCs w:val="24"/>
        </w:rPr>
        <w:t>Хемосинтезирующие</w:t>
      </w:r>
      <w:proofErr w:type="spellEnd"/>
      <w:r w:rsidRPr="00566F3E">
        <w:rPr>
          <w:rFonts w:ascii="Times New Roman" w:eastAsia="Calibri" w:hAnsi="Times New Roman" w:cs="Times New Roman"/>
          <w:sz w:val="24"/>
          <w:szCs w:val="24"/>
        </w:rPr>
        <w:t xml:space="preserve"> бактерии. Значение хемосинтеза для жизни на Земле.</w:t>
      </w:r>
    </w:p>
    <w:p w14:paraId="3981FAC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4A7D74E3"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49F9F9D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Неклеточные формы жизни – вирусы. История открытия вирусов (Д.И. Ивановский). Особенности строения и жизненный цикл вирусов. Бактериофаги. </w:t>
      </w:r>
      <w:r w:rsidRPr="00566F3E">
        <w:rPr>
          <w:rFonts w:ascii="Times New Roman" w:eastAsia="Calibri" w:hAnsi="Times New Roman" w:cs="Times New Roman"/>
          <w:sz w:val="24"/>
          <w:szCs w:val="24"/>
        </w:rPr>
        <w:lastRenderedPageBreak/>
        <w:t xml:space="preserve">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566F3E">
        <w:rPr>
          <w:rFonts w:ascii="Times New Roman" w:eastAsia="Calibri" w:hAnsi="Times New Roman" w:cs="Times New Roman"/>
          <w:sz w:val="24"/>
          <w:szCs w:val="24"/>
        </w:rPr>
        <w:t>интеграза</w:t>
      </w:r>
      <w:proofErr w:type="spellEnd"/>
      <w:r w:rsidRPr="00566F3E">
        <w:rPr>
          <w:rFonts w:ascii="Times New Roman" w:eastAsia="Calibri" w:hAnsi="Times New Roman" w:cs="Times New Roman"/>
          <w:sz w:val="24"/>
          <w:szCs w:val="24"/>
        </w:rPr>
        <w:t>. Профилактика распространения вирусных заболеваний.</w:t>
      </w:r>
    </w:p>
    <w:p w14:paraId="15F26AA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Демонстрации:</w:t>
      </w:r>
    </w:p>
    <w:p w14:paraId="0FF1347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Портреты: Н.К. Кольцов, Д.И. Ивановский, К.А. Тимирязев.</w:t>
      </w:r>
    </w:p>
    <w:p w14:paraId="3376D03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701E81A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Оборудование: модели-аппликации «Удвоение ДНК и транскрипция», «Биосинтез белка», «Строение клетки», модель структуры ДНК.</w:t>
      </w:r>
    </w:p>
    <w:p w14:paraId="5D61D6C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5. Размножение и индивидуальное развитие организмов.</w:t>
      </w:r>
    </w:p>
    <w:p w14:paraId="0D79D07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153FFB5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Деление клетки – митоз. Стадии митоза. Процессы, происходящие на разных стадиях митоза. Биологический смысл митоза.</w:t>
      </w:r>
    </w:p>
    <w:p w14:paraId="529B0237"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Программируемая гибель клетки – апоптоз.</w:t>
      </w:r>
    </w:p>
    <w:p w14:paraId="1FB0D33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5DA4D48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Половое размножение, его отличия от бесполого.</w:t>
      </w:r>
    </w:p>
    <w:p w14:paraId="177930A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1F4D588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14:paraId="754B1527"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w:t>
      </w:r>
      <w:r w:rsidRPr="00566F3E">
        <w:rPr>
          <w:rFonts w:ascii="Times New Roman" w:eastAsia="Calibri" w:hAnsi="Times New Roman" w:cs="Times New Roman"/>
          <w:sz w:val="24"/>
          <w:szCs w:val="24"/>
        </w:rPr>
        <w:lastRenderedPageBreak/>
        <w:t>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5C7763A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Рост и развитие растений. Онтогенез цветкового растения: строение семени, стадии развития.</w:t>
      </w:r>
    </w:p>
    <w:p w14:paraId="6B3668C3"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Демонстрации:</w:t>
      </w:r>
    </w:p>
    <w:p w14:paraId="215DE70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2A75618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742BF573"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Лабораторные и практические работы:</w:t>
      </w:r>
    </w:p>
    <w:p w14:paraId="5574227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Лабораторная работа № 3. «Наблюдение митоза в клетках кончика корешка лука на готовых микропрепаратах».</w:t>
      </w:r>
    </w:p>
    <w:p w14:paraId="635AA8B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Лабораторная работа № 4. «Изучение строения половых клеток на готовых микропрепаратах».</w:t>
      </w:r>
    </w:p>
    <w:p w14:paraId="28072F87"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6. Наследственность и изменчивость организмов.</w:t>
      </w:r>
    </w:p>
    <w:p w14:paraId="36B7069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2685943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6D930FD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proofErr w:type="spellStart"/>
      <w:r w:rsidRPr="00566F3E">
        <w:rPr>
          <w:rFonts w:ascii="Times New Roman" w:eastAsia="Calibri" w:hAnsi="Times New Roman" w:cs="Times New Roman"/>
          <w:sz w:val="24"/>
          <w:szCs w:val="24"/>
        </w:rPr>
        <w:t>Дигибридное</w:t>
      </w:r>
      <w:proofErr w:type="spellEnd"/>
      <w:r w:rsidRPr="00566F3E">
        <w:rPr>
          <w:rFonts w:ascii="Times New Roman" w:eastAsia="Calibri" w:hAnsi="Times New Roman" w:cs="Times New Roman"/>
          <w:sz w:val="24"/>
          <w:szCs w:val="24"/>
        </w:rPr>
        <w:t xml:space="preserve"> скрещивание. Закон независимого наследования признаков. Цитогенетические основы </w:t>
      </w:r>
      <w:proofErr w:type="spellStart"/>
      <w:r w:rsidRPr="00566F3E">
        <w:rPr>
          <w:rFonts w:ascii="Times New Roman" w:eastAsia="Calibri" w:hAnsi="Times New Roman" w:cs="Times New Roman"/>
          <w:sz w:val="24"/>
          <w:szCs w:val="24"/>
        </w:rPr>
        <w:t>дигибридного</w:t>
      </w:r>
      <w:proofErr w:type="spellEnd"/>
      <w:r w:rsidRPr="00566F3E">
        <w:rPr>
          <w:rFonts w:ascii="Times New Roman" w:eastAsia="Calibri" w:hAnsi="Times New Roman" w:cs="Times New Roman"/>
          <w:sz w:val="24"/>
          <w:szCs w:val="24"/>
        </w:rPr>
        <w:t xml:space="preserve"> скрещивания. Анализирующее скрещивание. Использование анализирующего скрещивания для определения генотипа особи.</w:t>
      </w:r>
    </w:p>
    <w:p w14:paraId="3DD478F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1B32446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Хромосомная теория наследственности. Генетические карты.</w:t>
      </w:r>
    </w:p>
    <w:p w14:paraId="7275CEC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Генетика пола. Хромосомное определение пола. </w:t>
      </w:r>
      <w:proofErr w:type="spellStart"/>
      <w:r w:rsidRPr="00566F3E">
        <w:rPr>
          <w:rFonts w:ascii="Times New Roman" w:eastAsia="Calibri" w:hAnsi="Times New Roman" w:cs="Times New Roman"/>
          <w:sz w:val="24"/>
          <w:szCs w:val="24"/>
        </w:rPr>
        <w:t>Аутосомы</w:t>
      </w:r>
      <w:proofErr w:type="spellEnd"/>
      <w:r w:rsidRPr="00566F3E">
        <w:rPr>
          <w:rFonts w:ascii="Times New Roman" w:eastAsia="Calibri" w:hAnsi="Times New Roman" w:cs="Times New Roman"/>
          <w:sz w:val="24"/>
          <w:szCs w:val="24"/>
        </w:rPr>
        <w:t xml:space="preserve"> и половые хромосомы. </w:t>
      </w:r>
      <w:proofErr w:type="spellStart"/>
      <w:r w:rsidRPr="00566F3E">
        <w:rPr>
          <w:rFonts w:ascii="Times New Roman" w:eastAsia="Calibri" w:hAnsi="Times New Roman" w:cs="Times New Roman"/>
          <w:sz w:val="24"/>
          <w:szCs w:val="24"/>
        </w:rPr>
        <w:t>Гомогаметные</w:t>
      </w:r>
      <w:proofErr w:type="spellEnd"/>
      <w:r w:rsidRPr="00566F3E">
        <w:rPr>
          <w:rFonts w:ascii="Times New Roman" w:eastAsia="Calibri" w:hAnsi="Times New Roman" w:cs="Times New Roman"/>
          <w:sz w:val="24"/>
          <w:szCs w:val="24"/>
        </w:rPr>
        <w:t xml:space="preserve"> и </w:t>
      </w:r>
      <w:proofErr w:type="spellStart"/>
      <w:r w:rsidRPr="00566F3E">
        <w:rPr>
          <w:rFonts w:ascii="Times New Roman" w:eastAsia="Calibri" w:hAnsi="Times New Roman" w:cs="Times New Roman"/>
          <w:sz w:val="24"/>
          <w:szCs w:val="24"/>
        </w:rPr>
        <w:t>гетерогаметные</w:t>
      </w:r>
      <w:proofErr w:type="spellEnd"/>
      <w:r w:rsidRPr="00566F3E">
        <w:rPr>
          <w:rFonts w:ascii="Times New Roman" w:eastAsia="Calibri" w:hAnsi="Times New Roman" w:cs="Times New Roman"/>
          <w:sz w:val="24"/>
          <w:szCs w:val="24"/>
        </w:rPr>
        <w:t xml:space="preserve"> организмы. Наследование признаков, сцепленных с полом.</w:t>
      </w:r>
    </w:p>
    <w:p w14:paraId="2C8A48B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5015472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14:paraId="5B57DB3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Внеядерная наследственность и изменчивость.</w:t>
      </w:r>
    </w:p>
    <w:p w14:paraId="5480C4D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566F3E">
        <w:rPr>
          <w:rFonts w:ascii="Times New Roman" w:eastAsia="Calibri" w:hAnsi="Times New Roman" w:cs="Times New Roman"/>
          <w:sz w:val="24"/>
          <w:szCs w:val="24"/>
        </w:rPr>
        <w:t>полногеномное</w:t>
      </w:r>
      <w:proofErr w:type="spellEnd"/>
      <w:r w:rsidRPr="00566F3E">
        <w:rPr>
          <w:rFonts w:ascii="Times New Roman" w:eastAsia="Calibri" w:hAnsi="Times New Roman" w:cs="Times New Roman"/>
          <w:sz w:val="24"/>
          <w:szCs w:val="24"/>
        </w:rPr>
        <w:t xml:space="preserve">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6B0C1E0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Демонстрации:</w:t>
      </w:r>
    </w:p>
    <w:p w14:paraId="4AE80B8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Портреты: Г. Мендель, Т. Морган, Г. де Фриз, С.С. Четвериков, Н.В. Тимофеев-Ресовский, Н.И. Вавилов.</w:t>
      </w:r>
    </w:p>
    <w:p w14:paraId="430EAA3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566F3E">
        <w:rPr>
          <w:rFonts w:ascii="Times New Roman" w:eastAsia="Calibri" w:hAnsi="Times New Roman" w:cs="Times New Roman"/>
          <w:sz w:val="24"/>
          <w:szCs w:val="24"/>
        </w:rPr>
        <w:t>Дигибридное</w:t>
      </w:r>
      <w:proofErr w:type="spellEnd"/>
      <w:r w:rsidRPr="00566F3E">
        <w:rPr>
          <w:rFonts w:ascii="Times New Roman" w:eastAsia="Calibri" w:hAnsi="Times New Roman" w:cs="Times New Roman"/>
          <w:sz w:val="24"/>
          <w:szCs w:val="24"/>
        </w:rPr>
        <w:t xml:space="preserve"> скрещивание», «Цитологические основы </w:t>
      </w:r>
      <w:proofErr w:type="spellStart"/>
      <w:r w:rsidRPr="00566F3E">
        <w:rPr>
          <w:rFonts w:ascii="Times New Roman" w:eastAsia="Calibri" w:hAnsi="Times New Roman" w:cs="Times New Roman"/>
          <w:sz w:val="24"/>
          <w:szCs w:val="24"/>
        </w:rPr>
        <w:t>дигибридного</w:t>
      </w:r>
      <w:proofErr w:type="spellEnd"/>
      <w:r w:rsidRPr="00566F3E">
        <w:rPr>
          <w:rFonts w:ascii="Times New Roman" w:eastAsia="Calibri" w:hAnsi="Times New Roman" w:cs="Times New Roman"/>
          <w:sz w:val="24"/>
          <w:szCs w:val="24"/>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w:t>
      </w:r>
      <w:r w:rsidRPr="00566F3E">
        <w:rPr>
          <w:rFonts w:ascii="Times New Roman" w:eastAsia="Calibri" w:hAnsi="Times New Roman" w:cs="Times New Roman"/>
          <w:sz w:val="24"/>
          <w:szCs w:val="24"/>
        </w:rPr>
        <w:lastRenderedPageBreak/>
        <w:t>изменчивость».</w:t>
      </w:r>
    </w:p>
    <w:p w14:paraId="24A58D2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Оборудование: модели-аппликации «Моногибридное скрещивание», «Неполное доминирование», «</w:t>
      </w:r>
      <w:proofErr w:type="spellStart"/>
      <w:r w:rsidRPr="00566F3E">
        <w:rPr>
          <w:rFonts w:ascii="Times New Roman" w:eastAsia="Calibri" w:hAnsi="Times New Roman" w:cs="Times New Roman"/>
          <w:sz w:val="24"/>
          <w:szCs w:val="24"/>
        </w:rPr>
        <w:t>Дигибридное</w:t>
      </w:r>
      <w:proofErr w:type="spellEnd"/>
      <w:r w:rsidRPr="00566F3E">
        <w:rPr>
          <w:rFonts w:ascii="Times New Roman" w:eastAsia="Calibri" w:hAnsi="Times New Roman" w:cs="Times New Roman"/>
          <w:sz w:val="24"/>
          <w:szCs w:val="24"/>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14:paraId="7E23C97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Лабораторные и практические работы:</w:t>
      </w:r>
    </w:p>
    <w:p w14:paraId="3DF5711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Лабораторная работа № 5. «Изучение результатов моногибридного и </w:t>
      </w:r>
      <w:proofErr w:type="spellStart"/>
      <w:r w:rsidRPr="00566F3E">
        <w:rPr>
          <w:rFonts w:ascii="Times New Roman" w:eastAsia="Calibri" w:hAnsi="Times New Roman" w:cs="Times New Roman"/>
          <w:sz w:val="24"/>
          <w:szCs w:val="24"/>
        </w:rPr>
        <w:t>дигибридного</w:t>
      </w:r>
      <w:proofErr w:type="spellEnd"/>
      <w:r w:rsidRPr="00566F3E">
        <w:rPr>
          <w:rFonts w:ascii="Times New Roman" w:eastAsia="Calibri" w:hAnsi="Times New Roman" w:cs="Times New Roman"/>
          <w:sz w:val="24"/>
          <w:szCs w:val="24"/>
        </w:rPr>
        <w:t xml:space="preserve"> скрещивания у дрозофилы на готовых микропрепаратах».</w:t>
      </w:r>
    </w:p>
    <w:p w14:paraId="0C014213"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Лабораторная работа № 6. «Изучение модификационной изменчивости, построение вариационного ряда и вариационной кривой».</w:t>
      </w:r>
    </w:p>
    <w:p w14:paraId="275092E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Лабораторная работа № 7. «Анализ мутаций у дрозофилы на готовых микропрепаратах».</w:t>
      </w:r>
    </w:p>
    <w:p w14:paraId="5920135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Практическая работа № 2. «Составление и анализ родословных человека».</w:t>
      </w:r>
    </w:p>
    <w:p w14:paraId="3E91BFC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7. Селекция организмов. Основы биотехнологии.</w:t>
      </w:r>
    </w:p>
    <w:p w14:paraId="7876F55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14:paraId="06AF898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566F3E">
        <w:rPr>
          <w:rFonts w:ascii="Times New Roman" w:eastAsia="Calibri" w:hAnsi="Times New Roman" w:cs="Times New Roman"/>
          <w:sz w:val="24"/>
          <w:szCs w:val="24"/>
        </w:rPr>
        <w:t>полиплоидов</w:t>
      </w:r>
      <w:proofErr w:type="spellEnd"/>
      <w:r w:rsidRPr="00566F3E">
        <w:rPr>
          <w:rFonts w:ascii="Times New Roman" w:eastAsia="Calibri" w:hAnsi="Times New Roman" w:cs="Times New Roman"/>
          <w:sz w:val="24"/>
          <w:szCs w:val="24"/>
        </w:rPr>
        <w:t>. Достижения селекции растений, животных и микроорганизмов.</w:t>
      </w:r>
    </w:p>
    <w:p w14:paraId="173B3E5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56D3114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Демонстрации:</w:t>
      </w:r>
    </w:p>
    <w:p w14:paraId="7A49C44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Портреты: Н.И. Вавилов, И.В. Мичурин, Г.Д. Карпеченко, М.Ф. Иванов.</w:t>
      </w:r>
    </w:p>
    <w:p w14:paraId="7AFCA81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w:t>
      </w:r>
      <w:r w:rsidRPr="00566F3E">
        <w:rPr>
          <w:rFonts w:ascii="Times New Roman" w:eastAsia="Calibri" w:hAnsi="Times New Roman" w:cs="Times New Roman"/>
          <w:sz w:val="24"/>
          <w:szCs w:val="24"/>
        </w:rPr>
        <w:lastRenderedPageBreak/>
        <w:t>генов, хромосом».</w:t>
      </w:r>
    </w:p>
    <w:p w14:paraId="49C89C2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Оборудование: муляжи плодов и корнеплодов диких форм и культурных сортов растений, гербарий «Сельскохозяйственные растения».</w:t>
      </w:r>
    </w:p>
    <w:p w14:paraId="301C118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Лабораторные и практические работы:</w:t>
      </w:r>
    </w:p>
    <w:p w14:paraId="3FD98E8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183DE87A"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Содержание обучения в 11 классе.</w:t>
      </w:r>
    </w:p>
    <w:p w14:paraId="1A0C4778"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1 час в неделю, всего 34 часа, из них 2 часа – резервное время</w:t>
      </w:r>
    </w:p>
    <w:p w14:paraId="641E947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1. Эволюционная биология.</w:t>
      </w:r>
    </w:p>
    <w:p w14:paraId="0431A8B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0021488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17E7F55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38BB5748"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06103D1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Синтетическая теория эволюции (СТЭ) и её основные положения.</w:t>
      </w:r>
    </w:p>
    <w:p w14:paraId="3804F998" w14:textId="77777777" w:rsidR="005608BB" w:rsidRPr="00566F3E" w:rsidRDefault="005608BB" w:rsidP="005608BB">
      <w:pPr>
        <w:widowControl w:val="0"/>
        <w:spacing w:after="200"/>
        <w:contextualSpacing/>
        <w:rPr>
          <w:rFonts w:ascii="Times New Roman" w:eastAsia="Calibri" w:hAnsi="Times New Roman" w:cs="Times New Roman"/>
          <w:sz w:val="24"/>
          <w:szCs w:val="24"/>
        </w:rPr>
      </w:pPr>
      <w:proofErr w:type="spellStart"/>
      <w:r w:rsidRPr="00566F3E">
        <w:rPr>
          <w:rFonts w:ascii="Times New Roman" w:eastAsia="Calibri" w:hAnsi="Times New Roman" w:cs="Times New Roman"/>
          <w:sz w:val="24"/>
          <w:szCs w:val="24"/>
        </w:rPr>
        <w:t>Микроэволюция</w:t>
      </w:r>
      <w:proofErr w:type="spellEnd"/>
      <w:r w:rsidRPr="00566F3E">
        <w:rPr>
          <w:rFonts w:ascii="Times New Roman" w:eastAsia="Calibri" w:hAnsi="Times New Roman" w:cs="Times New Roman"/>
          <w:sz w:val="24"/>
          <w:szCs w:val="24"/>
        </w:rPr>
        <w:t>. Популяция как единица вида и эволюции.</w:t>
      </w:r>
    </w:p>
    <w:p w14:paraId="31E80C5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2E2D5FE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Естественный отбор – направляющий фактор эволюции. Формы естественного отбора.</w:t>
      </w:r>
    </w:p>
    <w:p w14:paraId="1DC62BD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Приспособленность организмов как результат эволюции. Примеры приспособлений у организмов. Ароморфозы и идио­адаптации.</w:t>
      </w:r>
    </w:p>
    <w:p w14:paraId="568DA788"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Вид и видообразование. Критерии вида. Основные формы видообразования: географическое, экологическое.</w:t>
      </w:r>
    </w:p>
    <w:p w14:paraId="1360FBFA"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Макроэволюция. Формы эволюции: филетическая, дивергентная, конвергентная, параллельная. Необратимость эволюции.</w:t>
      </w:r>
    </w:p>
    <w:p w14:paraId="0AAF6B0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Происхождение от неспециализированных предков. Прогрессирующая специализация. Адаптивная радиация.</w:t>
      </w:r>
    </w:p>
    <w:p w14:paraId="06AACBA3"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Демонстрации:</w:t>
      </w:r>
    </w:p>
    <w:p w14:paraId="6152CDA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Портреты: К. Линней, Ж.Б. Ламарк, Ч. Дарвин, В.О. Ковалевский, К.М. Бэр, Э. Геккель, Ф. Мюллер, А.Н. Северцов.</w:t>
      </w:r>
    </w:p>
    <w:p w14:paraId="40A79A2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78D12C3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0B99613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1632655A"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Лабораторные и практические работы:</w:t>
      </w:r>
    </w:p>
    <w:p w14:paraId="2666EB4A"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Лабораторная работа № 1. «Сравнение видов по морфологическому критерию».</w:t>
      </w:r>
    </w:p>
    <w:p w14:paraId="555D353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Лабораторная работа № 2. «Описание приспособленности организма и её относительного характера».</w:t>
      </w:r>
    </w:p>
    <w:p w14:paraId="73CEABA8"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2. Возникновение и развитие жизни на Земле.</w:t>
      </w:r>
    </w:p>
    <w:p w14:paraId="5A9C4CD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w:t>
      </w:r>
      <w:proofErr w:type="spellStart"/>
      <w:r w:rsidRPr="00566F3E">
        <w:rPr>
          <w:rFonts w:ascii="Times New Roman" w:eastAsia="Calibri" w:hAnsi="Times New Roman" w:cs="Times New Roman"/>
          <w:sz w:val="24"/>
          <w:szCs w:val="24"/>
        </w:rPr>
        <w:t>мебранных</w:t>
      </w:r>
      <w:proofErr w:type="spellEnd"/>
      <w:r w:rsidRPr="00566F3E">
        <w:rPr>
          <w:rFonts w:ascii="Times New Roman" w:eastAsia="Calibri" w:hAnsi="Times New Roman" w:cs="Times New Roman"/>
          <w:sz w:val="24"/>
          <w:szCs w:val="24"/>
        </w:rPr>
        <w:t xml:space="preserve"> структур и возникновение </w:t>
      </w:r>
      <w:proofErr w:type="spellStart"/>
      <w:r w:rsidRPr="00566F3E">
        <w:rPr>
          <w:rFonts w:ascii="Times New Roman" w:eastAsia="Calibri" w:hAnsi="Times New Roman" w:cs="Times New Roman"/>
          <w:sz w:val="24"/>
          <w:szCs w:val="24"/>
        </w:rPr>
        <w:t>протоклетки</w:t>
      </w:r>
      <w:proofErr w:type="spellEnd"/>
      <w:r w:rsidRPr="00566F3E">
        <w:rPr>
          <w:rFonts w:ascii="Times New Roman" w:eastAsia="Calibri" w:hAnsi="Times New Roman" w:cs="Times New Roman"/>
          <w:sz w:val="24"/>
          <w:szCs w:val="24"/>
        </w:rPr>
        <w:t>. Первые клетки и их эволюция. Формирование основных групп живых организмов.</w:t>
      </w:r>
    </w:p>
    <w:p w14:paraId="393C6A83"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Развитие жизни на Земле по эрам и периодам. </w:t>
      </w:r>
      <w:proofErr w:type="spellStart"/>
      <w:r w:rsidRPr="00566F3E">
        <w:rPr>
          <w:rFonts w:ascii="Times New Roman" w:eastAsia="Calibri" w:hAnsi="Times New Roman" w:cs="Times New Roman"/>
          <w:sz w:val="24"/>
          <w:szCs w:val="24"/>
        </w:rPr>
        <w:t>Катархей</w:t>
      </w:r>
      <w:proofErr w:type="spellEnd"/>
      <w:r w:rsidRPr="00566F3E">
        <w:rPr>
          <w:rFonts w:ascii="Times New Roman" w:eastAsia="Calibri" w:hAnsi="Times New Roman" w:cs="Times New Roman"/>
          <w:sz w:val="24"/>
          <w:szCs w:val="24"/>
        </w:rPr>
        <w:t xml:space="preserve">. Архейская и </w:t>
      </w:r>
      <w:r w:rsidRPr="00566F3E">
        <w:rPr>
          <w:rFonts w:ascii="Times New Roman" w:eastAsia="Calibri" w:hAnsi="Times New Roman" w:cs="Times New Roman"/>
          <w:sz w:val="24"/>
          <w:szCs w:val="24"/>
        </w:rPr>
        <w:lastRenderedPageBreak/>
        <w:t>протерозойская эры. Палеозойская эра и её периоды: кембрийский, ордовикский, силурийский, девонский, каменноугольный, пермский.</w:t>
      </w:r>
    </w:p>
    <w:p w14:paraId="5DCEE2FA"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Мезозойская эра и её периоды: триасовый, юрский, меловой.</w:t>
      </w:r>
    </w:p>
    <w:p w14:paraId="64E68448"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Кайнозойская эра и её периоды: палеогеновый, неогеновый, антропогеновый.</w:t>
      </w:r>
    </w:p>
    <w:p w14:paraId="7A6DBAD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5EA5872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Система органического мира как отражение эволюции. Основные систематические группы организмов.</w:t>
      </w:r>
    </w:p>
    <w:p w14:paraId="0F3F7E53"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11DDF9B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0BC29B5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43CEC7C7"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6ED2EF5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Демонстрации:</w:t>
      </w:r>
    </w:p>
    <w:p w14:paraId="2D34B27A"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Портреты: Ф. </w:t>
      </w:r>
      <w:proofErr w:type="spellStart"/>
      <w:r w:rsidRPr="00566F3E">
        <w:rPr>
          <w:rFonts w:ascii="Times New Roman" w:eastAsia="Calibri" w:hAnsi="Times New Roman" w:cs="Times New Roman"/>
          <w:sz w:val="24"/>
          <w:szCs w:val="24"/>
        </w:rPr>
        <w:t>Реди</w:t>
      </w:r>
      <w:proofErr w:type="spellEnd"/>
      <w:r w:rsidRPr="00566F3E">
        <w:rPr>
          <w:rFonts w:ascii="Times New Roman" w:eastAsia="Calibri" w:hAnsi="Times New Roman" w:cs="Times New Roman"/>
          <w:sz w:val="24"/>
          <w:szCs w:val="24"/>
        </w:rPr>
        <w:t>, Л. Пастер, А.И. Опарин, С. Миллер, Г. Юри, Ч. Дарвин.</w:t>
      </w:r>
    </w:p>
    <w:p w14:paraId="59AFAC17"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4369C9E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w:t>
      </w:r>
      <w:r w:rsidRPr="00566F3E">
        <w:rPr>
          <w:rFonts w:ascii="Times New Roman" w:eastAsia="Calibri" w:hAnsi="Times New Roman" w:cs="Times New Roman"/>
          <w:sz w:val="24"/>
          <w:szCs w:val="24"/>
        </w:rPr>
        <w:lastRenderedPageBreak/>
        <w:t>коллекция «Формы сохранности ископаемых животных и растений».</w:t>
      </w:r>
    </w:p>
    <w:p w14:paraId="4C7414D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Лабораторные и практические работы:</w:t>
      </w:r>
    </w:p>
    <w:p w14:paraId="1C51299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Практическая работа № 1. «Изучение ископаемых остатков растений и животных в коллекциях».</w:t>
      </w:r>
    </w:p>
    <w:p w14:paraId="70B6693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Экскурсия «Эволюция органического мира на Земле» (в естественно-научный или краеведческий музей).</w:t>
      </w:r>
    </w:p>
    <w:p w14:paraId="20F0370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3. Организмы и окружающая среда.</w:t>
      </w:r>
    </w:p>
    <w:p w14:paraId="3A7B064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14:paraId="1CAD386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Среды обитания организмов: водная, наземно-воздушная, почвенная, </w:t>
      </w:r>
      <w:proofErr w:type="spellStart"/>
      <w:r w:rsidRPr="00566F3E">
        <w:rPr>
          <w:rFonts w:ascii="Times New Roman" w:eastAsia="Calibri" w:hAnsi="Times New Roman" w:cs="Times New Roman"/>
          <w:sz w:val="24"/>
          <w:szCs w:val="24"/>
        </w:rPr>
        <w:t>внутриорганизменная</w:t>
      </w:r>
      <w:proofErr w:type="spellEnd"/>
      <w:r w:rsidRPr="00566F3E">
        <w:rPr>
          <w:rFonts w:ascii="Times New Roman" w:eastAsia="Calibri" w:hAnsi="Times New Roman" w:cs="Times New Roman"/>
          <w:sz w:val="24"/>
          <w:szCs w:val="24"/>
        </w:rPr>
        <w:t>.</w:t>
      </w:r>
    </w:p>
    <w:p w14:paraId="3C5A648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72CF219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0F49D2C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566F3E">
        <w:rPr>
          <w:rFonts w:ascii="Times New Roman" w:eastAsia="Calibri" w:hAnsi="Times New Roman" w:cs="Times New Roman"/>
          <w:sz w:val="24"/>
          <w:szCs w:val="24"/>
        </w:rPr>
        <w:t>квартиранство</w:t>
      </w:r>
      <w:proofErr w:type="spellEnd"/>
      <w:r w:rsidRPr="00566F3E">
        <w:rPr>
          <w:rFonts w:ascii="Times New Roman" w:eastAsia="Calibri" w:hAnsi="Times New Roman" w:cs="Times New Roman"/>
          <w:sz w:val="24"/>
          <w:szCs w:val="24"/>
        </w:rPr>
        <w:t xml:space="preserve">, нахлебничество). </w:t>
      </w:r>
      <w:proofErr w:type="spellStart"/>
      <w:r w:rsidRPr="00566F3E">
        <w:rPr>
          <w:rFonts w:ascii="Times New Roman" w:eastAsia="Calibri" w:hAnsi="Times New Roman" w:cs="Times New Roman"/>
          <w:sz w:val="24"/>
          <w:szCs w:val="24"/>
        </w:rPr>
        <w:t>Аменсализм</w:t>
      </w:r>
      <w:proofErr w:type="spellEnd"/>
      <w:r w:rsidRPr="00566F3E">
        <w:rPr>
          <w:rFonts w:ascii="Times New Roman" w:eastAsia="Calibri" w:hAnsi="Times New Roman" w:cs="Times New Roman"/>
          <w:sz w:val="24"/>
          <w:szCs w:val="24"/>
        </w:rPr>
        <w:t>, нейтрализм. Значение биотических взаимодействий для существования организмов в природных сообществах.</w:t>
      </w:r>
    </w:p>
    <w:p w14:paraId="1E27626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67F5C70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Демонстрации: </w:t>
      </w:r>
    </w:p>
    <w:p w14:paraId="5AE2372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Портреты: А. Гумбольдт, К.Ф. </w:t>
      </w:r>
      <w:proofErr w:type="spellStart"/>
      <w:r w:rsidRPr="00566F3E">
        <w:rPr>
          <w:rFonts w:ascii="Times New Roman" w:eastAsia="Calibri" w:hAnsi="Times New Roman" w:cs="Times New Roman"/>
          <w:sz w:val="24"/>
          <w:szCs w:val="24"/>
        </w:rPr>
        <w:t>Рулье</w:t>
      </w:r>
      <w:proofErr w:type="spellEnd"/>
      <w:r w:rsidRPr="00566F3E">
        <w:rPr>
          <w:rFonts w:ascii="Times New Roman" w:eastAsia="Calibri" w:hAnsi="Times New Roman" w:cs="Times New Roman"/>
          <w:sz w:val="24"/>
          <w:szCs w:val="24"/>
        </w:rPr>
        <w:t>, Э. Геккель.</w:t>
      </w:r>
    </w:p>
    <w:p w14:paraId="336BCA6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4940EAC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Лабораторные и практические работы:</w:t>
      </w:r>
    </w:p>
    <w:p w14:paraId="5A7C66F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Лабораторная работа № 3. «Морфологические особенности растений из разных мест обитания».</w:t>
      </w:r>
    </w:p>
    <w:p w14:paraId="718780F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Лабораторная работа № 4. «Влияние света на рост и развитие черенков колеуса».</w:t>
      </w:r>
    </w:p>
    <w:p w14:paraId="766BCFD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Практическая работа № 5. «Подсчёт плотности популяций разных видов растений».</w:t>
      </w:r>
    </w:p>
    <w:p w14:paraId="2111167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Тема 4. Сообщества и экологические системы.</w:t>
      </w:r>
    </w:p>
    <w:p w14:paraId="279899D8"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Сообщество организмов – биоценоз. Структуры биоценоза: видовая, </w:t>
      </w:r>
      <w:r w:rsidRPr="00566F3E">
        <w:rPr>
          <w:rFonts w:ascii="Times New Roman" w:eastAsia="Calibri" w:hAnsi="Times New Roman" w:cs="Times New Roman"/>
          <w:sz w:val="24"/>
          <w:szCs w:val="24"/>
        </w:rPr>
        <w:lastRenderedPageBreak/>
        <w:t>пространственная, трофическая (пищевая). Виды-доминанты. Связи в биоценозе.</w:t>
      </w:r>
    </w:p>
    <w:p w14:paraId="2452C48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Экологические системы (экосистемы). Понятие об экосистеме и биогеоценозе. Функциональные компоненты экосистемы: продуценты, консументы, </w:t>
      </w:r>
      <w:proofErr w:type="spellStart"/>
      <w:r w:rsidRPr="00566F3E">
        <w:rPr>
          <w:rFonts w:ascii="Times New Roman" w:eastAsia="Calibri" w:hAnsi="Times New Roman" w:cs="Times New Roman"/>
          <w:sz w:val="24"/>
          <w:szCs w:val="24"/>
        </w:rPr>
        <w:t>редуценты</w:t>
      </w:r>
      <w:proofErr w:type="spellEnd"/>
      <w:r w:rsidRPr="00566F3E">
        <w:rPr>
          <w:rFonts w:ascii="Times New Roman" w:eastAsia="Calibri" w:hAnsi="Times New Roman" w:cs="Times New Roman"/>
          <w:sz w:val="24"/>
          <w:szCs w:val="24"/>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164AD08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Природные экосистемы. Экосистемы озёр и рек. Экосистема хвойного или широколиственного леса.</w:t>
      </w:r>
    </w:p>
    <w:p w14:paraId="4F2DADB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Антропогенные экосистемы. Агроэкосистемы. </w:t>
      </w:r>
      <w:proofErr w:type="spellStart"/>
      <w:r w:rsidRPr="00566F3E">
        <w:rPr>
          <w:rFonts w:ascii="Times New Roman" w:eastAsia="Calibri" w:hAnsi="Times New Roman" w:cs="Times New Roman"/>
          <w:sz w:val="24"/>
          <w:szCs w:val="24"/>
        </w:rPr>
        <w:t>Урбоэкосистемы</w:t>
      </w:r>
      <w:proofErr w:type="spellEnd"/>
      <w:r w:rsidRPr="00566F3E">
        <w:rPr>
          <w:rFonts w:ascii="Times New Roman" w:eastAsia="Calibri" w:hAnsi="Times New Roman" w:cs="Times New Roman"/>
          <w:sz w:val="24"/>
          <w:szCs w:val="24"/>
        </w:rPr>
        <w:t xml:space="preserve">. Биологическое и хозяйственное значение агроэкосистем и </w:t>
      </w:r>
      <w:proofErr w:type="spellStart"/>
      <w:r w:rsidRPr="00566F3E">
        <w:rPr>
          <w:rFonts w:ascii="Times New Roman" w:eastAsia="Calibri" w:hAnsi="Times New Roman" w:cs="Times New Roman"/>
          <w:sz w:val="24"/>
          <w:szCs w:val="24"/>
        </w:rPr>
        <w:t>урбоэкосистем</w:t>
      </w:r>
      <w:proofErr w:type="spellEnd"/>
      <w:r w:rsidRPr="00566F3E">
        <w:rPr>
          <w:rFonts w:ascii="Times New Roman" w:eastAsia="Calibri" w:hAnsi="Times New Roman" w:cs="Times New Roman"/>
          <w:sz w:val="24"/>
          <w:szCs w:val="24"/>
        </w:rPr>
        <w:t>.</w:t>
      </w:r>
    </w:p>
    <w:p w14:paraId="266D4E6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Биоразнообразие как фактор устойчивости экосистем. Сохранение биологического разнообразия на Земле.</w:t>
      </w:r>
    </w:p>
    <w:p w14:paraId="4A66470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50BF771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Круговороты веществ и биогеохимические циклы элементов (углерода, азота). Зональность биосферы. Основные биомы суши.</w:t>
      </w:r>
    </w:p>
    <w:p w14:paraId="5C4872E3"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Человечество в биосфере Земли. Антропогенные изменения в биосфере. Глобальные экологические проблемы.</w:t>
      </w:r>
    </w:p>
    <w:p w14:paraId="626C5DE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725A84C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Демонстрации:</w:t>
      </w:r>
    </w:p>
    <w:p w14:paraId="15A408A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Портреты: А.Д. </w:t>
      </w:r>
      <w:proofErr w:type="spellStart"/>
      <w:r w:rsidRPr="00566F3E">
        <w:rPr>
          <w:rFonts w:ascii="Times New Roman" w:eastAsia="Calibri" w:hAnsi="Times New Roman" w:cs="Times New Roman"/>
          <w:sz w:val="24"/>
          <w:szCs w:val="24"/>
        </w:rPr>
        <w:t>Тенсли</w:t>
      </w:r>
      <w:proofErr w:type="spellEnd"/>
      <w:r w:rsidRPr="00566F3E">
        <w:rPr>
          <w:rFonts w:ascii="Times New Roman" w:eastAsia="Calibri" w:hAnsi="Times New Roman" w:cs="Times New Roman"/>
          <w:sz w:val="24"/>
          <w:szCs w:val="24"/>
        </w:rPr>
        <w:t>, В.Н. Сукачёв, В.И. Вернадский.</w:t>
      </w:r>
    </w:p>
    <w:p w14:paraId="50EBCF98"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0187E28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5509DC29" w14:textId="77777777" w:rsidR="005608BB" w:rsidRPr="00566F3E" w:rsidRDefault="005608BB" w:rsidP="005608BB">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Планируемые результаты освоения программы по биологии (базовый уровень) на уровне среднего общего образования.</w:t>
      </w:r>
    </w:p>
    <w:p w14:paraId="764FF48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74659A7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78E4A28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63BC4E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DFE6E45" w14:textId="77777777" w:rsidR="005608BB" w:rsidRPr="00566F3E" w:rsidRDefault="005608BB" w:rsidP="005608BB">
      <w:pPr>
        <w:widowControl w:val="0"/>
        <w:spacing w:after="20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bCs/>
          <w:position w:val="1"/>
          <w:sz w:val="24"/>
          <w:szCs w:val="24"/>
        </w:rPr>
        <w:t>1) гражданского воспитания:</w:t>
      </w:r>
    </w:p>
    <w:p w14:paraId="54D9337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сформированность гражданской позиции обучающегося как активного и ответственного члена российского общества;</w:t>
      </w:r>
    </w:p>
    <w:p w14:paraId="2B994E4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осознание своих конституционных прав и обязанностей, уважение закона и правопорядка;</w:t>
      </w:r>
    </w:p>
    <w:p w14:paraId="335DBE8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2E634A17"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способность определять собственную позицию по отношению к явлениям современной жизни и объяснять её;</w:t>
      </w:r>
    </w:p>
    <w:p w14:paraId="321E104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4664197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14:paraId="0930B1C3"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готовность к гуманитарной и волонтёрской деятельности;</w:t>
      </w:r>
    </w:p>
    <w:p w14:paraId="2C2031A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2) патриотического воспитания:</w:t>
      </w:r>
    </w:p>
    <w:p w14:paraId="6A1E774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DD329A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14:paraId="18F0AD8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14:paraId="643CE13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идейная убеждённость, готовность к служению Отечеству и его защите, ответственность за его судьбу;</w:t>
      </w:r>
    </w:p>
    <w:p w14:paraId="0E97D88A"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3) духовно-нравственного воспитания:</w:t>
      </w:r>
    </w:p>
    <w:p w14:paraId="725AE16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осознание духовных ценностей российского народа;</w:t>
      </w:r>
    </w:p>
    <w:p w14:paraId="2385F9E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нравственного сознания, этического поведения;</w:t>
      </w:r>
    </w:p>
    <w:p w14:paraId="65D09923"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0E8FB07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осознание личного вклада в построение устойчивого будущего;</w:t>
      </w:r>
    </w:p>
    <w:p w14:paraId="39720D37"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w:t>
      </w:r>
      <w:r w:rsidRPr="00566F3E">
        <w:rPr>
          <w:rFonts w:ascii="Times New Roman" w:eastAsia="Calibri" w:hAnsi="Times New Roman" w:cs="Times New Roman"/>
          <w:sz w:val="24"/>
          <w:szCs w:val="24"/>
        </w:rPr>
        <w:lastRenderedPageBreak/>
        <w:t>России;</w:t>
      </w:r>
    </w:p>
    <w:p w14:paraId="6771C91A"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4) эстетического воспитания:</w:t>
      </w:r>
    </w:p>
    <w:p w14:paraId="133CC74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1DB5F10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понимание эмоционального воздействия живой природы и её ценности;</w:t>
      </w:r>
    </w:p>
    <w:p w14:paraId="67EC1AD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готовность к самовыражению в разных видах искусства, стремление проявлять качества творческой личности;</w:t>
      </w:r>
    </w:p>
    <w:p w14:paraId="67CDA12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5) физического воспитания:</w:t>
      </w:r>
    </w:p>
    <w:p w14:paraId="56AB940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0F5BBCD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14:paraId="4D68898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осознание последствий и неприятие вредных привычек (употребления алкоголя, наркотиков, курения);</w:t>
      </w:r>
    </w:p>
    <w:p w14:paraId="3E71D35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6) трудового воспитания:</w:t>
      </w:r>
    </w:p>
    <w:p w14:paraId="2FC4B64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готовность к труду, осознание ценности мастерства, трудолюбие;</w:t>
      </w:r>
    </w:p>
    <w:p w14:paraId="28907757"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493F000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10F0C198"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готовность и способность к образованию и самообразованию на протяжении всей жизни;</w:t>
      </w:r>
    </w:p>
    <w:p w14:paraId="7F3FAEC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7) экологического воспитания:</w:t>
      </w:r>
    </w:p>
    <w:p w14:paraId="4920B18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экологически целесообразное отношение к природе как источнику жизни на Земле, основе её существования;</w:t>
      </w:r>
    </w:p>
    <w:p w14:paraId="0646781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587A804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осознание глобального характера экологических проблем и путей их решения;</w:t>
      </w:r>
    </w:p>
    <w:p w14:paraId="6E97B673"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w:t>
      </w:r>
      <w:r w:rsidRPr="00566F3E">
        <w:rPr>
          <w:rFonts w:ascii="Times New Roman" w:eastAsia="Calibri" w:hAnsi="Times New Roman" w:cs="Times New Roman"/>
          <w:sz w:val="24"/>
          <w:szCs w:val="24"/>
        </w:rPr>
        <w:lastRenderedPageBreak/>
        <w:t>охрану видов, экосистем, биосферы);</w:t>
      </w:r>
    </w:p>
    <w:p w14:paraId="4D3F3C6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0DFC56F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24A01F23"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8) ценности научного познания:</w:t>
      </w:r>
    </w:p>
    <w:p w14:paraId="2DD7556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8F472D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14:paraId="14E75A5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0A8144C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1C37335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0CBA912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6C5ECC7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способность самостоятельно использовать биологические знания для решения проблем в реальных жизненных ситуациях;</w:t>
      </w:r>
    </w:p>
    <w:p w14:paraId="0BD61E5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осознание ценности научной деятельности, готовность осуществлять проектную и </w:t>
      </w:r>
      <w:r w:rsidRPr="00566F3E">
        <w:rPr>
          <w:rFonts w:ascii="Times New Roman" w:eastAsia="Calibri" w:hAnsi="Times New Roman" w:cs="Times New Roman"/>
          <w:sz w:val="24"/>
          <w:szCs w:val="24"/>
        </w:rPr>
        <w:lastRenderedPageBreak/>
        <w:t>исследовательскую деятельность индивидуально и в группе;</w:t>
      </w:r>
    </w:p>
    <w:p w14:paraId="30578D7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29DA99C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14:paraId="4249F35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A09CD4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5514700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C1BDEC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243EE87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14:paraId="1C67F09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5A85E43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Метапредметные результаты освоения программы среднего общего образования должны отражать: </w:t>
      </w:r>
    </w:p>
    <w:p w14:paraId="5D91DD03"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Овладение универсальными учебными познавательными действиями:</w:t>
      </w:r>
    </w:p>
    <w:p w14:paraId="3FD8A8A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1) базовые логические действия:</w:t>
      </w:r>
    </w:p>
    <w:p w14:paraId="75CB3CC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самостоятельно формулировать и актуализировать проблему, рассматривать её всесторонне;</w:t>
      </w:r>
    </w:p>
    <w:p w14:paraId="10E8636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3E3A6C0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624EAA1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биологические понятия для объяснения фактов и явлений живой природы;</w:t>
      </w:r>
    </w:p>
    <w:p w14:paraId="7EE14AD7"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2401034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55E8A213"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разрабатывать план решения проблемы с учётом анализа имеющихся материальных и нематериальных ресурсов;</w:t>
      </w:r>
    </w:p>
    <w:p w14:paraId="589E8B77"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555948E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координировать и выполнять работу в условиях реального, виртуального и комбинированного взаимодействия;</w:t>
      </w:r>
    </w:p>
    <w:p w14:paraId="5D4E4BE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развивать креативное мышление при решении жизненных проблем;</w:t>
      </w:r>
    </w:p>
    <w:p w14:paraId="1FC317DE" w14:textId="77777777" w:rsidR="005608BB" w:rsidRPr="00566F3E" w:rsidRDefault="005608BB" w:rsidP="005608BB">
      <w:pPr>
        <w:widowControl w:val="0"/>
        <w:spacing w:after="200"/>
        <w:contextualSpacing/>
        <w:rPr>
          <w:rFonts w:ascii="Times New Roman" w:eastAsia="SchoolBookSanPin" w:hAnsi="Times New Roman" w:cs="Times New Roman"/>
          <w:sz w:val="24"/>
          <w:szCs w:val="24"/>
        </w:rPr>
      </w:pPr>
      <w:r w:rsidRPr="00566F3E">
        <w:rPr>
          <w:rFonts w:ascii="Times New Roman" w:eastAsia="Calibri" w:hAnsi="Times New Roman" w:cs="Times New Roman"/>
          <w:sz w:val="24"/>
          <w:szCs w:val="24"/>
        </w:rPr>
        <w:t>2)</w:t>
      </w:r>
      <w:r w:rsidRPr="00566F3E">
        <w:rPr>
          <w:rFonts w:ascii="Times New Roman" w:eastAsia="SchoolBookSanPin" w:hAnsi="Times New Roman" w:cs="Times New Roman"/>
          <w:sz w:val="24"/>
          <w:szCs w:val="24"/>
        </w:rPr>
        <w:t xml:space="preserve"> базовые исследовательские действия:</w:t>
      </w:r>
    </w:p>
    <w:p w14:paraId="1A775A8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14:paraId="6FD9577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7FFE642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формировать научный тип мышления, владеть научной терминологией, ключевыми понятиями и методами;</w:t>
      </w:r>
    </w:p>
    <w:p w14:paraId="5D55DF4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ставить и формулировать собственные задачи в образовательной деятельности и жизненных ситуациях;</w:t>
      </w:r>
    </w:p>
    <w:p w14:paraId="4264556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выявлять причинно-следственные связи и актуализировать задачу, выдвигать </w:t>
      </w:r>
      <w:r w:rsidRPr="00566F3E">
        <w:rPr>
          <w:rFonts w:ascii="Times New Roman" w:eastAsia="Calibri" w:hAnsi="Times New Roman" w:cs="Times New Roman"/>
          <w:sz w:val="24"/>
          <w:szCs w:val="24"/>
        </w:rPr>
        <w:lastRenderedPageBreak/>
        <w:t>гипотезу её решения, находить аргументы для доказательства своих утверждений, задавать параметры и критерии решения;</w:t>
      </w:r>
    </w:p>
    <w:p w14:paraId="1E2E293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BF0DF8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давать оценку новым ситуациям, оценивать приобретённый опыт;</w:t>
      </w:r>
    </w:p>
    <w:p w14:paraId="12BD0EA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осуществлять целенаправленный поиск переноса средств и способов действия в профессиональную среду;</w:t>
      </w:r>
    </w:p>
    <w:p w14:paraId="79E6C0E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уметь переносить знания в познавательную и практическую области жизнедеятельности;</w:t>
      </w:r>
    </w:p>
    <w:p w14:paraId="2483414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уметь интегрировать знания из разных предметных областей;</w:t>
      </w:r>
    </w:p>
    <w:p w14:paraId="5A6BEED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79B7D60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3)</w:t>
      </w:r>
      <w:r w:rsidRPr="00566F3E">
        <w:rPr>
          <w:rFonts w:ascii="Times New Roman" w:eastAsia="SchoolBookSanPin" w:hAnsi="Times New Roman" w:cs="Times New Roman"/>
          <w:sz w:val="24"/>
          <w:szCs w:val="24"/>
        </w:rPr>
        <w:t xml:space="preserve"> работа с информацией:</w:t>
      </w:r>
    </w:p>
    <w:p w14:paraId="1C9B7FE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14875A6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27A4CB5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78195D8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14:paraId="0025381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2EE4B71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владеть навыками распознавания и защиты информации, информационной безопасности личности.</w:t>
      </w:r>
    </w:p>
    <w:p w14:paraId="1751FD07" w14:textId="77777777" w:rsidR="005608BB" w:rsidRPr="00566F3E" w:rsidRDefault="005608BB" w:rsidP="005608BB">
      <w:pPr>
        <w:widowControl w:val="0"/>
        <w:spacing w:after="20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Овладение универсальными коммуникативными действиями:</w:t>
      </w:r>
    </w:p>
    <w:p w14:paraId="3F64B27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SchoolBookSanPin" w:hAnsi="Times New Roman" w:cs="Times New Roman"/>
          <w:sz w:val="24"/>
          <w:szCs w:val="24"/>
        </w:rPr>
        <w:t>1) общение:</w:t>
      </w:r>
    </w:p>
    <w:p w14:paraId="151F2632"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w:t>
      </w:r>
      <w:r w:rsidRPr="00566F3E">
        <w:rPr>
          <w:rFonts w:ascii="Times New Roman" w:eastAsia="Calibri" w:hAnsi="Times New Roman" w:cs="Times New Roman"/>
          <w:sz w:val="24"/>
          <w:szCs w:val="24"/>
        </w:rPr>
        <w:lastRenderedPageBreak/>
        <w:t>согласованность позиций других участников диалога или дискуссии);</w:t>
      </w:r>
    </w:p>
    <w:p w14:paraId="6709110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61DEEA3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3FCD4F4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развёрнуто и логично излагать свою точку зрения с использованием языковых средств;</w:t>
      </w:r>
    </w:p>
    <w:p w14:paraId="426708D8"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2) совместная деятельность:</w:t>
      </w:r>
    </w:p>
    <w:p w14:paraId="05CB2D33" w14:textId="77777777" w:rsidR="005608BB" w:rsidRPr="00566F3E" w:rsidRDefault="005608BB" w:rsidP="005608BB">
      <w:pPr>
        <w:widowControl w:val="0"/>
        <w:spacing w:after="200"/>
        <w:contextualSpacing/>
        <w:rPr>
          <w:rFonts w:ascii="Times New Roman" w:eastAsia="Calibri" w:hAnsi="Times New Roman" w:cs="Times New Roman"/>
          <w:iCs/>
          <w:sz w:val="24"/>
          <w:szCs w:val="24"/>
        </w:rPr>
      </w:pPr>
      <w:r w:rsidRPr="00566F3E">
        <w:rPr>
          <w:rFonts w:ascii="Times New Roman" w:eastAsia="Calibri" w:hAnsi="Times New Roman" w:cs="Times New Roman"/>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5E91B22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14:paraId="166B631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30C5780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оценивать качество своего вклада и каждого участника команды в общий результат по разработанным критериям; </w:t>
      </w:r>
    </w:p>
    <w:p w14:paraId="229A2BAA"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предлагать новые проекты, оценивать идеи с позиции новизны, оригинальности, практической значимости; </w:t>
      </w:r>
    </w:p>
    <w:p w14:paraId="0F89D60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35E57A87" w14:textId="77777777" w:rsidR="005608BB" w:rsidRPr="00566F3E" w:rsidRDefault="005608BB" w:rsidP="005608BB">
      <w:pPr>
        <w:widowControl w:val="0"/>
        <w:spacing w:after="20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Овладение универсальными регулятивными действиями:</w:t>
      </w:r>
    </w:p>
    <w:p w14:paraId="3F9A63A9" w14:textId="77777777" w:rsidR="005608BB" w:rsidRPr="00566F3E" w:rsidRDefault="005608BB" w:rsidP="005608BB">
      <w:pPr>
        <w:widowControl w:val="0"/>
        <w:spacing w:after="200"/>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1) самоорганизация: </w:t>
      </w:r>
    </w:p>
    <w:p w14:paraId="20EE2356"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использовать биологические знания для выявления проблем и их решения в жизненных и учебных ситуациях;</w:t>
      </w:r>
    </w:p>
    <w:p w14:paraId="6ACE650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0B06554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D030E6B"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самостоятельно составлять план решения проблемы с учётом имеющихся ресурсов, собственных возможностей и предпочтений;</w:t>
      </w:r>
    </w:p>
    <w:p w14:paraId="494CCF2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давать оценку новым ситуациям;</w:t>
      </w:r>
    </w:p>
    <w:p w14:paraId="22B2D79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расширять рамки учебного предмета на основе личных предпочтений;</w:t>
      </w:r>
    </w:p>
    <w:p w14:paraId="4204A07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делать осознанный выбор, аргументировать его, брать ответственность за решение;</w:t>
      </w:r>
    </w:p>
    <w:p w14:paraId="468C669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оценивать приобретённый опыт;</w:t>
      </w:r>
    </w:p>
    <w:p w14:paraId="1349AB7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C44D06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2) самоконтроль:</w:t>
      </w:r>
    </w:p>
    <w:p w14:paraId="46FC9C4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давать оценку новым ситуациям, вносить коррективы в деятельность, оценивать соответствие результатов целям;</w:t>
      </w:r>
    </w:p>
    <w:p w14:paraId="6404DA03"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292C8D18"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оценивать риски и своевременно принимать решения по их снижению;</w:t>
      </w:r>
    </w:p>
    <w:p w14:paraId="2D2D89B1"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принимать мотивы и аргументы других при анализе результатов деятельности;</w:t>
      </w:r>
    </w:p>
    <w:p w14:paraId="4708191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3) принятия себя и других</w:t>
      </w:r>
    </w:p>
    <w:p w14:paraId="1CB6DC93"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принимать себя, понимая свои недостатки и достоинства;</w:t>
      </w:r>
    </w:p>
    <w:p w14:paraId="2E38B1B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принимать мотивы и аргументы других при анализе результатов деятельности;</w:t>
      </w:r>
    </w:p>
    <w:p w14:paraId="5007A4A8"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признавать своё право и право других на ошибку;</w:t>
      </w:r>
    </w:p>
    <w:p w14:paraId="5044AAA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развивать способность понимать мир с позиции другого человека.</w:t>
      </w:r>
    </w:p>
    <w:p w14:paraId="7554B36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Предметные результаты освоения </w:t>
      </w:r>
      <w:proofErr w:type="spellStart"/>
      <w:r w:rsidRPr="00566F3E">
        <w:rPr>
          <w:rFonts w:ascii="Times New Roman" w:eastAsia="Calibri" w:hAnsi="Times New Roman" w:cs="Times New Roman"/>
          <w:sz w:val="24"/>
          <w:szCs w:val="24"/>
        </w:rPr>
        <w:t>прораммы</w:t>
      </w:r>
      <w:proofErr w:type="spellEnd"/>
      <w:r w:rsidRPr="00566F3E">
        <w:rPr>
          <w:rFonts w:ascii="Times New Roman" w:eastAsia="Calibri" w:hAnsi="Times New Roman" w:cs="Times New Roman"/>
          <w:sz w:val="24"/>
          <w:szCs w:val="24"/>
        </w:rPr>
        <w:t xml:space="preserve">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w:t>
      </w:r>
      <w:proofErr w:type="spellStart"/>
      <w:r w:rsidRPr="00566F3E">
        <w:rPr>
          <w:rFonts w:ascii="Times New Roman" w:eastAsia="Calibri" w:hAnsi="Times New Roman" w:cs="Times New Roman"/>
          <w:sz w:val="24"/>
          <w:szCs w:val="24"/>
        </w:rPr>
        <w:t>представленны</w:t>
      </w:r>
      <w:proofErr w:type="spellEnd"/>
      <w:r w:rsidRPr="00566F3E">
        <w:rPr>
          <w:rFonts w:ascii="Times New Roman" w:eastAsia="Calibri" w:hAnsi="Times New Roman" w:cs="Times New Roman"/>
          <w:sz w:val="24"/>
          <w:szCs w:val="24"/>
        </w:rPr>
        <w:t xml:space="preserve"> по годам обучения.</w:t>
      </w:r>
    </w:p>
    <w:p w14:paraId="4D730FE5"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Предметные результаты освоения учебного предмета «Биология» в 10 </w:t>
      </w:r>
      <w:proofErr w:type="spellStart"/>
      <w:r w:rsidRPr="00566F3E">
        <w:rPr>
          <w:rFonts w:ascii="Times New Roman" w:eastAsia="Calibri" w:hAnsi="Times New Roman" w:cs="Times New Roman"/>
          <w:sz w:val="24"/>
          <w:szCs w:val="24"/>
        </w:rPr>
        <w:t>клвссе</w:t>
      </w:r>
      <w:proofErr w:type="spellEnd"/>
      <w:r w:rsidRPr="00566F3E">
        <w:rPr>
          <w:rFonts w:ascii="Times New Roman" w:eastAsia="Calibri" w:hAnsi="Times New Roman" w:cs="Times New Roman"/>
          <w:sz w:val="24"/>
          <w:szCs w:val="24"/>
        </w:rPr>
        <w:t xml:space="preserve"> должны отражать:</w:t>
      </w:r>
    </w:p>
    <w:p w14:paraId="523594B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6C97FA9D"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умение раскрывать содержание биологических терминов и понятий: жизнь, клетка, </w:t>
      </w:r>
      <w:r w:rsidRPr="00566F3E">
        <w:rPr>
          <w:rFonts w:ascii="Times New Roman" w:eastAsia="Calibri" w:hAnsi="Times New Roman" w:cs="Times New Roman"/>
          <w:sz w:val="24"/>
          <w:szCs w:val="24"/>
        </w:rPr>
        <w:lastRenderedPageBreak/>
        <w:t>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1D763EB7"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14:paraId="5C50B8B0"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1FCA195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273B23E8"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22DD3414"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умение решать элементарные генетические задачи на моно- и </w:t>
      </w:r>
      <w:proofErr w:type="spellStart"/>
      <w:r w:rsidRPr="00566F3E">
        <w:rPr>
          <w:rFonts w:ascii="Times New Roman" w:eastAsia="Calibri" w:hAnsi="Times New Roman" w:cs="Times New Roman"/>
          <w:sz w:val="24"/>
          <w:szCs w:val="24"/>
        </w:rPr>
        <w:t>дигибридное</w:t>
      </w:r>
      <w:proofErr w:type="spellEnd"/>
      <w:r w:rsidRPr="00566F3E">
        <w:rPr>
          <w:rFonts w:ascii="Times New Roman" w:eastAsia="Calibri" w:hAnsi="Times New Roman" w:cs="Times New Roman"/>
          <w:sz w:val="24"/>
          <w:szCs w:val="24"/>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1B23B0F8"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выполнять лабораторные и практические работы, соблюдать правила при работе с учебным и лабораторным оборудованием;</w:t>
      </w:r>
    </w:p>
    <w:p w14:paraId="4348DB6E"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5D16F3C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умение создавать собственные письменные и устные сообщения, обобщая биологическую информацию из нескольких источников, грамотно использовать </w:t>
      </w:r>
      <w:r w:rsidRPr="00566F3E">
        <w:rPr>
          <w:rFonts w:ascii="Times New Roman" w:eastAsia="Calibri" w:hAnsi="Times New Roman" w:cs="Times New Roman"/>
          <w:sz w:val="24"/>
          <w:szCs w:val="24"/>
        </w:rPr>
        <w:lastRenderedPageBreak/>
        <w:t>понятийный аппарат биологии.</w:t>
      </w:r>
    </w:p>
    <w:p w14:paraId="54934447"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Предметные результаты освоения учебного предмета «Биология» в 11 классе должны отражать:</w:t>
      </w:r>
    </w:p>
    <w:p w14:paraId="30AF44F7"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4EF58428"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w:t>
      </w:r>
      <w:proofErr w:type="spellStart"/>
      <w:r w:rsidRPr="00566F3E">
        <w:rPr>
          <w:rFonts w:ascii="Times New Roman" w:eastAsia="Calibri" w:hAnsi="Times New Roman" w:cs="Times New Roman"/>
          <w:sz w:val="24"/>
          <w:szCs w:val="24"/>
        </w:rPr>
        <w:t>редуценты</w:t>
      </w:r>
      <w:proofErr w:type="spellEnd"/>
      <w:r w:rsidRPr="00566F3E">
        <w:rPr>
          <w:rFonts w:ascii="Times New Roman" w:eastAsia="Calibri" w:hAnsi="Times New Roman" w:cs="Times New Roman"/>
          <w:sz w:val="24"/>
          <w:szCs w:val="24"/>
        </w:rPr>
        <w:t>, цепи питания, экологическая пирамида, биогеоценоз, биосфера;</w:t>
      </w:r>
    </w:p>
    <w:p w14:paraId="3BDBD6DC"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14:paraId="7BCE9813"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3FAD0F28"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 xml:space="preserve">умение выделять существенные признаки строения биологических объектов: видов, популяций, продуцентов, консументов, </w:t>
      </w:r>
      <w:proofErr w:type="spellStart"/>
      <w:r w:rsidRPr="00566F3E">
        <w:rPr>
          <w:rFonts w:ascii="Times New Roman" w:eastAsia="Calibri" w:hAnsi="Times New Roman" w:cs="Times New Roman"/>
          <w:sz w:val="24"/>
          <w:szCs w:val="24"/>
        </w:rPr>
        <w:t>редуцентов</w:t>
      </w:r>
      <w:proofErr w:type="spellEnd"/>
      <w:r w:rsidRPr="00566F3E">
        <w:rPr>
          <w:rFonts w:ascii="Times New Roman" w:eastAsia="Calibri" w:hAnsi="Times New Roman" w:cs="Times New Roman"/>
          <w:sz w:val="24"/>
          <w:szCs w:val="24"/>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6D2B4DEA"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315908CA"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lastRenderedPageBreak/>
        <w:t>умение решать элементарные биологические задачи, составлять схемы переноса веществ и энергии в экосистемах (цепи питания);</w:t>
      </w:r>
    </w:p>
    <w:p w14:paraId="3FB2EDBF"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выполнять лабораторные и практические работы, соблюдать правила при работе с учебным и лабораторным оборудованием;</w:t>
      </w:r>
    </w:p>
    <w:p w14:paraId="4E579359" w14:textId="77777777" w:rsidR="005608BB" w:rsidRPr="00566F3E" w:rsidRDefault="005608BB" w:rsidP="005608BB">
      <w:pPr>
        <w:widowControl w:val="0"/>
        <w:spacing w:after="20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10BCAACE" w14:textId="77777777" w:rsidR="005608BB" w:rsidRPr="00566F3E" w:rsidRDefault="005608BB" w:rsidP="005608BB">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30F162C6" w14:textId="77777777" w:rsidR="005608BB" w:rsidRPr="00566F3E" w:rsidRDefault="005608BB" w:rsidP="005608BB">
      <w:pPr>
        <w:widowControl w:val="0"/>
        <w:contextualSpacing/>
        <w:rPr>
          <w:rFonts w:ascii="Times New Roman" w:eastAsia="Calibri" w:hAnsi="Times New Roman" w:cs="Times New Roman"/>
          <w:b/>
          <w:sz w:val="24"/>
          <w:szCs w:val="24"/>
        </w:rPr>
      </w:pPr>
      <w:r w:rsidRPr="00566F3E">
        <w:rPr>
          <w:rFonts w:ascii="Times New Roman" w:eastAsia="Calibri" w:hAnsi="Times New Roman" w:cs="Times New Roman"/>
          <w:b/>
          <w:sz w:val="24"/>
          <w:szCs w:val="24"/>
        </w:rPr>
        <w:t xml:space="preserve">Федеральная рабочая программа по учебному предмету «Биология» (углублённый уровень). </w:t>
      </w:r>
    </w:p>
    <w:p w14:paraId="376719C6" w14:textId="77777777" w:rsidR="005608BB" w:rsidRPr="00566F3E" w:rsidRDefault="005608BB" w:rsidP="005608BB">
      <w:pPr>
        <w:widowControl w:val="0"/>
        <w:contextualSpacing/>
        <w:rPr>
          <w:rFonts w:ascii="Times New Roman" w:eastAsia="Calibri" w:hAnsi="Times New Roman" w:cs="Times New Roman"/>
          <w:sz w:val="24"/>
          <w:szCs w:val="24"/>
        </w:rPr>
      </w:pPr>
      <w:r w:rsidRPr="00566F3E">
        <w:rPr>
          <w:rFonts w:ascii="Times New Roman" w:eastAsia="Calibri" w:hAnsi="Times New Roman" w:cs="Times New Roman"/>
          <w:sz w:val="24"/>
          <w:szCs w:val="24"/>
        </w:rPr>
        <w:t>Федеральная рабочая программа по учебному предмету «Биология» (углублённый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14:paraId="0954A497"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0F3AD84D"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5F88B23A"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1A2A3403" w14:textId="77777777" w:rsidR="005608BB" w:rsidRPr="00566F3E" w:rsidRDefault="005608BB" w:rsidP="005608BB">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Пояснительная записка.</w:t>
      </w:r>
    </w:p>
    <w:p w14:paraId="601A21DE"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SchoolBookSanPin" w:hAnsi="Times New Roman" w:cs="SchoolBookSanPin"/>
          <w:sz w:val="24"/>
          <w:szCs w:val="24"/>
          <w:lang w:eastAsia="ru-RU"/>
        </w:rPr>
        <w:t xml:space="preserve">Программа по биологии на уровне среднего общего образования разработана </w:t>
      </w:r>
      <w:r w:rsidRPr="00566F3E">
        <w:rPr>
          <w:rFonts w:ascii="Times New Roman" w:eastAsia="Times New Roman" w:hAnsi="Times New Roman" w:cs="Times New Roman"/>
          <w:sz w:val="24"/>
          <w:szCs w:val="24"/>
          <w:lang w:eastAsia="ru-RU"/>
        </w:rPr>
        <w:t>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r w:rsidRPr="00566F3E">
        <w:rPr>
          <w:rFonts w:ascii="SchoolBookSanPin" w:eastAsia="Times New Roman" w:hAnsi="SchoolBookSanPin" w:cs="SchoolBookSanPin"/>
          <w:color w:val="000000"/>
          <w:sz w:val="24"/>
          <w:szCs w:val="24"/>
          <w:lang w:eastAsia="ru-RU"/>
        </w:rPr>
        <w:t>.</w:t>
      </w:r>
    </w:p>
    <w:p w14:paraId="65922620" w14:textId="77777777" w:rsidR="005608BB" w:rsidRPr="00566F3E" w:rsidRDefault="005608BB" w:rsidP="005608BB">
      <w:pPr>
        <w:widowControl w:val="0"/>
        <w:autoSpaceDE w:val="0"/>
        <w:autoSpaceDN w:val="0"/>
        <w:adjustRightInd w:val="0"/>
        <w:textAlignment w:val="center"/>
        <w:rPr>
          <w:rFonts w:ascii="Times New Roman" w:eastAsia="Times New Roman" w:hAnsi="Times New Roman" w:cs="SchoolBookSanPin"/>
          <w:color w:val="000000"/>
          <w:sz w:val="24"/>
          <w:szCs w:val="24"/>
          <w:lang w:eastAsia="ru-RU"/>
        </w:rPr>
      </w:pPr>
      <w:r w:rsidRPr="00566F3E">
        <w:rPr>
          <w:rFonts w:ascii="Times New Roman" w:eastAsia="Times New Roman" w:hAnsi="Times New Roman" w:cs="SchoolBookSanPin"/>
          <w:color w:val="000000"/>
          <w:sz w:val="24"/>
          <w:szCs w:val="24"/>
          <w:lang w:eastAsia="ru-RU"/>
        </w:rPr>
        <w:t xml:space="preserve">Биология углублённого уровня изучения (10–11 классы) является одним из компонентов предметной области «Естественно-научные предметы». Согласно </w:t>
      </w:r>
      <w:r w:rsidRPr="00566F3E">
        <w:rPr>
          <w:rFonts w:ascii="Times New Roman" w:eastAsia="Times New Roman" w:hAnsi="Times New Roman" w:cs="SchoolBookSanPin"/>
          <w:color w:val="000000"/>
          <w:sz w:val="24"/>
          <w:szCs w:val="24"/>
          <w:lang w:eastAsia="ru-RU"/>
        </w:rPr>
        <w:lastRenderedPageBreak/>
        <w:t xml:space="preserve">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w:t>
      </w:r>
      <w:r w:rsidRPr="00566F3E">
        <w:rPr>
          <w:rFonts w:ascii="Times New Roman" w:eastAsia="Times New Roman" w:hAnsi="Times New Roman" w:cs="Times New Roman"/>
          <w:sz w:val="24"/>
          <w:szCs w:val="24"/>
          <w:lang w:eastAsia="ru-RU"/>
        </w:rPr>
        <w:t>профессиональным</w:t>
      </w:r>
      <w:r w:rsidRPr="00566F3E">
        <w:rPr>
          <w:rFonts w:ascii="Times New Roman" w:eastAsia="Times New Roman" w:hAnsi="Times New Roman" w:cs="SchoolBookSanPin"/>
          <w:color w:val="000000"/>
          <w:sz w:val="24"/>
          <w:szCs w:val="24"/>
          <w:lang w:eastAsia="ru-RU"/>
        </w:rPr>
        <w:t xml:space="preserve">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14:paraId="32CD89B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trike/>
          <w:sz w:val="24"/>
          <w:szCs w:val="24"/>
          <w:lang w:eastAsia="ru-RU"/>
        </w:rPr>
      </w:pPr>
      <w:r w:rsidRPr="00566F3E">
        <w:rPr>
          <w:rFonts w:ascii="Times New Roman" w:eastAsia="Times New Roman" w:hAnsi="Times New Roman" w:cs="Times New Roman"/>
          <w:sz w:val="24"/>
          <w:szCs w:val="24"/>
          <w:lang w:eastAsia="ru-RU"/>
        </w:rPr>
        <w:t xml:space="preserve">Программа по биологии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w:t>
      </w:r>
      <w:proofErr w:type="spellStart"/>
      <w:r w:rsidRPr="00566F3E">
        <w:rPr>
          <w:rFonts w:ascii="Times New Roman" w:eastAsia="Times New Roman" w:hAnsi="Times New Roman" w:cs="Times New Roman"/>
          <w:sz w:val="24"/>
          <w:szCs w:val="24"/>
          <w:lang w:eastAsia="ru-RU"/>
        </w:rPr>
        <w:t>внутрипредметных</w:t>
      </w:r>
      <w:proofErr w:type="spellEnd"/>
      <w:r w:rsidRPr="00566F3E">
        <w:rPr>
          <w:rFonts w:ascii="Times New Roman" w:eastAsia="Times New Roman" w:hAnsi="Times New Roman" w:cs="Times New Roman"/>
          <w:sz w:val="24"/>
          <w:szCs w:val="24"/>
          <w:lang w:eastAsia="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14:paraId="1229277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Программа по биологии является ориентиром для составления авторских рабочих программ. Авторами рабочих программ может быть предложен свой подход к структурированию и последовательности изучения учебного материала, своё видение способов формирования у обучающихся предметных знаний и умений, а также методов воспитания и развития средствами учебного предмета «Биология». </w:t>
      </w:r>
    </w:p>
    <w:p w14:paraId="4FDCE9D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trike/>
          <w:sz w:val="24"/>
          <w:szCs w:val="24"/>
          <w:lang w:eastAsia="ru-RU"/>
        </w:rPr>
      </w:pPr>
      <w:r w:rsidRPr="00566F3E">
        <w:rPr>
          <w:rFonts w:ascii="Times New Roman" w:eastAsia="Times New Roman" w:hAnsi="Times New Roman" w:cs="Times New Roman"/>
          <w:sz w:val="24"/>
          <w:szCs w:val="24"/>
          <w:lang w:eastAsia="ru-RU"/>
        </w:rPr>
        <w:t xml:space="preserve">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 </w:t>
      </w:r>
    </w:p>
    <w:p w14:paraId="6903812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lastRenderedPageBreak/>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 </w:t>
      </w:r>
    </w:p>
    <w:p w14:paraId="467E507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trike/>
          <w:sz w:val="24"/>
          <w:szCs w:val="24"/>
          <w:lang w:eastAsia="ru-RU"/>
        </w:rPr>
      </w:pPr>
      <w:r w:rsidRPr="00566F3E">
        <w:rPr>
          <w:rFonts w:ascii="Times New Roman" w:eastAsia="Times New Roman" w:hAnsi="Times New Roman" w:cs="Times New Roman"/>
          <w:sz w:val="24"/>
          <w:szCs w:val="24"/>
          <w:lang w:eastAsia="ru-RU"/>
        </w:rPr>
        <w:t>Структура программы по биологии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14:paraId="76E0DD6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14:paraId="2B99ECB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Cs/>
          <w:sz w:val="24"/>
          <w:szCs w:val="24"/>
          <w:lang w:eastAsia="ru-RU"/>
        </w:rPr>
      </w:pPr>
      <w:r w:rsidRPr="00566F3E">
        <w:rPr>
          <w:rFonts w:ascii="Times New Roman" w:eastAsia="Times New Roman" w:hAnsi="Times New Roman" w:cs="Times New Roman"/>
          <w:sz w:val="24"/>
          <w:szCs w:val="24"/>
          <w:lang w:eastAsia="ru-RU"/>
        </w:rPr>
        <w:t xml:space="preserve">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w:t>
      </w:r>
      <w:r w:rsidRPr="00566F3E">
        <w:rPr>
          <w:rFonts w:ascii="Times New Roman" w:eastAsia="Times New Roman" w:hAnsi="Times New Roman" w:cs="Times New Roman"/>
          <w:sz w:val="24"/>
          <w:szCs w:val="24"/>
          <w:lang w:eastAsia="ru-RU"/>
        </w:rPr>
        <w:lastRenderedPageBreak/>
        <w:t>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14:paraId="4B1BFD7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Достижение цели изучения учебного предмета «Биология» на углублённом уровне обеспечивается решением следующих задач</w:t>
      </w:r>
      <w:r w:rsidRPr="00566F3E">
        <w:rPr>
          <w:rFonts w:ascii="Times New Roman" w:eastAsia="Times New Roman" w:hAnsi="Times New Roman" w:cs="Times New Roman"/>
          <w:iCs/>
          <w:sz w:val="24"/>
          <w:szCs w:val="24"/>
          <w:lang w:eastAsia="ru-RU"/>
        </w:rPr>
        <w:t>:</w:t>
      </w:r>
    </w:p>
    <w:p w14:paraId="0BD823F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14:paraId="7DE86AC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 </w:t>
      </w:r>
    </w:p>
    <w:p w14:paraId="58547EE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14:paraId="3C942E8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14:paraId="1BC9615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w:t>
      </w:r>
      <w:r w:rsidRPr="00566F3E">
        <w:rPr>
          <w:rFonts w:ascii="Times New Roman" w:eastAsia="Times New Roman" w:hAnsi="Times New Roman" w:cs="Times New Roman"/>
          <w:sz w:val="24"/>
          <w:szCs w:val="24"/>
          <w:lang w:eastAsia="ru-RU"/>
        </w:rPr>
        <w:lastRenderedPageBreak/>
        <w:t>знаний;</w:t>
      </w:r>
    </w:p>
    <w:p w14:paraId="17A6E7F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 </w:t>
      </w:r>
    </w:p>
    <w:p w14:paraId="791EE25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14:paraId="30DF5451" w14:textId="77777777" w:rsidR="005608BB" w:rsidRPr="00566F3E" w:rsidRDefault="005608BB" w:rsidP="005608BB">
      <w:pPr>
        <w:widowControl w:val="0"/>
        <w:tabs>
          <w:tab w:val="left" w:pos="510"/>
        </w:tabs>
        <w:autoSpaceDE w:val="0"/>
        <w:autoSpaceDN w:val="0"/>
        <w:adjustRightInd w:val="0"/>
        <w:textAlignment w:val="center"/>
        <w:rPr>
          <w:rFonts w:ascii="Times New Roman" w:eastAsia="Calibri" w:hAnsi="Times New Roman" w:cs="Times New Roman"/>
          <w:sz w:val="24"/>
          <w:szCs w:val="24"/>
        </w:rPr>
      </w:pPr>
      <w:r w:rsidRPr="00566F3E">
        <w:rPr>
          <w:rFonts w:ascii="Times New Roman" w:eastAsia="SchoolBookSanPin" w:hAnsi="Times New Roman" w:cs="Times New Roman"/>
          <w:color w:val="0D0D0D"/>
          <w:sz w:val="24"/>
          <w:szCs w:val="24"/>
        </w:rPr>
        <w:t xml:space="preserve">Общее число часов, рекомендованных для изучения биологии на углубленном уровне, – </w:t>
      </w:r>
      <w:r w:rsidRPr="00566F3E">
        <w:rPr>
          <w:rFonts w:ascii="Times New Roman" w:eastAsia="SchoolBookSanPin" w:hAnsi="Times New Roman" w:cs="Times New Roman"/>
          <w:color w:val="0D0D0D"/>
          <w:position w:val="1"/>
          <w:sz w:val="24"/>
          <w:szCs w:val="24"/>
        </w:rPr>
        <w:t>204 часа: в 10 классе – 102 часа (3 часа в неделю), в 11 классе – 102 часа (3 часа в неделю).</w:t>
      </w:r>
    </w:p>
    <w:p w14:paraId="02B2805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14:paraId="14F360E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 </w:t>
      </w:r>
    </w:p>
    <w:p w14:paraId="57DA4894"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caps/>
          <w:sz w:val="24"/>
          <w:szCs w:val="24"/>
          <w:lang w:eastAsia="ru-RU"/>
        </w:rPr>
      </w:pPr>
      <w:r w:rsidRPr="00566F3E">
        <w:rPr>
          <w:rFonts w:ascii="Times New Roman" w:eastAsia="Times New Roman" w:hAnsi="Times New Roman" w:cs="Times New Roman"/>
          <w:caps/>
          <w:sz w:val="24"/>
          <w:szCs w:val="24"/>
          <w:lang w:eastAsia="ru-RU"/>
        </w:rPr>
        <w:t> </w:t>
      </w:r>
      <w:r w:rsidRPr="00566F3E">
        <w:rPr>
          <w:rFonts w:ascii="Times New Roman" w:eastAsia="Times New Roman" w:hAnsi="Times New Roman" w:cs="Times New Roman"/>
          <w:sz w:val="24"/>
          <w:szCs w:val="24"/>
          <w:lang w:eastAsia="ru-RU"/>
        </w:rPr>
        <w:t>Содержание обучения в 10 классе.</w:t>
      </w:r>
    </w:p>
    <w:p w14:paraId="6C1F367F"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102 ч, из них 1 ч – резервное время.</w:t>
      </w:r>
    </w:p>
    <w:p w14:paraId="047A9316" w14:textId="77777777" w:rsidR="005608BB" w:rsidRPr="00566F3E" w:rsidRDefault="005608BB" w:rsidP="005608BB">
      <w:pPr>
        <w:widowControl w:val="0"/>
        <w:suppressAutoHyphen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Содержание программы, выделенное курсивом, не входит в проверку государственной итоговой </w:t>
      </w:r>
      <w:proofErr w:type="spellStart"/>
      <w:r w:rsidRPr="00566F3E">
        <w:rPr>
          <w:rFonts w:ascii="Times New Roman" w:eastAsia="Times New Roman" w:hAnsi="Times New Roman" w:cs="Times New Roman"/>
          <w:sz w:val="24"/>
          <w:szCs w:val="24"/>
          <w:lang w:eastAsia="ru-RU"/>
        </w:rPr>
        <w:t>аттстации</w:t>
      </w:r>
      <w:proofErr w:type="spellEnd"/>
      <w:r w:rsidRPr="00566F3E">
        <w:rPr>
          <w:rFonts w:ascii="Times New Roman" w:eastAsia="Times New Roman" w:hAnsi="Times New Roman" w:cs="Times New Roman"/>
          <w:sz w:val="24"/>
          <w:szCs w:val="24"/>
          <w:lang w:eastAsia="ru-RU"/>
        </w:rPr>
        <w:t xml:space="preserve"> (ГИА). </w:t>
      </w:r>
    </w:p>
    <w:p w14:paraId="6D696AA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1. Биология как наука.</w:t>
      </w:r>
    </w:p>
    <w:p w14:paraId="002DD40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 </w:t>
      </w:r>
    </w:p>
    <w:p w14:paraId="792BC31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w:t>
      </w:r>
      <w:r w:rsidRPr="00566F3E">
        <w:rPr>
          <w:rFonts w:ascii="Times New Roman" w:eastAsia="Times New Roman" w:hAnsi="Times New Roman" w:cs="Times New Roman"/>
          <w:sz w:val="24"/>
          <w:szCs w:val="24"/>
          <w:lang w:eastAsia="ru-RU"/>
        </w:rPr>
        <w:lastRenderedPageBreak/>
        <w:t>природы.</w:t>
      </w:r>
    </w:p>
    <w:p w14:paraId="1EE9470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 xml:space="preserve">Демонстрации: </w:t>
      </w:r>
    </w:p>
    <w:p w14:paraId="76573D7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sz w:val="24"/>
          <w:szCs w:val="24"/>
          <w:lang w:eastAsia="ru-RU"/>
        </w:rPr>
        <w:t xml:space="preserve"> Аристотель, Теофраст, К. Линней, Ж.Б. Ламарк, Ч. Дарвин, У. Гарвей, Г. Мендель, В.И. Вернадский, И.П. Павлов, И.И. Мечников, Н.И. Вавилов, Н.В. Тимофеев-Ресовский, Дж. Уотсон, Ф. Крик, Д.К. Беляев.</w:t>
      </w:r>
    </w:p>
    <w:p w14:paraId="0BDF1C7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«Связь биологии с другими науками», «Система биологических наук».</w:t>
      </w:r>
    </w:p>
    <w:p w14:paraId="0952AC5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2. Живые системы и их изучение.</w:t>
      </w:r>
    </w:p>
    <w:p w14:paraId="43AB1DB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 </w:t>
      </w:r>
    </w:p>
    <w:p w14:paraId="169EC1B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14:paraId="637ADFC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14:paraId="7BE79BA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 xml:space="preserve">Таблицы и схемы: </w:t>
      </w:r>
      <w:r w:rsidRPr="00566F3E">
        <w:rPr>
          <w:rFonts w:ascii="Times New Roman" w:eastAsia="Times New Roman" w:hAnsi="Times New Roman" w:cs="Times New Roman"/>
          <w:sz w:val="24"/>
          <w:szCs w:val="24"/>
          <w:lang w:eastAsia="ru-RU"/>
        </w:rPr>
        <w:t>«Основные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14:paraId="7F4B1EA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лабораторное оборудование для проведения наблюдений, измерений, экспериментов.</w:t>
      </w:r>
    </w:p>
    <w:p w14:paraId="7FE39D2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Практическая работа «Использование различных методов при изучении живых систем».</w:t>
      </w:r>
    </w:p>
    <w:p w14:paraId="5A10825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3. Биология клетки.</w:t>
      </w:r>
    </w:p>
    <w:p w14:paraId="4665EF3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Клетка – структурно-функциональная единица живого. История открытия клетки. Работы Р. Гука, А. Левенгука. Клеточная теория (Т. Шванн, М. </w:t>
      </w:r>
      <w:proofErr w:type="spellStart"/>
      <w:r w:rsidRPr="00566F3E">
        <w:rPr>
          <w:rFonts w:ascii="Times New Roman" w:eastAsia="Times New Roman" w:hAnsi="Times New Roman" w:cs="Times New Roman"/>
          <w:sz w:val="24"/>
          <w:szCs w:val="24"/>
          <w:lang w:eastAsia="ru-RU"/>
        </w:rPr>
        <w:t>Шлейден</w:t>
      </w:r>
      <w:proofErr w:type="spellEnd"/>
      <w:r w:rsidRPr="00566F3E">
        <w:rPr>
          <w:rFonts w:ascii="Times New Roman" w:eastAsia="Times New Roman" w:hAnsi="Times New Roman" w:cs="Times New Roman"/>
          <w:sz w:val="24"/>
          <w:szCs w:val="24"/>
          <w:lang w:eastAsia="ru-RU"/>
        </w:rPr>
        <w:t xml:space="preserve">, Р. Вирхов). </w:t>
      </w:r>
      <w:r w:rsidRPr="00566F3E">
        <w:rPr>
          <w:rFonts w:ascii="Times New Roman" w:eastAsia="Times New Roman" w:hAnsi="Times New Roman" w:cs="Times New Roman"/>
          <w:sz w:val="24"/>
          <w:szCs w:val="24"/>
          <w:lang w:eastAsia="ru-RU"/>
        </w:rPr>
        <w:lastRenderedPageBreak/>
        <w:t xml:space="preserve">Основные положения современной клеточной теории. </w:t>
      </w:r>
    </w:p>
    <w:p w14:paraId="4F9805F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
          <w:iCs/>
          <w:sz w:val="24"/>
          <w:szCs w:val="24"/>
          <w:lang w:eastAsia="ru-RU"/>
        </w:rPr>
      </w:pPr>
      <w:r w:rsidRPr="00566F3E">
        <w:rPr>
          <w:rFonts w:ascii="Times New Roman" w:eastAsia="Times New Roman" w:hAnsi="Times New Roman" w:cs="Times New Roman"/>
          <w:sz w:val="24"/>
          <w:szCs w:val="24"/>
          <w:lang w:eastAsia="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Электронная микроскопия. </w:t>
      </w:r>
    </w:p>
    <w:p w14:paraId="162A033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64CB169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sz w:val="24"/>
          <w:szCs w:val="24"/>
          <w:lang w:eastAsia="ru-RU"/>
        </w:rPr>
        <w:t xml:space="preserve"> Р. Гук, А. Левенгук, Т. Шванн, М. </w:t>
      </w:r>
      <w:proofErr w:type="spellStart"/>
      <w:r w:rsidRPr="00566F3E">
        <w:rPr>
          <w:rFonts w:ascii="Times New Roman" w:eastAsia="Times New Roman" w:hAnsi="Times New Roman" w:cs="Times New Roman"/>
          <w:sz w:val="24"/>
          <w:szCs w:val="24"/>
          <w:lang w:eastAsia="ru-RU"/>
        </w:rPr>
        <w:t>Шлейден</w:t>
      </w:r>
      <w:proofErr w:type="spellEnd"/>
      <w:r w:rsidRPr="00566F3E">
        <w:rPr>
          <w:rFonts w:ascii="Times New Roman" w:eastAsia="Times New Roman" w:hAnsi="Times New Roman" w:cs="Times New Roman"/>
          <w:sz w:val="24"/>
          <w:szCs w:val="24"/>
          <w:lang w:eastAsia="ru-RU"/>
        </w:rPr>
        <w:t>, Р. Вирхов, К.М. Бэр.</w:t>
      </w:r>
    </w:p>
    <w:p w14:paraId="5E2DCFF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«Световой микроскоп», «Электронный микроскоп», «История развития методов микроскопии».</w:t>
      </w:r>
    </w:p>
    <w:p w14:paraId="1E8FB99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sz w:val="24"/>
          <w:szCs w:val="24"/>
          <w:lang w:eastAsia="ru-RU"/>
        </w:rPr>
        <w:t xml:space="preserve"> световой микроскоп, микропрепараты растительных, животных и бактериальных клеток.</w:t>
      </w:r>
    </w:p>
    <w:p w14:paraId="0ACF38D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Cs/>
          <w:sz w:val="24"/>
          <w:szCs w:val="24"/>
          <w:lang w:eastAsia="ru-RU"/>
        </w:rPr>
      </w:pPr>
      <w:r w:rsidRPr="00566F3E">
        <w:rPr>
          <w:rFonts w:ascii="Times New Roman" w:eastAsia="Times New Roman" w:hAnsi="Times New Roman" w:cs="Times New Roman"/>
          <w:sz w:val="24"/>
          <w:szCs w:val="24"/>
          <w:lang w:eastAsia="ru-RU"/>
        </w:rPr>
        <w:t>Практическая работа</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«Изучение методов клеточной биологии (хроматография, электрофорез, дифференциальное центрифугирование, ПЦР)».</w:t>
      </w:r>
    </w:p>
    <w:p w14:paraId="4AC51E7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4. Химическая организация клетки.</w:t>
      </w:r>
    </w:p>
    <w:p w14:paraId="072DE30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Химический состав клетки. Макро-, микро- и </w:t>
      </w:r>
      <w:proofErr w:type="spellStart"/>
      <w:r w:rsidRPr="00566F3E">
        <w:rPr>
          <w:rFonts w:ascii="Times New Roman" w:eastAsia="Times New Roman" w:hAnsi="Times New Roman" w:cs="Times New Roman"/>
          <w:sz w:val="24"/>
          <w:szCs w:val="24"/>
          <w:lang w:eastAsia="ru-RU"/>
        </w:rPr>
        <w:t>ультрамикроэлементы</w:t>
      </w:r>
      <w:proofErr w:type="spellEnd"/>
      <w:r w:rsidRPr="00566F3E">
        <w:rPr>
          <w:rFonts w:ascii="Times New Roman" w:eastAsia="Times New Roman" w:hAnsi="Times New Roman" w:cs="Times New Roman"/>
          <w:sz w:val="24"/>
          <w:szCs w:val="24"/>
          <w:lang w:eastAsia="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14:paraId="066BD87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
          <w:iCs/>
          <w:sz w:val="24"/>
          <w:szCs w:val="24"/>
          <w:lang w:eastAsia="ru-RU"/>
        </w:rPr>
      </w:pPr>
      <w:r w:rsidRPr="00566F3E">
        <w:rPr>
          <w:rFonts w:ascii="Times New Roman" w:eastAsia="Times New Roman" w:hAnsi="Times New Roman" w:cs="Times New Roman"/>
          <w:sz w:val="24"/>
          <w:szCs w:val="24"/>
          <w:lang w:eastAsia="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
    <w:p w14:paraId="725D15C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 </w:t>
      </w:r>
    </w:p>
    <w:p w14:paraId="7819D32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Липиды. </w:t>
      </w:r>
      <w:proofErr w:type="spellStart"/>
      <w:r w:rsidRPr="00566F3E">
        <w:rPr>
          <w:rFonts w:ascii="Times New Roman" w:eastAsia="Times New Roman" w:hAnsi="Times New Roman" w:cs="Times New Roman"/>
          <w:sz w:val="24"/>
          <w:szCs w:val="24"/>
          <w:lang w:eastAsia="ru-RU"/>
        </w:rPr>
        <w:t>Гидрофильно</w:t>
      </w:r>
      <w:proofErr w:type="spellEnd"/>
      <w:r w:rsidRPr="00566F3E">
        <w:rPr>
          <w:rFonts w:ascii="Times New Roman" w:eastAsia="Times New Roman" w:hAnsi="Times New Roman" w:cs="Times New Roman"/>
          <w:sz w:val="24"/>
          <w:szCs w:val="24"/>
          <w:lang w:eastAsia="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14:paraId="11C75BA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Нуклеиновые кислоты. ДНК и РНК. Строение нуклеиновых кислот. Нуклеотиды. Принцип комплементарности. Правило </w:t>
      </w:r>
      <w:proofErr w:type="spellStart"/>
      <w:r w:rsidRPr="00566F3E">
        <w:rPr>
          <w:rFonts w:ascii="Times New Roman" w:eastAsia="Times New Roman" w:hAnsi="Times New Roman" w:cs="Times New Roman"/>
          <w:sz w:val="24"/>
          <w:szCs w:val="24"/>
          <w:lang w:eastAsia="ru-RU"/>
        </w:rPr>
        <w:t>Чаргаффа</w:t>
      </w:r>
      <w:proofErr w:type="spellEnd"/>
      <w:r w:rsidRPr="00566F3E">
        <w:rPr>
          <w:rFonts w:ascii="Times New Roman" w:eastAsia="Times New Roman" w:hAnsi="Times New Roman" w:cs="Times New Roman"/>
          <w:sz w:val="24"/>
          <w:szCs w:val="24"/>
          <w:lang w:eastAsia="ru-RU"/>
        </w:rPr>
        <w:t>. Структура ДНК – двойная спираль. Местонахождение и биологические функции ДНК. Виды РНК. Функции РНК в клетке.</w:t>
      </w:r>
    </w:p>
    <w:p w14:paraId="2814350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
          <w:iCs/>
          <w:sz w:val="24"/>
          <w:szCs w:val="24"/>
          <w:lang w:eastAsia="ru-RU"/>
        </w:rPr>
      </w:pPr>
      <w:r w:rsidRPr="00566F3E">
        <w:rPr>
          <w:rFonts w:ascii="Times New Roman" w:eastAsia="Times New Roman" w:hAnsi="Times New Roman" w:cs="Times New Roman"/>
          <w:sz w:val="24"/>
          <w:szCs w:val="24"/>
          <w:lang w:eastAsia="ru-RU"/>
        </w:rPr>
        <w:t xml:space="preserve">Строение молекулы АТФ. Макроэргические связи в молекуле АТФ. Биологические функции АТФ. Восстановленные переносчики, их функции в клетке. Секвенирование ДНК. </w:t>
      </w:r>
    </w:p>
    <w:p w14:paraId="2A43A7E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
          <w:iCs/>
          <w:sz w:val="24"/>
          <w:szCs w:val="24"/>
          <w:lang w:eastAsia="ru-RU"/>
        </w:rPr>
      </w:pPr>
      <w:r w:rsidRPr="00566F3E">
        <w:rPr>
          <w:rFonts w:ascii="Times New Roman" w:eastAsia="Times New Roman" w:hAnsi="Times New Roman" w:cs="Times New Roman"/>
          <w:sz w:val="24"/>
          <w:szCs w:val="24"/>
          <w:lang w:eastAsia="ru-RU"/>
        </w:rPr>
        <w:t xml:space="preserve">Структурная биология: биохимические и биофизические исследования состава и </w:t>
      </w:r>
      <w:r w:rsidRPr="00566F3E">
        <w:rPr>
          <w:rFonts w:ascii="Times New Roman" w:eastAsia="Times New Roman" w:hAnsi="Times New Roman" w:cs="Times New Roman"/>
          <w:sz w:val="24"/>
          <w:szCs w:val="24"/>
          <w:lang w:eastAsia="ru-RU"/>
        </w:rPr>
        <w:lastRenderedPageBreak/>
        <w:t xml:space="preserve">пространственной структуры </w:t>
      </w:r>
      <w:proofErr w:type="spellStart"/>
      <w:r w:rsidRPr="00566F3E">
        <w:rPr>
          <w:rFonts w:ascii="Times New Roman" w:eastAsia="Times New Roman" w:hAnsi="Times New Roman" w:cs="Times New Roman"/>
          <w:sz w:val="24"/>
          <w:szCs w:val="24"/>
          <w:lang w:eastAsia="ru-RU"/>
        </w:rPr>
        <w:t>биомолекул</w:t>
      </w:r>
      <w:proofErr w:type="spellEnd"/>
      <w:r w:rsidRPr="00566F3E">
        <w:rPr>
          <w:rFonts w:ascii="Times New Roman" w:eastAsia="Times New Roman" w:hAnsi="Times New Roman" w:cs="Times New Roman"/>
          <w:sz w:val="24"/>
          <w:szCs w:val="24"/>
          <w:lang w:eastAsia="ru-RU"/>
        </w:rPr>
        <w:t xml:space="preserve">. </w:t>
      </w:r>
    </w:p>
    <w:p w14:paraId="008C6E7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2677354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sz w:val="24"/>
          <w:szCs w:val="24"/>
          <w:lang w:eastAsia="ru-RU"/>
        </w:rPr>
        <w:t xml:space="preserve"> Л. Полинг, Дж. Уотсон, Ф. Крик, М. Уилкинс, Р. Франклин, Ф. </w:t>
      </w:r>
      <w:proofErr w:type="spellStart"/>
      <w:r w:rsidRPr="00566F3E">
        <w:rPr>
          <w:rFonts w:ascii="Times New Roman" w:eastAsia="Times New Roman" w:hAnsi="Times New Roman" w:cs="Times New Roman"/>
          <w:sz w:val="24"/>
          <w:szCs w:val="24"/>
          <w:lang w:eastAsia="ru-RU"/>
        </w:rPr>
        <w:t>Сэнгер</w:t>
      </w:r>
      <w:proofErr w:type="spellEnd"/>
      <w:r w:rsidRPr="00566F3E">
        <w:rPr>
          <w:rFonts w:ascii="Times New Roman" w:eastAsia="Times New Roman" w:hAnsi="Times New Roman" w:cs="Times New Roman"/>
          <w:sz w:val="24"/>
          <w:szCs w:val="24"/>
          <w:lang w:eastAsia="ru-RU"/>
        </w:rPr>
        <w:t>, С. </w:t>
      </w:r>
      <w:proofErr w:type="spellStart"/>
      <w:r w:rsidRPr="00566F3E">
        <w:rPr>
          <w:rFonts w:ascii="Times New Roman" w:eastAsia="Times New Roman" w:hAnsi="Times New Roman" w:cs="Times New Roman"/>
          <w:sz w:val="24"/>
          <w:szCs w:val="24"/>
          <w:lang w:eastAsia="ru-RU"/>
        </w:rPr>
        <w:t>Прузинер</w:t>
      </w:r>
      <w:proofErr w:type="spellEnd"/>
      <w:r w:rsidRPr="00566F3E">
        <w:rPr>
          <w:rFonts w:ascii="Times New Roman" w:eastAsia="Times New Roman" w:hAnsi="Times New Roman" w:cs="Times New Roman"/>
          <w:sz w:val="24"/>
          <w:szCs w:val="24"/>
          <w:lang w:eastAsia="ru-RU"/>
        </w:rPr>
        <w:t>.</w:t>
      </w:r>
    </w:p>
    <w:p w14:paraId="4644DC4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Диаграммы: «Распределение химических элементов в неживой природе», «Распределение химических элементов в живой природе». </w:t>
      </w:r>
    </w:p>
    <w:p w14:paraId="5AC2BD0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14:paraId="7BDAD76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sz w:val="24"/>
          <w:szCs w:val="24"/>
          <w:lang w:eastAsia="ru-RU"/>
        </w:rPr>
        <w:t xml:space="preserve"> химическая посуда и оборудование. </w:t>
      </w:r>
    </w:p>
    <w:p w14:paraId="1585D7F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 xml:space="preserve">«Обнаружение белков с помощью качественных реакций». </w:t>
      </w:r>
    </w:p>
    <w:p w14:paraId="4ABBFBD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sz w:val="24"/>
          <w:szCs w:val="24"/>
          <w:lang w:eastAsia="ru-RU"/>
        </w:rPr>
        <w:t>Лабораторная работа</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«Исследование нуклеиновых кислот, выделенных из клеток различных организмов».</w:t>
      </w:r>
    </w:p>
    <w:p w14:paraId="28B88B3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5. Строение и функции клетки.</w:t>
      </w:r>
    </w:p>
    <w:p w14:paraId="4AC2AF3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Типы клеток: эукариотическая и прокариотическая. Структурно-функциональные образования клетки.</w:t>
      </w:r>
    </w:p>
    <w:p w14:paraId="29C8240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 </w:t>
      </w:r>
    </w:p>
    <w:p w14:paraId="7E1AD49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w:t>
      </w:r>
      <w:proofErr w:type="spellStart"/>
      <w:r w:rsidRPr="00566F3E">
        <w:rPr>
          <w:rFonts w:ascii="Times New Roman" w:eastAsia="Times New Roman" w:hAnsi="Times New Roman" w:cs="Times New Roman"/>
          <w:sz w:val="24"/>
          <w:szCs w:val="24"/>
          <w:lang w:eastAsia="ru-RU"/>
        </w:rPr>
        <w:t>пиноцитоз</w:t>
      </w:r>
      <w:proofErr w:type="spellEnd"/>
      <w:r w:rsidRPr="00566F3E">
        <w:rPr>
          <w:rFonts w:ascii="Times New Roman" w:eastAsia="Times New Roman" w:hAnsi="Times New Roman" w:cs="Times New Roman"/>
          <w:sz w:val="24"/>
          <w:szCs w:val="24"/>
          <w:lang w:eastAsia="ru-RU"/>
        </w:rPr>
        <w:t xml:space="preserve">, фагоцитоз. Экзоцитоз. Клеточная стенка. Структура и функции клеточной стенки растений, грибов. </w:t>
      </w:r>
    </w:p>
    <w:p w14:paraId="665B947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Цитоплазма. Цитозоль. Цитоскелет. Движение цитоплазмы. Органоиды клетки. </w:t>
      </w:r>
      <w:proofErr w:type="spellStart"/>
      <w:r w:rsidRPr="00566F3E">
        <w:rPr>
          <w:rFonts w:ascii="Times New Roman" w:eastAsia="Times New Roman" w:hAnsi="Times New Roman" w:cs="Times New Roman"/>
          <w:sz w:val="24"/>
          <w:szCs w:val="24"/>
          <w:lang w:eastAsia="ru-RU"/>
        </w:rPr>
        <w:t>Одномембранные</w:t>
      </w:r>
      <w:proofErr w:type="spellEnd"/>
      <w:r w:rsidRPr="00566F3E">
        <w:rPr>
          <w:rFonts w:ascii="Times New Roman" w:eastAsia="Times New Roman" w:hAnsi="Times New Roman" w:cs="Times New Roman"/>
          <w:sz w:val="24"/>
          <w:szCs w:val="24"/>
          <w:lang w:eastAsia="ru-RU"/>
        </w:rPr>
        <w:t xml:space="preserve"> органоиды клетки: эндоплазматическая сеть (ЭПС), аппарат Гольджи, лизосомы, их строение и функции. Взаимосвязь </w:t>
      </w:r>
      <w:proofErr w:type="spellStart"/>
      <w:r w:rsidRPr="00566F3E">
        <w:rPr>
          <w:rFonts w:ascii="Times New Roman" w:eastAsia="Times New Roman" w:hAnsi="Times New Roman" w:cs="Times New Roman"/>
          <w:sz w:val="24"/>
          <w:szCs w:val="24"/>
          <w:lang w:eastAsia="ru-RU"/>
        </w:rPr>
        <w:t>одномембранных</w:t>
      </w:r>
      <w:proofErr w:type="spellEnd"/>
      <w:r w:rsidRPr="00566F3E">
        <w:rPr>
          <w:rFonts w:ascii="Times New Roman" w:eastAsia="Times New Roman" w:hAnsi="Times New Roman" w:cs="Times New Roman"/>
          <w:sz w:val="24"/>
          <w:szCs w:val="24"/>
          <w:lang w:eastAsia="ru-RU"/>
        </w:rPr>
        <w:t xml:space="preserve"> органоидов клетки. Строение гранулярного </w:t>
      </w:r>
      <w:proofErr w:type="spellStart"/>
      <w:r w:rsidRPr="00566F3E">
        <w:rPr>
          <w:rFonts w:ascii="Times New Roman" w:eastAsia="Times New Roman" w:hAnsi="Times New Roman" w:cs="Times New Roman"/>
          <w:sz w:val="24"/>
          <w:szCs w:val="24"/>
          <w:lang w:eastAsia="ru-RU"/>
        </w:rPr>
        <w:t>ретикулума</w:t>
      </w:r>
      <w:proofErr w:type="spellEnd"/>
      <w:r w:rsidRPr="00566F3E">
        <w:rPr>
          <w:rFonts w:ascii="Times New Roman" w:eastAsia="Times New Roman" w:hAnsi="Times New Roman" w:cs="Times New Roman"/>
          <w:sz w:val="24"/>
          <w:szCs w:val="24"/>
          <w:lang w:eastAsia="ru-RU"/>
        </w:rPr>
        <w:t>. Синтез растворимых белков. Синтез клеточных мембран. Гладкий (</w:t>
      </w:r>
      <w:proofErr w:type="spellStart"/>
      <w:r w:rsidRPr="00566F3E">
        <w:rPr>
          <w:rFonts w:ascii="Times New Roman" w:eastAsia="Times New Roman" w:hAnsi="Times New Roman" w:cs="Times New Roman"/>
          <w:sz w:val="24"/>
          <w:szCs w:val="24"/>
          <w:lang w:eastAsia="ru-RU"/>
        </w:rPr>
        <w:t>агранулярный</w:t>
      </w:r>
      <w:proofErr w:type="spellEnd"/>
      <w:r w:rsidRPr="00566F3E">
        <w:rPr>
          <w:rFonts w:ascii="Times New Roman" w:eastAsia="Times New Roman" w:hAnsi="Times New Roman" w:cs="Times New Roman"/>
          <w:sz w:val="24"/>
          <w:szCs w:val="24"/>
          <w:lang w:eastAsia="ru-RU"/>
        </w:rPr>
        <w:t xml:space="preserve">) эндоплазматический </w:t>
      </w:r>
      <w:proofErr w:type="spellStart"/>
      <w:r w:rsidRPr="00566F3E">
        <w:rPr>
          <w:rFonts w:ascii="Times New Roman" w:eastAsia="Times New Roman" w:hAnsi="Times New Roman" w:cs="Times New Roman"/>
          <w:sz w:val="24"/>
          <w:szCs w:val="24"/>
          <w:lang w:eastAsia="ru-RU"/>
        </w:rPr>
        <w:t>ретикулум</w:t>
      </w:r>
      <w:proofErr w:type="spellEnd"/>
      <w:r w:rsidRPr="00566F3E">
        <w:rPr>
          <w:rFonts w:ascii="Times New Roman" w:eastAsia="Times New Roman" w:hAnsi="Times New Roman" w:cs="Times New Roman"/>
          <w:sz w:val="24"/>
          <w:szCs w:val="24"/>
          <w:lang w:eastAsia="ru-RU"/>
        </w:rPr>
        <w:t>. Секреторная функция аппарата Гольджи. Транспорт веществ в клетке. Вакуоли растительных клеток. Клеточный сок. Тургор.</w:t>
      </w:r>
    </w:p>
    <w:p w14:paraId="625B051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Полуавтономные органоиды клетки: митохондрии, пластиды. Строение и функции </w:t>
      </w:r>
      <w:r w:rsidRPr="00566F3E">
        <w:rPr>
          <w:rFonts w:ascii="Times New Roman" w:eastAsia="Times New Roman" w:hAnsi="Times New Roman" w:cs="Times New Roman"/>
          <w:sz w:val="24"/>
          <w:szCs w:val="24"/>
          <w:lang w:eastAsia="ru-RU"/>
        </w:rPr>
        <w:lastRenderedPageBreak/>
        <w:t>митохондрий и пластид. Первичные, вторичные и сложные пластиды фотосинтезирующих эукариот. Хлоропласты, хромопласты, лейкопласты высших растений.</w:t>
      </w:r>
    </w:p>
    <w:p w14:paraId="58DE890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
          <w:iCs/>
          <w:sz w:val="24"/>
          <w:szCs w:val="24"/>
          <w:lang w:eastAsia="ru-RU"/>
        </w:rPr>
      </w:pPr>
      <w:proofErr w:type="spellStart"/>
      <w:r w:rsidRPr="00566F3E">
        <w:rPr>
          <w:rFonts w:ascii="Times New Roman" w:eastAsia="Times New Roman" w:hAnsi="Times New Roman" w:cs="Times New Roman"/>
          <w:sz w:val="24"/>
          <w:szCs w:val="24"/>
          <w:lang w:eastAsia="ru-RU"/>
        </w:rPr>
        <w:t>Немембранные</w:t>
      </w:r>
      <w:proofErr w:type="spellEnd"/>
      <w:r w:rsidRPr="00566F3E">
        <w:rPr>
          <w:rFonts w:ascii="Times New Roman" w:eastAsia="Times New Roman" w:hAnsi="Times New Roman" w:cs="Times New Roman"/>
          <w:sz w:val="24"/>
          <w:szCs w:val="24"/>
          <w:lang w:eastAsia="ru-RU"/>
        </w:rPr>
        <w:t xml:space="preserve"> органоиды клетки Строение и функции </w:t>
      </w:r>
      <w:proofErr w:type="spellStart"/>
      <w:r w:rsidRPr="00566F3E">
        <w:rPr>
          <w:rFonts w:ascii="Times New Roman" w:eastAsia="Times New Roman" w:hAnsi="Times New Roman" w:cs="Times New Roman"/>
          <w:sz w:val="24"/>
          <w:szCs w:val="24"/>
          <w:lang w:eastAsia="ru-RU"/>
        </w:rPr>
        <w:t>немембранных</w:t>
      </w:r>
      <w:proofErr w:type="spellEnd"/>
      <w:r w:rsidRPr="00566F3E">
        <w:rPr>
          <w:rFonts w:ascii="Times New Roman" w:eastAsia="Times New Roman" w:hAnsi="Times New Roman" w:cs="Times New Roman"/>
          <w:sz w:val="24"/>
          <w:szCs w:val="24"/>
          <w:lang w:eastAsia="ru-RU"/>
        </w:rPr>
        <w:t xml:space="preserve"> органоидов клетки. Рибосомы. </w:t>
      </w:r>
      <w:proofErr w:type="spellStart"/>
      <w:r w:rsidRPr="00566F3E">
        <w:rPr>
          <w:rFonts w:ascii="Times New Roman" w:eastAsia="Times New Roman" w:hAnsi="Times New Roman" w:cs="Times New Roman"/>
          <w:sz w:val="24"/>
          <w:szCs w:val="24"/>
          <w:lang w:eastAsia="ru-RU"/>
        </w:rPr>
        <w:t>Микрофиламенты</w:t>
      </w:r>
      <w:proofErr w:type="spellEnd"/>
      <w:r w:rsidRPr="00566F3E">
        <w:rPr>
          <w:rFonts w:ascii="Times New Roman" w:eastAsia="Times New Roman" w:hAnsi="Times New Roman" w:cs="Times New Roman"/>
          <w:sz w:val="24"/>
          <w:szCs w:val="24"/>
          <w:lang w:eastAsia="ru-RU"/>
        </w:rPr>
        <w:t>.</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Мышечные клетки</w:t>
      </w:r>
      <w:r w:rsidRPr="00566F3E">
        <w:rPr>
          <w:rFonts w:ascii="Times New Roman" w:eastAsia="Times New Roman" w:hAnsi="Times New Roman" w:cs="Times New Roman"/>
          <w:i/>
          <w:iCs/>
          <w:sz w:val="24"/>
          <w:szCs w:val="24"/>
          <w:lang w:eastAsia="ru-RU"/>
        </w:rPr>
        <w:t>.</w:t>
      </w:r>
      <w:r w:rsidRPr="00566F3E">
        <w:rPr>
          <w:rFonts w:ascii="Times New Roman" w:eastAsia="Times New Roman" w:hAnsi="Times New Roman" w:cs="Times New Roman"/>
          <w:sz w:val="24"/>
          <w:szCs w:val="24"/>
          <w:lang w:eastAsia="ru-RU"/>
        </w:rPr>
        <w:t xml:space="preserve"> Микротрубочки. Клеточный центр. Строение и движение жгутиков и ресничек. Микротрубочки цитоплазмы. Центриоль. </w:t>
      </w:r>
    </w:p>
    <w:p w14:paraId="6C3CF88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
          <w:iCs/>
          <w:sz w:val="24"/>
          <w:szCs w:val="24"/>
          <w:lang w:eastAsia="ru-RU"/>
        </w:rPr>
      </w:pPr>
      <w:r w:rsidRPr="00566F3E">
        <w:rPr>
          <w:rFonts w:ascii="Times New Roman" w:eastAsia="Times New Roman" w:hAnsi="Times New Roman" w:cs="Times New Roman"/>
          <w:sz w:val="24"/>
          <w:szCs w:val="24"/>
          <w:lang w:eastAsia="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566F3E">
        <w:rPr>
          <w:rFonts w:ascii="Times New Roman" w:eastAsia="Times New Roman" w:hAnsi="Times New Roman" w:cs="Times New Roman"/>
          <w:sz w:val="24"/>
          <w:szCs w:val="24"/>
          <w:lang w:eastAsia="ru-RU"/>
        </w:rPr>
        <w:t>интерфазном</w:t>
      </w:r>
      <w:proofErr w:type="spellEnd"/>
      <w:r w:rsidRPr="00566F3E">
        <w:rPr>
          <w:rFonts w:ascii="Times New Roman" w:eastAsia="Times New Roman" w:hAnsi="Times New Roman" w:cs="Times New Roman"/>
          <w:sz w:val="24"/>
          <w:szCs w:val="24"/>
          <w:lang w:eastAsia="ru-RU"/>
        </w:rPr>
        <w:t xml:space="preserve"> ядре. Белки хроматина – гистоны. </w:t>
      </w:r>
    </w:p>
    <w:p w14:paraId="7A16A14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Клеточные включения. Сравнительная характеристика клеток эукариот (растительной, животной, грибной).</w:t>
      </w:r>
    </w:p>
    <w:p w14:paraId="51367CB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 xml:space="preserve">Демонстрации: </w:t>
      </w:r>
    </w:p>
    <w:p w14:paraId="325B0A1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u w:color="000000"/>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sz w:val="24"/>
          <w:szCs w:val="24"/>
          <w:lang w:eastAsia="ru-RU"/>
        </w:rPr>
        <w:t xml:space="preserve"> К.С. Мережковский, Л. Маргулис.</w:t>
      </w:r>
    </w:p>
    <w:p w14:paraId="699EE22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14:paraId="0F55FAA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sz w:val="24"/>
          <w:szCs w:val="24"/>
          <w:lang w:eastAsia="ru-RU"/>
        </w:rPr>
        <w:t xml:space="preserve"> световой микроскоп, микропрепараты растительных, животных клеток, микропрепараты бактериальных клеток.</w:t>
      </w:r>
    </w:p>
    <w:p w14:paraId="707DE3B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«Изучение строения клеток различных организмов».</w:t>
      </w:r>
    </w:p>
    <w:p w14:paraId="289681E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Практическая работа</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«Изучение свойств клеточной мембраны».</w:t>
      </w:r>
    </w:p>
    <w:p w14:paraId="3103713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 xml:space="preserve">«Исследование плазмолиза и </w:t>
      </w:r>
      <w:proofErr w:type="spellStart"/>
      <w:r w:rsidRPr="00566F3E">
        <w:rPr>
          <w:rFonts w:ascii="Times New Roman" w:eastAsia="Times New Roman" w:hAnsi="Times New Roman" w:cs="Times New Roman"/>
          <w:sz w:val="24"/>
          <w:szCs w:val="24"/>
          <w:lang w:eastAsia="ru-RU"/>
        </w:rPr>
        <w:t>деплазмолиза</w:t>
      </w:r>
      <w:proofErr w:type="spellEnd"/>
      <w:r w:rsidRPr="00566F3E">
        <w:rPr>
          <w:rFonts w:ascii="Times New Roman" w:eastAsia="Times New Roman" w:hAnsi="Times New Roman" w:cs="Times New Roman"/>
          <w:sz w:val="24"/>
          <w:szCs w:val="24"/>
          <w:lang w:eastAsia="ru-RU"/>
        </w:rPr>
        <w:t xml:space="preserve"> в растительных клетках». </w:t>
      </w:r>
    </w:p>
    <w:p w14:paraId="6C19FD3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Практическая работа</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 xml:space="preserve">«Изучение движения цитоплазмы в растительных клетках». </w:t>
      </w:r>
    </w:p>
    <w:p w14:paraId="3C147C2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6. Обмен веществ и превращение энергии в клетке.</w:t>
      </w:r>
    </w:p>
    <w:p w14:paraId="78EBB52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 </w:t>
      </w:r>
    </w:p>
    <w:p w14:paraId="0591F3A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Первичный синтез органических веществ в клетке. Фотосинтез. Световая и </w:t>
      </w:r>
      <w:proofErr w:type="spellStart"/>
      <w:r w:rsidRPr="00566F3E">
        <w:rPr>
          <w:rFonts w:ascii="Times New Roman" w:eastAsia="Times New Roman" w:hAnsi="Times New Roman" w:cs="Times New Roman"/>
          <w:sz w:val="24"/>
          <w:szCs w:val="24"/>
          <w:lang w:eastAsia="ru-RU"/>
        </w:rPr>
        <w:t>темновая</w:t>
      </w:r>
      <w:proofErr w:type="spellEnd"/>
      <w:r w:rsidRPr="00566F3E">
        <w:rPr>
          <w:rFonts w:ascii="Times New Roman" w:eastAsia="Times New Roman" w:hAnsi="Times New Roman" w:cs="Times New Roman"/>
          <w:sz w:val="24"/>
          <w:szCs w:val="24"/>
          <w:lang w:eastAsia="ru-RU"/>
        </w:rPr>
        <w:t xml:space="preserve"> фазы. Продуктивность фотосинтеза. Влияние различных факторов на скорость фотосинтеза. Значение фотосинтеза. </w:t>
      </w:r>
    </w:p>
    <w:p w14:paraId="4B3D675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lastRenderedPageBreak/>
        <w:t>Хемосинтез. Разнообразие организмов-</w:t>
      </w:r>
      <w:proofErr w:type="spellStart"/>
      <w:r w:rsidRPr="00566F3E">
        <w:rPr>
          <w:rFonts w:ascii="Times New Roman" w:eastAsia="Times New Roman" w:hAnsi="Times New Roman" w:cs="Times New Roman"/>
          <w:sz w:val="24"/>
          <w:szCs w:val="24"/>
          <w:lang w:eastAsia="ru-RU"/>
        </w:rPr>
        <w:t>хемосинтетиков</w:t>
      </w:r>
      <w:proofErr w:type="spellEnd"/>
      <w:r w:rsidRPr="00566F3E">
        <w:rPr>
          <w:rFonts w:ascii="Times New Roman" w:eastAsia="Times New Roman" w:hAnsi="Times New Roman" w:cs="Times New Roman"/>
          <w:sz w:val="24"/>
          <w:szCs w:val="24"/>
          <w:lang w:eastAsia="ru-RU"/>
        </w:rPr>
        <w:t xml:space="preserve">: нитрифицирующие бактерии, железобактерии, серобактерии, водородные бактерии. Значение хемосинтеза. </w:t>
      </w:r>
    </w:p>
    <w:p w14:paraId="0DB289B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 </w:t>
      </w:r>
    </w:p>
    <w:p w14:paraId="1559F6C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Аэробные организмы. Этапы энергетического обмена. Подготовительный этап. Гликолиз – бескислородное расщепление глюкозы. </w:t>
      </w:r>
    </w:p>
    <w:p w14:paraId="375D7DE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Преимущества аэробного пути обмена веществ перед анаэробным. Эффективность энергетического обмена.</w:t>
      </w:r>
    </w:p>
    <w:p w14:paraId="18B3A43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3EAFACA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sz w:val="24"/>
          <w:szCs w:val="24"/>
          <w:lang w:eastAsia="ru-RU"/>
        </w:rPr>
        <w:t xml:space="preserve"> Д. Пристли, К.А. Тимирязев, С. Н. Виноградский, В. А. Энгельгардт, П. Митчелл, Г.А. Заварзин.</w:t>
      </w:r>
    </w:p>
    <w:p w14:paraId="747F078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«Фотосинтез», «Энергетический обмен», «Биосинтез белка», «Строение фермента», «Хемосинтез».</w:t>
      </w:r>
    </w:p>
    <w:p w14:paraId="48510B8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sz w:val="24"/>
          <w:szCs w:val="24"/>
          <w:lang w:eastAsia="ru-RU"/>
        </w:rPr>
        <w:t xml:space="preserve"> световой микроскоп, оборудование для приготовления постоянных и временных микропрепаратов.</w:t>
      </w:r>
    </w:p>
    <w:p w14:paraId="683518E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«Изучение каталитической активности ферментов (на примере амилазы или каталазы)».</w:t>
      </w:r>
    </w:p>
    <w:p w14:paraId="580A543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«Изучение ферментативного расщепления пероксида водорода в растительных и животных клетках».</w:t>
      </w:r>
    </w:p>
    <w:p w14:paraId="1F4D1E6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«Сравнение процессов фотосинтеза и хемосинтеза».</w:t>
      </w:r>
    </w:p>
    <w:p w14:paraId="6C93B17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«Сравнение процессов брожения и дыхания».</w:t>
      </w:r>
    </w:p>
    <w:p w14:paraId="790B81C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7. Наследственная информация и реализация её в клетке.</w:t>
      </w:r>
    </w:p>
    <w:p w14:paraId="497EE35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
          <w:iCs/>
          <w:sz w:val="24"/>
          <w:szCs w:val="24"/>
          <w:lang w:eastAsia="ru-RU"/>
        </w:rPr>
      </w:pPr>
      <w:r w:rsidRPr="00566F3E">
        <w:rPr>
          <w:rFonts w:ascii="Times New Roman" w:eastAsia="Times New Roman" w:hAnsi="Times New Roman" w:cs="Times New Roman"/>
          <w:sz w:val="24"/>
          <w:szCs w:val="24"/>
          <w:lang w:eastAsia="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w:t>
      </w:r>
      <w:proofErr w:type="spellStart"/>
      <w:r w:rsidRPr="00566F3E">
        <w:rPr>
          <w:rFonts w:ascii="Times New Roman" w:eastAsia="Times New Roman" w:hAnsi="Times New Roman" w:cs="Times New Roman"/>
          <w:sz w:val="24"/>
          <w:szCs w:val="24"/>
          <w:lang w:eastAsia="ru-RU"/>
        </w:rPr>
        <w:t>антипараллельность</w:t>
      </w:r>
      <w:proofErr w:type="spellEnd"/>
      <w:r w:rsidRPr="00566F3E">
        <w:rPr>
          <w:rFonts w:ascii="Times New Roman" w:eastAsia="Times New Roman" w:hAnsi="Times New Roman" w:cs="Times New Roman"/>
          <w:sz w:val="24"/>
          <w:szCs w:val="24"/>
          <w:lang w:eastAsia="ru-RU"/>
        </w:rPr>
        <w:t xml:space="preserve">, асимметричность. </w:t>
      </w:r>
    </w:p>
    <w:p w14:paraId="23E4936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14:paraId="12F736C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Организация генома у прокариот и эукариот. Регуляция активности генов у прокариот. Гипотеза оперона (Ф. Жакоб, Ж. Мано). Регуляция обменных процессов в клетке. Клеточный гомеостаз.</w:t>
      </w:r>
    </w:p>
    <w:p w14:paraId="30FE174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
          <w:iCs/>
          <w:sz w:val="24"/>
          <w:szCs w:val="24"/>
          <w:lang w:eastAsia="ru-RU"/>
        </w:rPr>
      </w:pPr>
      <w:r w:rsidRPr="00566F3E">
        <w:rPr>
          <w:rFonts w:ascii="Times New Roman" w:eastAsia="Times New Roman" w:hAnsi="Times New Roman" w:cs="Times New Roman"/>
          <w:sz w:val="24"/>
          <w:szCs w:val="24"/>
          <w:lang w:eastAsia="ru-RU"/>
        </w:rPr>
        <w:lastRenderedPageBreak/>
        <w:t xml:space="preserve">Вирусы – неклеточные формы жизни и облигатные паразиты. Строение простых и сложных вирусов, ретровирусов, бактериофагов. </w:t>
      </w:r>
    </w:p>
    <w:p w14:paraId="1ED029E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Вирусные заболевания человека, животных, растений. СПИД, COVID-19, социальные и медицинские проблемы.</w:t>
      </w:r>
    </w:p>
    <w:p w14:paraId="32E5643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2542097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sz w:val="24"/>
          <w:szCs w:val="24"/>
          <w:lang w:eastAsia="ru-RU"/>
        </w:rPr>
        <w:t xml:space="preserve"> Н.К. Кольцов, Д.И. Ивановский.</w:t>
      </w:r>
    </w:p>
    <w:p w14:paraId="7170F2C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«Биосинтез белка», «Генетический код», «Вирусы», «Бактериофаги».</w:t>
      </w:r>
    </w:p>
    <w:p w14:paraId="151E245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Практическая работа «Создание модели вируса».</w:t>
      </w:r>
    </w:p>
    <w:p w14:paraId="40640C7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8. Жизненный цикл клетки.</w:t>
      </w:r>
    </w:p>
    <w:p w14:paraId="593F37A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566F3E">
        <w:rPr>
          <w:rFonts w:ascii="Times New Roman" w:eastAsia="Times New Roman" w:hAnsi="Times New Roman" w:cs="Times New Roman"/>
          <w:sz w:val="24"/>
          <w:szCs w:val="24"/>
          <w:lang w:eastAsia="ru-RU"/>
        </w:rPr>
        <w:t>Пресинтетический</w:t>
      </w:r>
      <w:proofErr w:type="spellEnd"/>
      <w:r w:rsidRPr="00566F3E">
        <w:rPr>
          <w:rFonts w:ascii="Times New Roman" w:eastAsia="Times New Roman" w:hAnsi="Times New Roman" w:cs="Times New Roman"/>
          <w:sz w:val="24"/>
          <w:szCs w:val="24"/>
          <w:lang w:eastAsia="ru-RU"/>
        </w:rPr>
        <w:t xml:space="preserve"> (</w:t>
      </w:r>
      <w:proofErr w:type="spellStart"/>
      <w:r w:rsidRPr="00566F3E">
        <w:rPr>
          <w:rFonts w:ascii="Times New Roman" w:eastAsia="Times New Roman" w:hAnsi="Times New Roman" w:cs="Times New Roman"/>
          <w:sz w:val="24"/>
          <w:szCs w:val="24"/>
          <w:lang w:eastAsia="ru-RU"/>
        </w:rPr>
        <w:t>постмитотический</w:t>
      </w:r>
      <w:proofErr w:type="spellEnd"/>
      <w:r w:rsidRPr="00566F3E">
        <w:rPr>
          <w:rFonts w:ascii="Times New Roman" w:eastAsia="Times New Roman" w:hAnsi="Times New Roman" w:cs="Times New Roman"/>
          <w:sz w:val="24"/>
          <w:szCs w:val="24"/>
          <w:lang w:eastAsia="ru-RU"/>
        </w:rPr>
        <w:t xml:space="preserve">), синтетический и </w:t>
      </w:r>
      <w:proofErr w:type="spellStart"/>
      <w:r w:rsidRPr="00566F3E">
        <w:rPr>
          <w:rFonts w:ascii="Times New Roman" w:eastAsia="Times New Roman" w:hAnsi="Times New Roman" w:cs="Times New Roman"/>
          <w:sz w:val="24"/>
          <w:szCs w:val="24"/>
          <w:lang w:eastAsia="ru-RU"/>
        </w:rPr>
        <w:t>постсинтетический</w:t>
      </w:r>
      <w:proofErr w:type="spellEnd"/>
      <w:r w:rsidRPr="00566F3E">
        <w:rPr>
          <w:rFonts w:ascii="Times New Roman" w:eastAsia="Times New Roman" w:hAnsi="Times New Roman" w:cs="Times New Roman"/>
          <w:sz w:val="24"/>
          <w:szCs w:val="24"/>
          <w:lang w:eastAsia="ru-RU"/>
        </w:rPr>
        <w:t xml:space="preserve"> (</w:t>
      </w:r>
      <w:proofErr w:type="spellStart"/>
      <w:r w:rsidRPr="00566F3E">
        <w:rPr>
          <w:rFonts w:ascii="Times New Roman" w:eastAsia="Times New Roman" w:hAnsi="Times New Roman" w:cs="Times New Roman"/>
          <w:sz w:val="24"/>
          <w:szCs w:val="24"/>
          <w:lang w:eastAsia="ru-RU"/>
        </w:rPr>
        <w:t>премитотический</w:t>
      </w:r>
      <w:proofErr w:type="spellEnd"/>
      <w:r w:rsidRPr="00566F3E">
        <w:rPr>
          <w:rFonts w:ascii="Times New Roman" w:eastAsia="Times New Roman" w:hAnsi="Times New Roman" w:cs="Times New Roman"/>
          <w:sz w:val="24"/>
          <w:szCs w:val="24"/>
          <w:lang w:eastAsia="ru-RU"/>
        </w:rPr>
        <w:t>) периоды интерфазы.</w:t>
      </w:r>
    </w:p>
    <w:p w14:paraId="6946D64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Матричный синтез ДНК – репликация. Принципы репликации ДНК: комплементарность, полуконсервативный синтез, </w:t>
      </w:r>
      <w:proofErr w:type="spellStart"/>
      <w:r w:rsidRPr="00566F3E">
        <w:rPr>
          <w:rFonts w:ascii="Times New Roman" w:eastAsia="Times New Roman" w:hAnsi="Times New Roman" w:cs="Times New Roman"/>
          <w:sz w:val="24"/>
          <w:szCs w:val="24"/>
          <w:lang w:eastAsia="ru-RU"/>
        </w:rPr>
        <w:t>антипараллельность</w:t>
      </w:r>
      <w:proofErr w:type="spellEnd"/>
      <w:r w:rsidRPr="00566F3E">
        <w:rPr>
          <w:rFonts w:ascii="Times New Roman" w:eastAsia="Times New Roman" w:hAnsi="Times New Roman" w:cs="Times New Roman"/>
          <w:sz w:val="24"/>
          <w:szCs w:val="24"/>
          <w:lang w:eastAsia="ru-RU"/>
        </w:rPr>
        <w:t>.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14:paraId="5D96A4F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Деление клетки – митоз. Стадии митоза и происходящие в них процессы. Типы митоза. Кариокинез и цитокинез. Биологическое значение митоза.</w:t>
      </w:r>
    </w:p>
    <w:p w14:paraId="7742EB9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Регуляция митотического цикла клетки. Программируемая клеточная гибель – апоптоз.</w:t>
      </w:r>
    </w:p>
    <w:p w14:paraId="5D5526F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
          <w:iCs/>
          <w:sz w:val="24"/>
          <w:szCs w:val="24"/>
          <w:lang w:eastAsia="ru-RU"/>
        </w:rPr>
      </w:pPr>
      <w:r w:rsidRPr="00566F3E">
        <w:rPr>
          <w:rFonts w:ascii="Times New Roman" w:eastAsia="Times New Roman" w:hAnsi="Times New Roman" w:cs="Times New Roman"/>
          <w:sz w:val="24"/>
          <w:szCs w:val="24"/>
          <w:lang w:eastAsia="ru-RU"/>
        </w:rPr>
        <w:t xml:space="preserve">Клеточное ядро, хромосомы, функциональная геномика. </w:t>
      </w:r>
    </w:p>
    <w:p w14:paraId="26C3EE2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459418A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«Жизненный цикл клетки», «Митоз», «Строение хромосом», «Репликация ДНК».</w:t>
      </w:r>
    </w:p>
    <w:p w14:paraId="5D8260E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Cs/>
          <w:sz w:val="24"/>
          <w:szCs w:val="24"/>
          <w:lang w:eastAsia="ru-RU"/>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sz w:val="24"/>
          <w:szCs w:val="24"/>
          <w:lang w:eastAsia="ru-RU"/>
        </w:rPr>
        <w:t xml:space="preserve"> световой микроскоп, микропрепараты: «Митоз в клетках корешка лука».</w:t>
      </w:r>
    </w:p>
    <w:p w14:paraId="6DCCA4D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«Изучение хромосом на готовых микропрепаратах».</w:t>
      </w:r>
    </w:p>
    <w:p w14:paraId="5EDD5A1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«Наблюдение митоза в клетках кончика корешка лука (на готовых микропрепаратах)».</w:t>
      </w:r>
    </w:p>
    <w:p w14:paraId="6CD54FC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9. Строение и функции организмов.</w:t>
      </w:r>
    </w:p>
    <w:p w14:paraId="4E61C2E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sz w:val="24"/>
          <w:szCs w:val="24"/>
          <w:lang w:eastAsia="ru-RU"/>
        </w:rPr>
        <w:t xml:space="preserve">Биологическое разнообразие организмов. Одноклеточные, колониальные, </w:t>
      </w:r>
      <w:r w:rsidRPr="00566F3E">
        <w:rPr>
          <w:rFonts w:ascii="Times New Roman" w:eastAsia="Times New Roman" w:hAnsi="Times New Roman" w:cs="Times New Roman"/>
          <w:sz w:val="24"/>
          <w:szCs w:val="24"/>
          <w:lang w:eastAsia="ru-RU"/>
        </w:rPr>
        <w:lastRenderedPageBreak/>
        <w:t>многоклеточные организмы.</w:t>
      </w:r>
    </w:p>
    <w:p w14:paraId="177F1AD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 </w:t>
      </w:r>
    </w:p>
    <w:p w14:paraId="0234AA4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Взаимосвязь частей многоклеточного организма. Ткани, органы и системы органов. Организм как единое целое. Гомеостаз.</w:t>
      </w:r>
    </w:p>
    <w:p w14:paraId="3975444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14:paraId="62C9338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 </w:t>
      </w:r>
    </w:p>
    <w:p w14:paraId="5BC9D94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Органы. Вегетативные и генеративные органы растений. Органы и системы органов животных и человека. Функции органов и систем органов.</w:t>
      </w:r>
    </w:p>
    <w:p w14:paraId="69A1EEA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14:paraId="044C954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 </w:t>
      </w:r>
    </w:p>
    <w:p w14:paraId="0907386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14:paraId="750CAEE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14:paraId="029F813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w:t>
      </w:r>
      <w:r w:rsidRPr="00566F3E">
        <w:rPr>
          <w:rFonts w:ascii="Times New Roman" w:eastAsia="Times New Roman" w:hAnsi="Times New Roman" w:cs="Times New Roman"/>
          <w:sz w:val="24"/>
          <w:szCs w:val="24"/>
          <w:lang w:eastAsia="ru-RU"/>
        </w:rPr>
        <w:lastRenderedPageBreak/>
        <w:t>кровообращения. Эволюционные усложнения строения кровеносной системы позвоночных животных. Работа сердца и её регуляция.</w:t>
      </w:r>
    </w:p>
    <w:p w14:paraId="3C2C904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14:paraId="14A75B8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 </w:t>
      </w:r>
    </w:p>
    <w:p w14:paraId="736ECD7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Ф.М. </w:t>
      </w:r>
      <w:proofErr w:type="spellStart"/>
      <w:r w:rsidRPr="00566F3E">
        <w:rPr>
          <w:rFonts w:ascii="Times New Roman" w:eastAsia="Times New Roman" w:hAnsi="Times New Roman" w:cs="Times New Roman"/>
          <w:sz w:val="24"/>
          <w:szCs w:val="24"/>
          <w:lang w:eastAsia="ru-RU"/>
        </w:rPr>
        <w:t>Бернет</w:t>
      </w:r>
      <w:proofErr w:type="spellEnd"/>
      <w:r w:rsidRPr="00566F3E">
        <w:rPr>
          <w:rFonts w:ascii="Times New Roman" w:eastAsia="Times New Roman" w:hAnsi="Times New Roman" w:cs="Times New Roman"/>
          <w:sz w:val="24"/>
          <w:szCs w:val="24"/>
          <w:lang w:eastAsia="ru-RU"/>
        </w:rPr>
        <w:t>, С. </w:t>
      </w:r>
      <w:proofErr w:type="spellStart"/>
      <w:r w:rsidRPr="00566F3E">
        <w:rPr>
          <w:rFonts w:ascii="Times New Roman" w:eastAsia="Times New Roman" w:hAnsi="Times New Roman" w:cs="Times New Roman"/>
          <w:sz w:val="24"/>
          <w:szCs w:val="24"/>
          <w:lang w:eastAsia="ru-RU"/>
        </w:rPr>
        <w:t>Тонегава</w:t>
      </w:r>
      <w:proofErr w:type="spellEnd"/>
      <w:r w:rsidRPr="00566F3E">
        <w:rPr>
          <w:rFonts w:ascii="Times New Roman" w:eastAsia="Times New Roman" w:hAnsi="Times New Roman" w:cs="Times New Roman"/>
          <w:sz w:val="24"/>
          <w:szCs w:val="24"/>
          <w:lang w:eastAsia="ru-RU"/>
        </w:rPr>
        <w:t>). Воспалительные ответы организмов. Роль врождённого иммунитета в развитии системных заболеваний.</w:t>
      </w:r>
    </w:p>
    <w:p w14:paraId="7CCE1BE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 </w:t>
      </w:r>
    </w:p>
    <w:p w14:paraId="0A10A77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14:paraId="3BF5252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14:paraId="469FD18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7C35883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w:t>
      </w:r>
      <w:r w:rsidRPr="00566F3E">
        <w:rPr>
          <w:rFonts w:ascii="Times New Roman" w:eastAsia="Times New Roman" w:hAnsi="Times New Roman" w:cs="Times New Roman"/>
          <w:sz w:val="24"/>
          <w:szCs w:val="24"/>
          <w:lang w:eastAsia="ru-RU"/>
        </w:rPr>
        <w:t xml:space="preserve"> И.П. Павлов.</w:t>
      </w:r>
    </w:p>
    <w:p w14:paraId="2CB6DEC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 xml:space="preserve">«Выделительная система», «Эндокринная система», «Строение мышцы», «Иммунитет», </w:t>
      </w:r>
      <w:r w:rsidRPr="00566F3E">
        <w:rPr>
          <w:rFonts w:ascii="Times New Roman" w:eastAsia="Times New Roman" w:hAnsi="Times New Roman" w:cs="Times New Roman"/>
          <w:sz w:val="24"/>
          <w:szCs w:val="24"/>
          <w:lang w:eastAsia="ru-RU"/>
        </w:rPr>
        <w:lastRenderedPageBreak/>
        <w:t>«Кишечнополостные», «Схема питания растений», «Кровеносные системы позвоночных животных»</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 xml:space="preserve">«Строение гидры», «Строение </w:t>
      </w:r>
      <w:proofErr w:type="spellStart"/>
      <w:r w:rsidRPr="00566F3E">
        <w:rPr>
          <w:rFonts w:ascii="Times New Roman" w:eastAsia="Times New Roman" w:hAnsi="Times New Roman" w:cs="Times New Roman"/>
          <w:sz w:val="24"/>
          <w:szCs w:val="24"/>
          <w:lang w:eastAsia="ru-RU"/>
        </w:rPr>
        <w:t>планарии</w:t>
      </w:r>
      <w:proofErr w:type="spellEnd"/>
      <w:r w:rsidRPr="00566F3E">
        <w:rPr>
          <w:rFonts w:ascii="Times New Roman" w:eastAsia="Times New Roman" w:hAnsi="Times New Roman" w:cs="Times New Roman"/>
          <w:sz w:val="24"/>
          <w:szCs w:val="24"/>
          <w:lang w:eastAsia="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14:paraId="7E8E230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sz w:val="24"/>
          <w:szCs w:val="24"/>
          <w:lang w:eastAsia="ru-RU"/>
        </w:rPr>
        <w:t xml:space="preserve">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14:paraId="2DE2CB7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«Изучение тканей растений».</w:t>
      </w:r>
    </w:p>
    <w:p w14:paraId="70A45AE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«Изучение тканей животных».</w:t>
      </w:r>
    </w:p>
    <w:p w14:paraId="6C3F9B5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«Изучение органов цветкового растения».</w:t>
      </w:r>
    </w:p>
    <w:p w14:paraId="5F365F2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10. Размножение и развитие организмов.</w:t>
      </w:r>
    </w:p>
    <w:p w14:paraId="43ECFDD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Формы размножения организмов: бесполое (включая вегетативное) и половое. Виды бесполого размножения: почкование, </w:t>
      </w:r>
      <w:proofErr w:type="spellStart"/>
      <w:r w:rsidRPr="00566F3E">
        <w:rPr>
          <w:rFonts w:ascii="Times New Roman" w:eastAsia="Times New Roman" w:hAnsi="Times New Roman" w:cs="Times New Roman"/>
          <w:sz w:val="24"/>
          <w:szCs w:val="24"/>
          <w:lang w:eastAsia="ru-RU"/>
        </w:rPr>
        <w:t>споруляция</w:t>
      </w:r>
      <w:proofErr w:type="spellEnd"/>
      <w:r w:rsidRPr="00566F3E">
        <w:rPr>
          <w:rFonts w:ascii="Times New Roman" w:eastAsia="Times New Roman" w:hAnsi="Times New Roman" w:cs="Times New Roman"/>
          <w:sz w:val="24"/>
          <w:szCs w:val="24"/>
          <w:lang w:eastAsia="ru-RU"/>
        </w:rPr>
        <w:t xml:space="preserve">, фрагментация, клонирование. </w:t>
      </w:r>
    </w:p>
    <w:p w14:paraId="75D3BE9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 </w:t>
      </w:r>
    </w:p>
    <w:p w14:paraId="574335E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proofErr w:type="spellStart"/>
      <w:r w:rsidRPr="00566F3E">
        <w:rPr>
          <w:rFonts w:ascii="Times New Roman" w:eastAsia="Times New Roman" w:hAnsi="Times New Roman" w:cs="Times New Roman"/>
          <w:sz w:val="24"/>
          <w:szCs w:val="24"/>
          <w:lang w:eastAsia="ru-RU"/>
        </w:rPr>
        <w:t>Предзародышевое</w:t>
      </w:r>
      <w:proofErr w:type="spellEnd"/>
      <w:r w:rsidRPr="00566F3E">
        <w:rPr>
          <w:rFonts w:ascii="Times New Roman" w:eastAsia="Times New Roman" w:hAnsi="Times New Roman" w:cs="Times New Roman"/>
          <w:sz w:val="24"/>
          <w:szCs w:val="24"/>
          <w:lang w:eastAsia="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14:paraId="48783F7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Оплодотворение и эмбриональное развитие животных. Способы оплодотворения: наружное, внутреннее. Партеногенез. </w:t>
      </w:r>
    </w:p>
    <w:p w14:paraId="4828139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Индивидуальное развитие организмов (онтогенез). Эмбриология – наука о развитии организмов. Стадии эмбриогенеза животных (на примере лягушки). Дробление. Типы дробления.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14:paraId="44858E9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lastRenderedPageBreak/>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14:paraId="52BCB3F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 </w:t>
      </w:r>
    </w:p>
    <w:p w14:paraId="2C50D48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Механизмы регуляции онтогенеза у растений и животных.</w:t>
      </w:r>
    </w:p>
    <w:p w14:paraId="33F6626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0E2948E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sz w:val="24"/>
          <w:szCs w:val="24"/>
          <w:lang w:eastAsia="ru-RU"/>
        </w:rPr>
        <w:t xml:space="preserve"> С.Г. </w:t>
      </w:r>
      <w:proofErr w:type="spellStart"/>
      <w:r w:rsidRPr="00566F3E">
        <w:rPr>
          <w:rFonts w:ascii="Times New Roman" w:eastAsia="Times New Roman" w:hAnsi="Times New Roman" w:cs="Times New Roman"/>
          <w:sz w:val="24"/>
          <w:szCs w:val="24"/>
          <w:lang w:eastAsia="ru-RU"/>
        </w:rPr>
        <w:t>Навашин</w:t>
      </w:r>
      <w:proofErr w:type="spellEnd"/>
      <w:r w:rsidRPr="00566F3E">
        <w:rPr>
          <w:rFonts w:ascii="Times New Roman" w:eastAsia="Times New Roman" w:hAnsi="Times New Roman" w:cs="Times New Roman"/>
          <w:sz w:val="24"/>
          <w:szCs w:val="24"/>
          <w:lang w:eastAsia="ru-RU"/>
        </w:rPr>
        <w:t>, Х. </w:t>
      </w:r>
      <w:proofErr w:type="spellStart"/>
      <w:r w:rsidRPr="00566F3E">
        <w:rPr>
          <w:rFonts w:ascii="Times New Roman" w:eastAsia="Times New Roman" w:hAnsi="Times New Roman" w:cs="Times New Roman"/>
          <w:sz w:val="24"/>
          <w:szCs w:val="24"/>
          <w:lang w:eastAsia="ru-RU"/>
        </w:rPr>
        <w:t>Шпеман</w:t>
      </w:r>
      <w:proofErr w:type="spellEnd"/>
      <w:r w:rsidRPr="00566F3E">
        <w:rPr>
          <w:rFonts w:ascii="Times New Roman" w:eastAsia="Times New Roman" w:hAnsi="Times New Roman" w:cs="Times New Roman"/>
          <w:sz w:val="24"/>
          <w:szCs w:val="24"/>
          <w:lang w:eastAsia="ru-RU"/>
        </w:rPr>
        <w:t>.</w:t>
      </w:r>
    </w:p>
    <w:p w14:paraId="60DEB70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14:paraId="5B219EE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Cs/>
          <w:sz w:val="24"/>
          <w:szCs w:val="24"/>
          <w:lang w:eastAsia="ru-RU"/>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sz w:val="24"/>
          <w:szCs w:val="24"/>
          <w:lang w:eastAsia="ru-RU"/>
        </w:rPr>
        <w:t xml:space="preserve"> световой микроскоп, микропрепараты яйцеклеток и сперматозоидов, модель «Цикл развития лягушки».</w:t>
      </w:r>
    </w:p>
    <w:p w14:paraId="33DADA3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«Изучение строения половых клеток на готовых микропрепаратах».</w:t>
      </w:r>
    </w:p>
    <w:p w14:paraId="6DF1597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Практическая работа «Выявление признаков сходства зародышей позвоночных животных».</w:t>
      </w:r>
    </w:p>
    <w:p w14:paraId="5F016DD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«Строение органов размножения высших растений».</w:t>
      </w:r>
    </w:p>
    <w:p w14:paraId="54DF9BA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11. Генетика – наука о наследственности и изменчивости организмов.</w:t>
      </w:r>
    </w:p>
    <w:p w14:paraId="216371F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История становления и развития генетики как науки. Работы Г. Менделя, Г. де Фриза, Т. Моргана. Роль отечественных учёных в развитии генетики. Работы Н.К. Кольцова, Н.И. Вавилова, А.Н. Белозерского, Г.Д. Карпеченко, Ю.А. Филипченко, Н.В. Тимофеева-Ресовского. </w:t>
      </w:r>
    </w:p>
    <w:p w14:paraId="7F180D2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Основные генетические понятия и символы. Гомологичные хромосомы, аллельные </w:t>
      </w:r>
      <w:r w:rsidRPr="00566F3E">
        <w:rPr>
          <w:rFonts w:ascii="Times New Roman" w:eastAsia="Times New Roman" w:hAnsi="Times New Roman" w:cs="Times New Roman"/>
          <w:sz w:val="24"/>
          <w:szCs w:val="24"/>
          <w:lang w:eastAsia="ru-RU"/>
        </w:rPr>
        <w:lastRenderedPageBreak/>
        <w:t xml:space="preserve">гены, альтернативные признаки, доминантный и рецессивный признак, </w:t>
      </w:r>
      <w:proofErr w:type="spellStart"/>
      <w:r w:rsidRPr="00566F3E">
        <w:rPr>
          <w:rFonts w:ascii="Times New Roman" w:eastAsia="Times New Roman" w:hAnsi="Times New Roman" w:cs="Times New Roman"/>
          <w:sz w:val="24"/>
          <w:szCs w:val="24"/>
          <w:lang w:eastAsia="ru-RU"/>
        </w:rPr>
        <w:t>гомозигота</w:t>
      </w:r>
      <w:proofErr w:type="spellEnd"/>
      <w:r w:rsidRPr="00566F3E">
        <w:rPr>
          <w:rFonts w:ascii="Times New Roman" w:eastAsia="Times New Roman" w:hAnsi="Times New Roman" w:cs="Times New Roman"/>
          <w:sz w:val="24"/>
          <w:szCs w:val="24"/>
          <w:lang w:eastAsia="ru-RU"/>
        </w:rPr>
        <w:t xml:space="preserve">, гетерозигота, чистая линия, гибриды, генотип, фенотип. Основные методы генетики: гибридологический, цитологический, молекулярно-генетический. </w:t>
      </w:r>
    </w:p>
    <w:p w14:paraId="58BEB8F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27CA9CF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bCs/>
          <w:sz w:val="24"/>
          <w:szCs w:val="24"/>
          <w:lang w:eastAsia="ru-RU"/>
        </w:rPr>
        <w:t xml:space="preserve"> </w:t>
      </w:r>
      <w:r w:rsidRPr="00566F3E">
        <w:rPr>
          <w:rFonts w:ascii="Times New Roman" w:eastAsia="Times New Roman" w:hAnsi="Times New Roman" w:cs="Times New Roman"/>
          <w:sz w:val="24"/>
          <w:szCs w:val="24"/>
          <w:lang w:eastAsia="ru-RU"/>
        </w:rPr>
        <w:t>Г. Мендель, Г. де Фриз, Т. Морган, Н.К. Кольцов, Н.И. Вавилов, А.Н. Белозерский, Г.Д. Карпеченко, Ю.А. Филипченко, Н.В. Тимофеев-Ресовский.</w:t>
      </w:r>
    </w:p>
    <w:p w14:paraId="22F59E2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«Методы генетики», «Схемы скрещивания».</w:t>
      </w:r>
    </w:p>
    <w:p w14:paraId="43C03A5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sz w:val="24"/>
          <w:szCs w:val="24"/>
          <w:lang w:eastAsia="ru-RU"/>
        </w:rPr>
        <w:t>Лабораторная работа «Дрозофила как объект генетических исследований».</w:t>
      </w:r>
    </w:p>
    <w:p w14:paraId="408C14F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 xml:space="preserve">Тема 12. Закономерности наследственности. </w:t>
      </w:r>
    </w:p>
    <w:p w14:paraId="590C57D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 </w:t>
      </w:r>
    </w:p>
    <w:p w14:paraId="49938BD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Анализирующее скрещивание. Промежуточный характер наследования. Расщепление признаков при неполном доминировании.</w:t>
      </w:r>
    </w:p>
    <w:p w14:paraId="3C6930D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proofErr w:type="spellStart"/>
      <w:r w:rsidRPr="00566F3E">
        <w:rPr>
          <w:rFonts w:ascii="Times New Roman" w:eastAsia="Times New Roman" w:hAnsi="Times New Roman" w:cs="Times New Roman"/>
          <w:sz w:val="24"/>
          <w:szCs w:val="24"/>
          <w:lang w:eastAsia="ru-RU"/>
        </w:rPr>
        <w:t>Дигибридное</w:t>
      </w:r>
      <w:proofErr w:type="spellEnd"/>
      <w:r w:rsidRPr="00566F3E">
        <w:rPr>
          <w:rFonts w:ascii="Times New Roman" w:eastAsia="Times New Roman" w:hAnsi="Times New Roman" w:cs="Times New Roman"/>
          <w:sz w:val="24"/>
          <w:szCs w:val="24"/>
          <w:lang w:eastAsia="ru-RU"/>
        </w:rPr>
        <w:t xml:space="preserve"> скрещивание. Третий закон Менделя – закон независимого наследования признаков. Цитологические основы </w:t>
      </w:r>
      <w:proofErr w:type="spellStart"/>
      <w:r w:rsidRPr="00566F3E">
        <w:rPr>
          <w:rFonts w:ascii="Times New Roman" w:eastAsia="Times New Roman" w:hAnsi="Times New Roman" w:cs="Times New Roman"/>
          <w:sz w:val="24"/>
          <w:szCs w:val="24"/>
          <w:lang w:eastAsia="ru-RU"/>
        </w:rPr>
        <w:t>дигибридного</w:t>
      </w:r>
      <w:proofErr w:type="spellEnd"/>
      <w:r w:rsidRPr="00566F3E">
        <w:rPr>
          <w:rFonts w:ascii="Times New Roman" w:eastAsia="Times New Roman" w:hAnsi="Times New Roman" w:cs="Times New Roman"/>
          <w:sz w:val="24"/>
          <w:szCs w:val="24"/>
          <w:lang w:eastAsia="ru-RU"/>
        </w:rPr>
        <w:t xml:space="preserve"> скрещивания.</w:t>
      </w:r>
    </w:p>
    <w:p w14:paraId="2A83919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trike/>
          <w:sz w:val="24"/>
          <w:szCs w:val="24"/>
          <w:lang w:eastAsia="ru-RU"/>
        </w:rPr>
      </w:pPr>
      <w:r w:rsidRPr="00566F3E">
        <w:rPr>
          <w:rFonts w:ascii="Times New Roman" w:eastAsia="Times New Roman" w:hAnsi="Times New Roman" w:cs="Times New Roman"/>
          <w:sz w:val="24"/>
          <w:szCs w:val="24"/>
          <w:lang w:eastAsia="ru-RU"/>
        </w:rPr>
        <w:t xml:space="preserve">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 </w:t>
      </w:r>
    </w:p>
    <w:p w14:paraId="1475B78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Генетика пола. Хромосомный механизм определения пола. </w:t>
      </w:r>
      <w:proofErr w:type="spellStart"/>
      <w:r w:rsidRPr="00566F3E">
        <w:rPr>
          <w:rFonts w:ascii="Times New Roman" w:eastAsia="Times New Roman" w:hAnsi="Times New Roman" w:cs="Times New Roman"/>
          <w:sz w:val="24"/>
          <w:szCs w:val="24"/>
          <w:lang w:eastAsia="ru-RU"/>
        </w:rPr>
        <w:t>Аутосомы</w:t>
      </w:r>
      <w:proofErr w:type="spellEnd"/>
      <w:r w:rsidRPr="00566F3E">
        <w:rPr>
          <w:rFonts w:ascii="Times New Roman" w:eastAsia="Times New Roman" w:hAnsi="Times New Roman" w:cs="Times New Roman"/>
          <w:sz w:val="24"/>
          <w:szCs w:val="24"/>
          <w:lang w:eastAsia="ru-RU"/>
        </w:rPr>
        <w:t xml:space="preserve"> и половые хромосомы. </w:t>
      </w:r>
      <w:proofErr w:type="spellStart"/>
      <w:r w:rsidRPr="00566F3E">
        <w:rPr>
          <w:rFonts w:ascii="Times New Roman" w:eastAsia="Times New Roman" w:hAnsi="Times New Roman" w:cs="Times New Roman"/>
          <w:sz w:val="24"/>
          <w:szCs w:val="24"/>
          <w:lang w:eastAsia="ru-RU"/>
        </w:rPr>
        <w:t>Гомогаметный</w:t>
      </w:r>
      <w:proofErr w:type="spellEnd"/>
      <w:r w:rsidRPr="00566F3E">
        <w:rPr>
          <w:rFonts w:ascii="Times New Roman" w:eastAsia="Times New Roman" w:hAnsi="Times New Roman" w:cs="Times New Roman"/>
          <w:sz w:val="24"/>
          <w:szCs w:val="24"/>
          <w:lang w:eastAsia="ru-RU"/>
        </w:rPr>
        <w:t xml:space="preserve"> и </w:t>
      </w:r>
      <w:proofErr w:type="spellStart"/>
      <w:r w:rsidRPr="00566F3E">
        <w:rPr>
          <w:rFonts w:ascii="Times New Roman" w:eastAsia="Times New Roman" w:hAnsi="Times New Roman" w:cs="Times New Roman"/>
          <w:sz w:val="24"/>
          <w:szCs w:val="24"/>
          <w:lang w:eastAsia="ru-RU"/>
        </w:rPr>
        <w:t>гетерогаметный</w:t>
      </w:r>
      <w:proofErr w:type="spellEnd"/>
      <w:r w:rsidRPr="00566F3E">
        <w:rPr>
          <w:rFonts w:ascii="Times New Roman" w:eastAsia="Times New Roman" w:hAnsi="Times New Roman" w:cs="Times New Roman"/>
          <w:sz w:val="24"/>
          <w:szCs w:val="24"/>
          <w:lang w:eastAsia="ru-RU"/>
        </w:rPr>
        <w:t xml:space="preserve"> пол. Генетическая структура половых хромосом. Наследование признаков, сцепленных с полом.</w:t>
      </w:r>
    </w:p>
    <w:p w14:paraId="030FB10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w:t>
      </w:r>
      <w:proofErr w:type="spellStart"/>
      <w:r w:rsidRPr="00566F3E">
        <w:rPr>
          <w:rFonts w:ascii="Times New Roman" w:eastAsia="Times New Roman" w:hAnsi="Times New Roman" w:cs="Times New Roman"/>
          <w:sz w:val="24"/>
          <w:szCs w:val="24"/>
          <w:lang w:eastAsia="ru-RU"/>
        </w:rPr>
        <w:t>Эпистаз</w:t>
      </w:r>
      <w:proofErr w:type="spellEnd"/>
      <w:r w:rsidRPr="00566F3E">
        <w:rPr>
          <w:rFonts w:ascii="Times New Roman" w:eastAsia="Times New Roman" w:hAnsi="Times New Roman" w:cs="Times New Roman"/>
          <w:sz w:val="24"/>
          <w:szCs w:val="24"/>
          <w:lang w:eastAsia="ru-RU"/>
        </w:rPr>
        <w:t xml:space="preserve">. Полимерия. </w:t>
      </w:r>
    </w:p>
    <w:p w14:paraId="0C074FB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566F3E">
        <w:rPr>
          <w:rFonts w:ascii="Times New Roman" w:eastAsia="Times New Roman" w:hAnsi="Times New Roman" w:cs="Times New Roman"/>
          <w:sz w:val="24"/>
          <w:szCs w:val="24"/>
          <w:lang w:eastAsia="ru-RU"/>
        </w:rPr>
        <w:t>симбиогенеза</w:t>
      </w:r>
      <w:proofErr w:type="spellEnd"/>
      <w:r w:rsidRPr="00566F3E">
        <w:rPr>
          <w:rFonts w:ascii="Times New Roman" w:eastAsia="Times New Roman" w:hAnsi="Times New Roman" w:cs="Times New Roman"/>
          <w:sz w:val="24"/>
          <w:szCs w:val="24"/>
          <w:lang w:eastAsia="ru-RU"/>
        </w:rPr>
        <w:t xml:space="preserve">, механизмы взаимодействия «хозяин – паразит» и «хозяин – </w:t>
      </w:r>
      <w:proofErr w:type="spellStart"/>
      <w:r w:rsidRPr="00566F3E">
        <w:rPr>
          <w:rFonts w:ascii="Times New Roman" w:eastAsia="Times New Roman" w:hAnsi="Times New Roman" w:cs="Times New Roman"/>
          <w:sz w:val="24"/>
          <w:szCs w:val="24"/>
          <w:lang w:eastAsia="ru-RU"/>
        </w:rPr>
        <w:t>микробиом</w:t>
      </w:r>
      <w:proofErr w:type="spellEnd"/>
      <w:r w:rsidRPr="00566F3E">
        <w:rPr>
          <w:rFonts w:ascii="Times New Roman" w:eastAsia="Times New Roman" w:hAnsi="Times New Roman" w:cs="Times New Roman"/>
          <w:sz w:val="24"/>
          <w:szCs w:val="24"/>
          <w:lang w:eastAsia="ru-RU"/>
        </w:rPr>
        <w:t xml:space="preserve">». Генетические аспекты контроля и изменения наследственной информации в поколениях клеток и организмов. </w:t>
      </w:r>
    </w:p>
    <w:p w14:paraId="0F89976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2C81B07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sz w:val="24"/>
          <w:szCs w:val="24"/>
          <w:lang w:eastAsia="ru-RU"/>
        </w:rPr>
        <w:t xml:space="preserve"> Г. Мендель, Т. Морган.</w:t>
      </w:r>
    </w:p>
    <w:p w14:paraId="065C557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«Первый и второй законы Менделя», «Третий закон Менделя», </w:t>
      </w:r>
      <w:r w:rsidRPr="00566F3E">
        <w:rPr>
          <w:rFonts w:ascii="Times New Roman" w:eastAsia="Times New Roman" w:hAnsi="Times New Roman" w:cs="Times New Roman"/>
          <w:sz w:val="24"/>
          <w:szCs w:val="24"/>
          <w:lang w:eastAsia="ru-RU"/>
        </w:rPr>
        <w:lastRenderedPageBreak/>
        <w:t>«Анализирующее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14:paraId="1F483C5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sz w:val="24"/>
          <w:szCs w:val="24"/>
          <w:lang w:eastAsia="ru-RU"/>
        </w:rPr>
        <w:t xml:space="preserve">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14:paraId="3140BAD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Практическая работа «Изучение результатов моногибридного скрещивания у дрозофилы».</w:t>
      </w:r>
    </w:p>
    <w:p w14:paraId="1B4C1C9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Практическая работа «Изучение результатов </w:t>
      </w:r>
      <w:proofErr w:type="spellStart"/>
      <w:r w:rsidRPr="00566F3E">
        <w:rPr>
          <w:rFonts w:ascii="Times New Roman" w:eastAsia="Times New Roman" w:hAnsi="Times New Roman" w:cs="Times New Roman"/>
          <w:sz w:val="24"/>
          <w:szCs w:val="24"/>
          <w:lang w:eastAsia="ru-RU"/>
        </w:rPr>
        <w:t>дигибридного</w:t>
      </w:r>
      <w:proofErr w:type="spellEnd"/>
      <w:r w:rsidRPr="00566F3E">
        <w:rPr>
          <w:rFonts w:ascii="Times New Roman" w:eastAsia="Times New Roman" w:hAnsi="Times New Roman" w:cs="Times New Roman"/>
          <w:sz w:val="24"/>
          <w:szCs w:val="24"/>
          <w:lang w:eastAsia="ru-RU"/>
        </w:rPr>
        <w:t xml:space="preserve"> скрещивания у дрозофилы».</w:t>
      </w:r>
    </w:p>
    <w:p w14:paraId="51F1863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13. Закономерности изменчивости.</w:t>
      </w:r>
    </w:p>
    <w:p w14:paraId="39B6B46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 </w:t>
      </w:r>
    </w:p>
    <w:p w14:paraId="3133891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w:t>
      </w:r>
      <w:proofErr w:type="spellStart"/>
      <w:r w:rsidRPr="00566F3E">
        <w:rPr>
          <w:rFonts w:ascii="Times New Roman" w:eastAsia="Times New Roman" w:hAnsi="Times New Roman" w:cs="Times New Roman"/>
          <w:sz w:val="24"/>
          <w:szCs w:val="24"/>
          <w:lang w:eastAsia="ru-RU"/>
        </w:rPr>
        <w:t>Иоганнсен</w:t>
      </w:r>
      <w:proofErr w:type="spellEnd"/>
      <w:r w:rsidRPr="00566F3E">
        <w:rPr>
          <w:rFonts w:ascii="Times New Roman" w:eastAsia="Times New Roman" w:hAnsi="Times New Roman" w:cs="Times New Roman"/>
          <w:sz w:val="24"/>
          <w:szCs w:val="24"/>
          <w:lang w:eastAsia="ru-RU"/>
        </w:rPr>
        <w:t>). Свойства модификационной изменчивости.</w:t>
      </w:r>
    </w:p>
    <w:p w14:paraId="211E2D1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Генотипическая изменчивость. Свойства генотипической изменчивости. Виды генотипической изменчивости: комбинативная, мутационная.</w:t>
      </w:r>
    </w:p>
    <w:p w14:paraId="1DB5868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 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14:paraId="57F5DBF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14:paraId="0E03F85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495B974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sz w:val="24"/>
          <w:szCs w:val="24"/>
          <w:lang w:eastAsia="ru-RU"/>
        </w:rPr>
        <w:t xml:space="preserve"> Г. де Фриз, В. </w:t>
      </w:r>
      <w:proofErr w:type="spellStart"/>
      <w:r w:rsidRPr="00566F3E">
        <w:rPr>
          <w:rFonts w:ascii="Times New Roman" w:eastAsia="Times New Roman" w:hAnsi="Times New Roman" w:cs="Times New Roman"/>
          <w:sz w:val="24"/>
          <w:szCs w:val="24"/>
          <w:lang w:eastAsia="ru-RU"/>
        </w:rPr>
        <w:t>Иоганнсен</w:t>
      </w:r>
      <w:proofErr w:type="spellEnd"/>
      <w:r w:rsidRPr="00566F3E">
        <w:rPr>
          <w:rFonts w:ascii="Times New Roman" w:eastAsia="Times New Roman" w:hAnsi="Times New Roman" w:cs="Times New Roman"/>
          <w:sz w:val="24"/>
          <w:szCs w:val="24"/>
          <w:lang w:eastAsia="ru-RU"/>
        </w:rPr>
        <w:t>, Н.И. Вавилов.</w:t>
      </w:r>
    </w:p>
    <w:p w14:paraId="59C8091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«Виды изменчивости»,</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«Модификационная изменчивость», «Комбинативная изменчивость», «Мейоз», «Оплодотворение», «Генетические заболевания человека», «Виды мутаций».</w:t>
      </w:r>
    </w:p>
    <w:p w14:paraId="6A117FF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lastRenderedPageBreak/>
        <w:t>Оборудование:</w:t>
      </w:r>
      <w:r w:rsidRPr="00566F3E">
        <w:rPr>
          <w:rFonts w:ascii="Times New Roman" w:eastAsia="Times New Roman" w:hAnsi="Times New Roman" w:cs="Times New Roman"/>
          <w:sz w:val="24"/>
          <w:szCs w:val="24"/>
          <w:lang w:eastAsia="ru-RU"/>
        </w:rPr>
        <w:t xml:space="preserve"> живые и гербарные экземпляры комнатных растений, рисунки (фотографии) животных с различными видами изменчивости.</w:t>
      </w:r>
    </w:p>
    <w:p w14:paraId="3C66DA9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«Исследование закономерностей модификационной изменчивости. Построение вариационного ряда и вариационной кривой».</w:t>
      </w:r>
    </w:p>
    <w:p w14:paraId="50DC544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Практическая работа «Мутации у дрозофилы (на готовых микропрепаратах)».</w:t>
      </w:r>
    </w:p>
    <w:p w14:paraId="2F9A12F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14. Генетика человека.</w:t>
      </w:r>
    </w:p>
    <w:p w14:paraId="44D577A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566F3E">
        <w:rPr>
          <w:rFonts w:ascii="Times New Roman" w:eastAsia="Times New Roman" w:hAnsi="Times New Roman" w:cs="Times New Roman"/>
          <w:sz w:val="24"/>
          <w:szCs w:val="24"/>
          <w:lang w:eastAsia="ru-RU"/>
        </w:rPr>
        <w:t>полногеномное</w:t>
      </w:r>
      <w:proofErr w:type="spellEnd"/>
      <w:r w:rsidRPr="00566F3E">
        <w:rPr>
          <w:rFonts w:ascii="Times New Roman" w:eastAsia="Times New Roman" w:hAnsi="Times New Roman" w:cs="Times New Roman"/>
          <w:sz w:val="24"/>
          <w:szCs w:val="24"/>
          <w:lang w:eastAsia="ru-RU"/>
        </w:rPr>
        <w:t xml:space="preserve">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14:paraId="4C5BFBD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14:paraId="7FD8329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241A283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«Кариотип человека», «Методы изучения генетики человека», «Генетические заболевания человека».</w:t>
      </w:r>
    </w:p>
    <w:p w14:paraId="1A84CF8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Практическая работа «Составление и анализ родословной».</w:t>
      </w:r>
    </w:p>
    <w:p w14:paraId="7419F47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15. Селекция организмов.</w:t>
      </w:r>
    </w:p>
    <w:p w14:paraId="22C52AB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Cs/>
          <w:sz w:val="24"/>
          <w:szCs w:val="24"/>
          <w:lang w:eastAsia="ru-RU"/>
        </w:rPr>
      </w:pPr>
      <w:r w:rsidRPr="00566F3E">
        <w:rPr>
          <w:rFonts w:ascii="Times New Roman" w:eastAsia="Times New Roman" w:hAnsi="Times New Roman" w:cs="Times New Roman"/>
          <w:sz w:val="24"/>
          <w:szCs w:val="24"/>
          <w:lang w:eastAsia="ru-RU"/>
        </w:rPr>
        <w:t>Доместикация и селекция. Зарождение селекции и доместикации. Учение Н.И.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Н.И. Вавилова, его значение для селекционной работы</w:t>
      </w:r>
      <w:r w:rsidRPr="00566F3E">
        <w:rPr>
          <w:rFonts w:ascii="Times New Roman" w:eastAsia="Times New Roman" w:hAnsi="Times New Roman" w:cs="Times New Roman"/>
          <w:iCs/>
          <w:sz w:val="24"/>
          <w:szCs w:val="24"/>
          <w:lang w:eastAsia="ru-RU"/>
        </w:rPr>
        <w:t xml:space="preserve">. </w:t>
      </w:r>
    </w:p>
    <w:p w14:paraId="0104771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Методы селекционной работы. Искусственный отбор: массовый и индивидуальный. </w:t>
      </w:r>
      <w:r w:rsidRPr="00566F3E">
        <w:rPr>
          <w:rFonts w:ascii="Times New Roman" w:eastAsia="Times New Roman" w:hAnsi="Times New Roman" w:cs="Times New Roman"/>
          <w:iCs/>
          <w:sz w:val="24"/>
          <w:szCs w:val="24"/>
          <w:lang w:eastAsia="ru-RU"/>
        </w:rPr>
        <w:t>Этапы комбинационной селекции.</w:t>
      </w:r>
      <w:r w:rsidRPr="00566F3E">
        <w:rPr>
          <w:rFonts w:ascii="Times New Roman" w:eastAsia="Times New Roman" w:hAnsi="Times New Roman" w:cs="Times New Roman"/>
          <w:sz w:val="24"/>
          <w:szCs w:val="24"/>
          <w:lang w:eastAsia="ru-RU"/>
        </w:rPr>
        <w:t xml:space="preserve"> Испытание производителей по потомству. Отбор по генотипу с помощью оценки фенотипа потомства и отбор по генотипу с помощью анализа ДНК.</w:t>
      </w:r>
    </w:p>
    <w:p w14:paraId="2359613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Искусственный мутагенез как метод селекционной работы. Радиационный и химический мутагенез как источник мутаций у культурных форм организмов. </w:t>
      </w:r>
      <w:r w:rsidRPr="00566F3E">
        <w:rPr>
          <w:rFonts w:ascii="Times New Roman" w:eastAsia="Times New Roman" w:hAnsi="Times New Roman" w:cs="Times New Roman"/>
          <w:sz w:val="24"/>
          <w:szCs w:val="24"/>
          <w:lang w:eastAsia="ru-RU"/>
        </w:rPr>
        <w:lastRenderedPageBreak/>
        <w:t>Использование геномного редактирования и методов рекомбинантных ДНК для получения исходного материала для селекции.</w:t>
      </w:r>
    </w:p>
    <w:p w14:paraId="36F2FC6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Получение </w:t>
      </w:r>
      <w:proofErr w:type="spellStart"/>
      <w:r w:rsidRPr="00566F3E">
        <w:rPr>
          <w:rFonts w:ascii="Times New Roman" w:eastAsia="Times New Roman" w:hAnsi="Times New Roman" w:cs="Times New Roman"/>
          <w:sz w:val="24"/>
          <w:szCs w:val="24"/>
          <w:lang w:eastAsia="ru-RU"/>
        </w:rPr>
        <w:t>полиплоидов</w:t>
      </w:r>
      <w:proofErr w:type="spellEnd"/>
      <w:r w:rsidRPr="00566F3E">
        <w:rPr>
          <w:rFonts w:ascii="Times New Roman" w:eastAsia="Times New Roman" w:hAnsi="Times New Roman" w:cs="Times New Roman"/>
          <w:sz w:val="24"/>
          <w:szCs w:val="24"/>
          <w:lang w:eastAsia="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p>
    <w:p w14:paraId="22C9F21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
          <w:iCs/>
          <w:sz w:val="24"/>
          <w:szCs w:val="24"/>
          <w:lang w:eastAsia="ru-RU"/>
        </w:rPr>
      </w:pPr>
      <w:r w:rsidRPr="00566F3E">
        <w:rPr>
          <w:rFonts w:ascii="Times New Roman" w:eastAsia="Times New Roman" w:hAnsi="Times New Roman" w:cs="Times New Roman"/>
          <w:sz w:val="24"/>
          <w:szCs w:val="24"/>
          <w:lang w:eastAsia="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p>
    <w:p w14:paraId="385854E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2FBD52B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sz w:val="24"/>
          <w:szCs w:val="24"/>
          <w:lang w:eastAsia="ru-RU"/>
        </w:rPr>
        <w:t xml:space="preserve"> Н.И. Вавилов, И.В. Мичурин, Г.Д. Карпеченко, П.П. Лукьяненко, Б.Л. </w:t>
      </w:r>
      <w:proofErr w:type="spellStart"/>
      <w:r w:rsidRPr="00566F3E">
        <w:rPr>
          <w:rFonts w:ascii="Times New Roman" w:eastAsia="Times New Roman" w:hAnsi="Times New Roman" w:cs="Times New Roman"/>
          <w:sz w:val="24"/>
          <w:szCs w:val="24"/>
          <w:lang w:eastAsia="ru-RU"/>
        </w:rPr>
        <w:t>Астауров</w:t>
      </w:r>
      <w:proofErr w:type="spellEnd"/>
      <w:r w:rsidRPr="00566F3E">
        <w:rPr>
          <w:rFonts w:ascii="Times New Roman" w:eastAsia="Times New Roman" w:hAnsi="Times New Roman" w:cs="Times New Roman"/>
          <w:sz w:val="24"/>
          <w:szCs w:val="24"/>
          <w:lang w:eastAsia="ru-RU"/>
        </w:rPr>
        <w:t>, Н. </w:t>
      </w:r>
      <w:proofErr w:type="spellStart"/>
      <w:r w:rsidRPr="00566F3E">
        <w:rPr>
          <w:rFonts w:ascii="Times New Roman" w:eastAsia="Times New Roman" w:hAnsi="Times New Roman" w:cs="Times New Roman"/>
          <w:sz w:val="24"/>
          <w:szCs w:val="24"/>
          <w:lang w:eastAsia="ru-RU"/>
        </w:rPr>
        <w:t>Борлоуг</w:t>
      </w:r>
      <w:proofErr w:type="spellEnd"/>
      <w:r w:rsidRPr="00566F3E">
        <w:rPr>
          <w:rFonts w:ascii="Times New Roman" w:eastAsia="Times New Roman" w:hAnsi="Times New Roman" w:cs="Times New Roman"/>
          <w:sz w:val="24"/>
          <w:szCs w:val="24"/>
          <w:lang w:eastAsia="ru-RU"/>
        </w:rPr>
        <w:t>, Д.К. Беляев.</w:t>
      </w:r>
    </w:p>
    <w:p w14:paraId="0D1B36E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 </w:t>
      </w:r>
    </w:p>
    <w:p w14:paraId="681648D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Лабораторная работа «Изучение сортов культурных растений и пород домашних животных». </w:t>
      </w:r>
    </w:p>
    <w:p w14:paraId="39F5ECF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«Изучение методов селекции растений».</w:t>
      </w:r>
    </w:p>
    <w:p w14:paraId="2A8FF5A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Практическая работа «Прививка растений».</w:t>
      </w:r>
    </w:p>
    <w:p w14:paraId="6FCEE2A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14:paraId="6EDAE1B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16. Биотехнология и синтетическая биология.</w:t>
      </w:r>
    </w:p>
    <w:p w14:paraId="5E12CFD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14:paraId="12BD917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trike/>
          <w:sz w:val="24"/>
          <w:szCs w:val="24"/>
          <w:lang w:eastAsia="ru-RU"/>
        </w:rPr>
      </w:pPr>
      <w:r w:rsidRPr="00566F3E">
        <w:rPr>
          <w:rFonts w:ascii="Times New Roman" w:eastAsia="Times New Roman" w:hAnsi="Times New Roman" w:cs="Times New Roman"/>
          <w:sz w:val="24"/>
          <w:szCs w:val="24"/>
          <w:lang w:eastAsia="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14:paraId="0D82CBA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
          <w:iCs/>
          <w:sz w:val="24"/>
          <w:szCs w:val="24"/>
          <w:lang w:eastAsia="ru-RU"/>
        </w:rPr>
      </w:pPr>
      <w:r w:rsidRPr="00566F3E">
        <w:rPr>
          <w:rFonts w:ascii="Times New Roman" w:eastAsia="Times New Roman" w:hAnsi="Times New Roman" w:cs="Times New Roman"/>
          <w:sz w:val="24"/>
          <w:szCs w:val="24"/>
          <w:lang w:eastAsia="ru-RU"/>
        </w:rPr>
        <w:t xml:space="preserve">Клеточная инженерия. Методы культуры клеток и тканей растений и животных. </w:t>
      </w:r>
      <w:proofErr w:type="spellStart"/>
      <w:r w:rsidRPr="00566F3E">
        <w:rPr>
          <w:rFonts w:ascii="Times New Roman" w:eastAsia="Times New Roman" w:hAnsi="Times New Roman" w:cs="Times New Roman"/>
          <w:sz w:val="24"/>
          <w:szCs w:val="24"/>
          <w:lang w:eastAsia="ru-RU"/>
        </w:rPr>
        <w:t>Криобанки</w:t>
      </w:r>
      <w:proofErr w:type="spellEnd"/>
      <w:r w:rsidRPr="00566F3E">
        <w:rPr>
          <w:rFonts w:ascii="Times New Roman" w:eastAsia="Times New Roman" w:hAnsi="Times New Roman" w:cs="Times New Roman"/>
          <w:sz w:val="24"/>
          <w:szCs w:val="24"/>
          <w:lang w:eastAsia="ru-RU"/>
        </w:rPr>
        <w:t xml:space="preserve">. Соматическая гибридизация и соматический эмбриогенез. Использование </w:t>
      </w:r>
      <w:proofErr w:type="spellStart"/>
      <w:r w:rsidRPr="00566F3E">
        <w:rPr>
          <w:rFonts w:ascii="Times New Roman" w:eastAsia="Times New Roman" w:hAnsi="Times New Roman" w:cs="Times New Roman"/>
          <w:sz w:val="24"/>
          <w:szCs w:val="24"/>
          <w:lang w:eastAsia="ru-RU"/>
        </w:rPr>
        <w:t>гаплоидов</w:t>
      </w:r>
      <w:proofErr w:type="spellEnd"/>
      <w:r w:rsidRPr="00566F3E">
        <w:rPr>
          <w:rFonts w:ascii="Times New Roman" w:eastAsia="Times New Roman" w:hAnsi="Times New Roman" w:cs="Times New Roman"/>
          <w:sz w:val="24"/>
          <w:szCs w:val="24"/>
          <w:lang w:eastAsia="ru-RU"/>
        </w:rPr>
        <w:t xml:space="preserve"> в селекции растений</w:t>
      </w:r>
      <w:r w:rsidRPr="00566F3E">
        <w:rPr>
          <w:rFonts w:ascii="Times New Roman" w:eastAsia="Times New Roman" w:hAnsi="Times New Roman" w:cs="Times New Roman"/>
          <w:i/>
          <w:iCs/>
          <w:sz w:val="24"/>
          <w:szCs w:val="24"/>
          <w:lang w:eastAsia="ru-RU"/>
        </w:rPr>
        <w:t>.</w:t>
      </w:r>
      <w:r w:rsidRPr="00566F3E">
        <w:rPr>
          <w:rFonts w:ascii="Times New Roman" w:eastAsia="Times New Roman" w:hAnsi="Times New Roman" w:cs="Times New Roman"/>
          <w:sz w:val="24"/>
          <w:szCs w:val="24"/>
          <w:lang w:eastAsia="ru-RU"/>
        </w:rPr>
        <w:t xml:space="preserve"> Искусственное оплодотворение. Реконструкция яйцеклеток и клонирование животных. Метод трансплантации ядер клеток. </w:t>
      </w:r>
    </w:p>
    <w:p w14:paraId="6DCB0FA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lastRenderedPageBreak/>
        <w:t>Хромосомная и генная инженерия. Искусственный синтез гена и конструирование рекомбинантных ДНК. Достижения и перспективы хромосомной и генной инженерии. Экологические и этические проблемы генной инженерии.</w:t>
      </w:r>
    </w:p>
    <w:p w14:paraId="2224083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Cs/>
          <w:sz w:val="24"/>
          <w:szCs w:val="24"/>
          <w:lang w:eastAsia="ru-RU"/>
        </w:rPr>
      </w:pPr>
      <w:r w:rsidRPr="00566F3E">
        <w:rPr>
          <w:rFonts w:ascii="Times New Roman" w:eastAsia="Times New Roman" w:hAnsi="Times New Roman" w:cs="Times New Roman"/>
          <w:sz w:val="24"/>
          <w:szCs w:val="24"/>
          <w:lang w:eastAsia="ru-RU"/>
        </w:rPr>
        <w:t xml:space="preserve">Медицинские биотехнологии. </w:t>
      </w:r>
      <w:proofErr w:type="spellStart"/>
      <w:r w:rsidRPr="00566F3E">
        <w:rPr>
          <w:rFonts w:ascii="Times New Roman" w:eastAsia="Times New Roman" w:hAnsi="Times New Roman" w:cs="Times New Roman"/>
          <w:iCs/>
          <w:sz w:val="24"/>
          <w:szCs w:val="24"/>
          <w:lang w:eastAsia="ru-RU"/>
        </w:rPr>
        <w:t>Постгеномная</w:t>
      </w:r>
      <w:proofErr w:type="spellEnd"/>
      <w:r w:rsidRPr="00566F3E">
        <w:rPr>
          <w:rFonts w:ascii="Times New Roman" w:eastAsia="Times New Roman" w:hAnsi="Times New Roman" w:cs="Times New Roman"/>
          <w:iCs/>
          <w:sz w:val="24"/>
          <w:szCs w:val="24"/>
          <w:lang w:eastAsia="ru-RU"/>
        </w:rPr>
        <w:t xml:space="preserve"> цифровая медицина. ПЦР-диагностика. </w:t>
      </w:r>
      <w:proofErr w:type="spellStart"/>
      <w:r w:rsidRPr="00566F3E">
        <w:rPr>
          <w:rFonts w:ascii="Times New Roman" w:eastAsia="Times New Roman" w:hAnsi="Times New Roman" w:cs="Times New Roman"/>
          <w:iCs/>
          <w:sz w:val="24"/>
          <w:szCs w:val="24"/>
          <w:lang w:eastAsia="ru-RU"/>
        </w:rPr>
        <w:t>Метаболомный</w:t>
      </w:r>
      <w:proofErr w:type="spellEnd"/>
      <w:r w:rsidRPr="00566F3E">
        <w:rPr>
          <w:rFonts w:ascii="Times New Roman" w:eastAsia="Times New Roman" w:hAnsi="Times New Roman" w:cs="Times New Roman"/>
          <w:iCs/>
          <w:sz w:val="24"/>
          <w:szCs w:val="24"/>
          <w:lang w:eastAsia="ru-RU"/>
        </w:rPr>
        <w:t xml:space="preserve"> анализ, </w:t>
      </w:r>
      <w:proofErr w:type="spellStart"/>
      <w:r w:rsidRPr="00566F3E">
        <w:rPr>
          <w:rFonts w:ascii="Times New Roman" w:eastAsia="Times New Roman" w:hAnsi="Times New Roman" w:cs="Times New Roman"/>
          <w:iCs/>
          <w:sz w:val="24"/>
          <w:szCs w:val="24"/>
          <w:lang w:eastAsia="ru-RU"/>
        </w:rPr>
        <w:t>геноцентрический</w:t>
      </w:r>
      <w:proofErr w:type="spellEnd"/>
      <w:r w:rsidRPr="00566F3E">
        <w:rPr>
          <w:rFonts w:ascii="Times New Roman" w:eastAsia="Times New Roman" w:hAnsi="Times New Roman" w:cs="Times New Roman"/>
          <w:iCs/>
          <w:sz w:val="24"/>
          <w:szCs w:val="24"/>
          <w:lang w:eastAsia="ru-RU"/>
        </w:rPr>
        <w:t xml:space="preserve"> анализ протеома человека для оценки состояния его здоровья. Использование стволовых клеток. </w:t>
      </w:r>
      <w:proofErr w:type="spellStart"/>
      <w:r w:rsidRPr="00566F3E">
        <w:rPr>
          <w:rFonts w:ascii="Times New Roman" w:eastAsia="Times New Roman" w:hAnsi="Times New Roman" w:cs="Times New Roman"/>
          <w:iCs/>
          <w:sz w:val="24"/>
          <w:szCs w:val="24"/>
          <w:lang w:eastAsia="ru-RU"/>
        </w:rPr>
        <w:t>Таргетная</w:t>
      </w:r>
      <w:proofErr w:type="spellEnd"/>
      <w:r w:rsidRPr="00566F3E">
        <w:rPr>
          <w:rFonts w:ascii="Times New Roman" w:eastAsia="Times New Roman" w:hAnsi="Times New Roman" w:cs="Times New Roman"/>
          <w:iCs/>
          <w:sz w:val="24"/>
          <w:szCs w:val="24"/>
          <w:lang w:eastAsia="ru-RU"/>
        </w:rPr>
        <w:t xml:space="preserve">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566F3E">
        <w:rPr>
          <w:rFonts w:ascii="Times New Roman" w:eastAsia="Times New Roman" w:hAnsi="Times New Roman" w:cs="Times New Roman"/>
          <w:iCs/>
          <w:sz w:val="24"/>
          <w:szCs w:val="24"/>
          <w:lang w:eastAsia="ru-RU"/>
        </w:rPr>
        <w:t>биопринтинга</w:t>
      </w:r>
      <w:proofErr w:type="spellEnd"/>
      <w:r w:rsidRPr="00566F3E">
        <w:rPr>
          <w:rFonts w:ascii="Times New Roman" w:eastAsia="Times New Roman" w:hAnsi="Times New Roman" w:cs="Times New Roman"/>
          <w:iCs/>
          <w:sz w:val="24"/>
          <w:szCs w:val="24"/>
          <w:lang w:eastAsia="ru-RU"/>
        </w:rPr>
        <w:t xml:space="preserve"> и </w:t>
      </w:r>
      <w:proofErr w:type="spellStart"/>
      <w:r w:rsidRPr="00566F3E">
        <w:rPr>
          <w:rFonts w:ascii="Times New Roman" w:eastAsia="Times New Roman" w:hAnsi="Times New Roman" w:cs="Times New Roman"/>
          <w:iCs/>
          <w:sz w:val="24"/>
          <w:szCs w:val="24"/>
          <w:lang w:eastAsia="ru-RU"/>
        </w:rPr>
        <w:t>скаффолдинга</w:t>
      </w:r>
      <w:proofErr w:type="spellEnd"/>
      <w:r w:rsidRPr="00566F3E">
        <w:rPr>
          <w:rFonts w:ascii="Times New Roman" w:eastAsia="Times New Roman" w:hAnsi="Times New Roman" w:cs="Times New Roman"/>
          <w:iCs/>
          <w:sz w:val="24"/>
          <w:szCs w:val="24"/>
          <w:lang w:eastAsia="ru-RU"/>
        </w:rPr>
        <w:t xml:space="preserve"> для решения задач персонализированной медицины.</w:t>
      </w:r>
    </w:p>
    <w:p w14:paraId="5B5B960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iCs/>
          <w:sz w:val="24"/>
          <w:szCs w:val="24"/>
          <w:lang w:eastAsia="ru-RU"/>
        </w:rPr>
        <w:t xml:space="preserve">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 </w:t>
      </w:r>
    </w:p>
    <w:p w14:paraId="6397239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383C652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«Использование микроорганизмов в промышленном производстве», «Клеточная инженерия», «Генная инженерия». </w:t>
      </w:r>
    </w:p>
    <w:p w14:paraId="0000EC6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«Изучение объектов биотехнологии».</w:t>
      </w:r>
    </w:p>
    <w:p w14:paraId="3E79C21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Практическая работа «Получение молочнокислых продуктов». </w:t>
      </w:r>
    </w:p>
    <w:p w14:paraId="6018FA8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Экскурсия «Биотехнология – важнейшая производительная сила современности (на биотехнологическое производство)».</w:t>
      </w:r>
    </w:p>
    <w:p w14:paraId="394FD773"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caps/>
          <w:sz w:val="24"/>
          <w:szCs w:val="24"/>
          <w:lang w:eastAsia="ru-RU"/>
        </w:rPr>
      </w:pPr>
      <w:r w:rsidRPr="00566F3E">
        <w:rPr>
          <w:rFonts w:ascii="Times New Roman" w:eastAsia="Times New Roman" w:hAnsi="Times New Roman" w:cs="Times New Roman"/>
          <w:sz w:val="24"/>
          <w:szCs w:val="24"/>
          <w:lang w:eastAsia="ru-RU"/>
        </w:rPr>
        <w:t>Содержание обучения в 11 классе.</w:t>
      </w:r>
    </w:p>
    <w:p w14:paraId="4709186A"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102 ч, из них 8 ч – резервное время</w:t>
      </w:r>
    </w:p>
    <w:p w14:paraId="42FA78D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1. Зарождение и развитие эволюционных представлений в биологии.</w:t>
      </w:r>
    </w:p>
    <w:p w14:paraId="1DFAC43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Эволюционная теория Ч. Дарвина.</w:t>
      </w:r>
      <w:r w:rsidRPr="00566F3E">
        <w:rPr>
          <w:rFonts w:ascii="Times New Roman" w:eastAsia="Times New Roman" w:hAnsi="Times New Roman" w:cs="Times New Roman"/>
          <w:bCs/>
          <w:sz w:val="24"/>
          <w:szCs w:val="24"/>
          <w:lang w:eastAsia="ru-RU"/>
        </w:rPr>
        <w:t xml:space="preserve"> </w:t>
      </w:r>
      <w:r w:rsidRPr="00566F3E">
        <w:rPr>
          <w:rFonts w:ascii="Times New Roman" w:eastAsia="Times New Roman" w:hAnsi="Times New Roman" w:cs="Times New Roman"/>
          <w:sz w:val="24"/>
          <w:szCs w:val="24"/>
          <w:lang w:eastAsia="ru-RU"/>
        </w:rPr>
        <w:t>Предпосылки возникновения дарвинизма. Жизнь и научная деятельность Ч. Дарвина.</w:t>
      </w:r>
    </w:p>
    <w:p w14:paraId="38476D3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14:paraId="2734D58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14:paraId="30EF948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7220B5C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sz w:val="24"/>
          <w:szCs w:val="24"/>
          <w:lang w:eastAsia="ru-RU"/>
        </w:rPr>
        <w:t xml:space="preserve"> Аристотель, К. Линней, Ж. Ламарк, Э. Сент-</w:t>
      </w:r>
      <w:proofErr w:type="spellStart"/>
      <w:r w:rsidRPr="00566F3E">
        <w:rPr>
          <w:rFonts w:ascii="Times New Roman" w:eastAsia="Times New Roman" w:hAnsi="Times New Roman" w:cs="Times New Roman"/>
          <w:sz w:val="24"/>
          <w:szCs w:val="24"/>
          <w:lang w:eastAsia="ru-RU"/>
        </w:rPr>
        <w:t>Илер</w:t>
      </w:r>
      <w:proofErr w:type="spellEnd"/>
      <w:r w:rsidRPr="00566F3E">
        <w:rPr>
          <w:rFonts w:ascii="Times New Roman" w:eastAsia="Times New Roman" w:hAnsi="Times New Roman" w:cs="Times New Roman"/>
          <w:sz w:val="24"/>
          <w:szCs w:val="24"/>
          <w:lang w:eastAsia="ru-RU"/>
        </w:rPr>
        <w:t>, Ж. Кювье, Ч. Дарвин, С.С. Четвериков, И.И. Шмальгаузен, Д. </w:t>
      </w:r>
      <w:proofErr w:type="spellStart"/>
      <w:r w:rsidRPr="00566F3E">
        <w:rPr>
          <w:rFonts w:ascii="Times New Roman" w:eastAsia="Times New Roman" w:hAnsi="Times New Roman" w:cs="Times New Roman"/>
          <w:sz w:val="24"/>
          <w:szCs w:val="24"/>
          <w:lang w:eastAsia="ru-RU"/>
        </w:rPr>
        <w:t>Холдейн</w:t>
      </w:r>
      <w:proofErr w:type="spellEnd"/>
      <w:r w:rsidRPr="00566F3E">
        <w:rPr>
          <w:rFonts w:ascii="Times New Roman" w:eastAsia="Times New Roman" w:hAnsi="Times New Roman" w:cs="Times New Roman"/>
          <w:sz w:val="24"/>
          <w:szCs w:val="24"/>
          <w:lang w:eastAsia="ru-RU"/>
        </w:rPr>
        <w:t>, Д.К. Беляев.</w:t>
      </w:r>
    </w:p>
    <w:p w14:paraId="6BEABE3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«Система живой природы (по К. Линнею)», «Лестница живых </w:t>
      </w:r>
      <w:r w:rsidRPr="00566F3E">
        <w:rPr>
          <w:rFonts w:ascii="Times New Roman" w:eastAsia="Times New Roman" w:hAnsi="Times New Roman" w:cs="Times New Roman"/>
          <w:sz w:val="24"/>
          <w:szCs w:val="24"/>
          <w:lang w:eastAsia="ru-RU"/>
        </w:rPr>
        <w:lastRenderedPageBreak/>
        <w:t>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14:paraId="278FB72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 xml:space="preserve">Тема 2. </w:t>
      </w:r>
      <w:proofErr w:type="spellStart"/>
      <w:r w:rsidRPr="00566F3E">
        <w:rPr>
          <w:rFonts w:ascii="Times New Roman" w:eastAsia="Times New Roman" w:hAnsi="Times New Roman" w:cs="Times New Roman"/>
          <w:bCs/>
          <w:sz w:val="24"/>
          <w:szCs w:val="24"/>
          <w:lang w:eastAsia="ru-RU"/>
        </w:rPr>
        <w:t>Микроэволюция</w:t>
      </w:r>
      <w:proofErr w:type="spellEnd"/>
      <w:r w:rsidRPr="00566F3E">
        <w:rPr>
          <w:rFonts w:ascii="Times New Roman" w:eastAsia="Times New Roman" w:hAnsi="Times New Roman" w:cs="Times New Roman"/>
          <w:bCs/>
          <w:sz w:val="24"/>
          <w:szCs w:val="24"/>
          <w:lang w:eastAsia="ru-RU"/>
        </w:rPr>
        <w:t xml:space="preserve"> и её результаты.</w:t>
      </w:r>
    </w:p>
    <w:p w14:paraId="4F72C43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14:paraId="00DE326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w:t>
      </w:r>
      <w:r w:rsidRPr="00566F3E">
        <w:rPr>
          <w:rFonts w:ascii="Times New Roman" w:eastAsia="Times New Roman" w:hAnsi="Times New Roman" w:cs="Times New Roman"/>
          <w:iCs/>
          <w:sz w:val="24"/>
          <w:szCs w:val="24"/>
          <w:lang w:eastAsia="ru-RU"/>
        </w:rPr>
        <w:t xml:space="preserve">Эффект основателя. </w:t>
      </w:r>
      <w:r w:rsidRPr="00566F3E">
        <w:rPr>
          <w:rFonts w:ascii="Times New Roman" w:eastAsia="Times New Roman" w:hAnsi="Times New Roman" w:cs="Times New Roman"/>
          <w:sz w:val="24"/>
          <w:szCs w:val="24"/>
          <w:lang w:eastAsia="ru-RU"/>
        </w:rPr>
        <w:t>Миграции. Изоляция популяций: географическая (пространственная), биологическая (репродуктивная).</w:t>
      </w:r>
    </w:p>
    <w:p w14:paraId="674114C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Естественный отбор – направляющий фактор эволюции. Формы естественного отбора: движущий, стабилизирующий, разрывающий (</w:t>
      </w:r>
      <w:proofErr w:type="spellStart"/>
      <w:r w:rsidRPr="00566F3E">
        <w:rPr>
          <w:rFonts w:ascii="Times New Roman" w:eastAsia="Times New Roman" w:hAnsi="Times New Roman" w:cs="Times New Roman"/>
          <w:sz w:val="24"/>
          <w:szCs w:val="24"/>
          <w:lang w:eastAsia="ru-RU"/>
        </w:rPr>
        <w:t>дизруптивный</w:t>
      </w:r>
      <w:proofErr w:type="spellEnd"/>
      <w:r w:rsidRPr="00566F3E">
        <w:rPr>
          <w:rFonts w:ascii="Times New Roman" w:eastAsia="Times New Roman" w:hAnsi="Times New Roman" w:cs="Times New Roman"/>
          <w:sz w:val="24"/>
          <w:szCs w:val="24"/>
          <w:lang w:eastAsia="ru-RU"/>
        </w:rPr>
        <w:t xml:space="preserve">). Половой отбор. Возникновение и эволюция социального поведения животных. </w:t>
      </w:r>
    </w:p>
    <w:p w14:paraId="46C7E5D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Приспособленность организмов как результат </w:t>
      </w:r>
      <w:proofErr w:type="spellStart"/>
      <w:r w:rsidRPr="00566F3E">
        <w:rPr>
          <w:rFonts w:ascii="Times New Roman" w:eastAsia="Times New Roman" w:hAnsi="Times New Roman" w:cs="Times New Roman"/>
          <w:sz w:val="24"/>
          <w:szCs w:val="24"/>
          <w:lang w:eastAsia="ru-RU"/>
        </w:rPr>
        <w:t>микроэволюции</w:t>
      </w:r>
      <w:proofErr w:type="spellEnd"/>
      <w:r w:rsidRPr="00566F3E">
        <w:rPr>
          <w:rFonts w:ascii="Times New Roman" w:eastAsia="Times New Roman" w:hAnsi="Times New Roman" w:cs="Times New Roman"/>
          <w:sz w:val="24"/>
          <w:szCs w:val="24"/>
          <w:lang w:eastAsia="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14:paraId="7DC89D6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Вид, его критерии и структура. Видообразование как результат </w:t>
      </w:r>
      <w:proofErr w:type="spellStart"/>
      <w:r w:rsidRPr="00566F3E">
        <w:rPr>
          <w:rFonts w:ascii="Times New Roman" w:eastAsia="Times New Roman" w:hAnsi="Times New Roman" w:cs="Times New Roman"/>
          <w:sz w:val="24"/>
          <w:szCs w:val="24"/>
          <w:lang w:eastAsia="ru-RU"/>
        </w:rPr>
        <w:t>микроэволюции</w:t>
      </w:r>
      <w:proofErr w:type="spellEnd"/>
      <w:r w:rsidRPr="00566F3E">
        <w:rPr>
          <w:rFonts w:ascii="Times New Roman" w:eastAsia="Times New Roman" w:hAnsi="Times New Roman" w:cs="Times New Roman"/>
          <w:sz w:val="24"/>
          <w:szCs w:val="24"/>
          <w:lang w:eastAsia="ru-RU"/>
        </w:rPr>
        <w:t xml:space="preserve">. Изоляция – ключевой фактор видообразования. Пути и способы видообразования: аллопатрическое (географическое), </w:t>
      </w:r>
      <w:proofErr w:type="spellStart"/>
      <w:r w:rsidRPr="00566F3E">
        <w:rPr>
          <w:rFonts w:ascii="Times New Roman" w:eastAsia="Times New Roman" w:hAnsi="Times New Roman" w:cs="Times New Roman"/>
          <w:sz w:val="24"/>
          <w:szCs w:val="24"/>
          <w:lang w:eastAsia="ru-RU"/>
        </w:rPr>
        <w:t>симпатрическое</w:t>
      </w:r>
      <w:proofErr w:type="spellEnd"/>
      <w:r w:rsidRPr="00566F3E">
        <w:rPr>
          <w:rFonts w:ascii="Times New Roman" w:eastAsia="Times New Roman" w:hAnsi="Times New Roman" w:cs="Times New Roman"/>
          <w:sz w:val="24"/>
          <w:szCs w:val="24"/>
          <w:lang w:eastAsia="ru-RU"/>
        </w:rPr>
        <w:t xml:space="preserve"> (экологическое), «мгновенное» (</w:t>
      </w:r>
      <w:proofErr w:type="spellStart"/>
      <w:r w:rsidRPr="00566F3E">
        <w:rPr>
          <w:rFonts w:ascii="Times New Roman" w:eastAsia="Times New Roman" w:hAnsi="Times New Roman" w:cs="Times New Roman"/>
          <w:sz w:val="24"/>
          <w:szCs w:val="24"/>
          <w:lang w:eastAsia="ru-RU"/>
        </w:rPr>
        <w:t>полиплоидизация</w:t>
      </w:r>
      <w:proofErr w:type="spellEnd"/>
      <w:r w:rsidRPr="00566F3E">
        <w:rPr>
          <w:rFonts w:ascii="Times New Roman" w:eastAsia="Times New Roman" w:hAnsi="Times New Roman" w:cs="Times New Roman"/>
          <w:sz w:val="24"/>
          <w:szCs w:val="24"/>
          <w:lang w:eastAsia="ru-RU"/>
        </w:rPr>
        <w:t>, гибридизация). Длительность эволюционных процессов.</w:t>
      </w:r>
    </w:p>
    <w:p w14:paraId="144C4D4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Механизмы формирования биологического разнообразия.</w:t>
      </w:r>
    </w:p>
    <w:p w14:paraId="4E3D0E7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Роль эволюционной биологии в разработке научных методов сохранения биоразнообразия. </w:t>
      </w:r>
      <w:proofErr w:type="spellStart"/>
      <w:r w:rsidRPr="00566F3E">
        <w:rPr>
          <w:rFonts w:ascii="Times New Roman" w:eastAsia="Times New Roman" w:hAnsi="Times New Roman" w:cs="Times New Roman"/>
          <w:sz w:val="24"/>
          <w:szCs w:val="24"/>
          <w:lang w:eastAsia="ru-RU"/>
        </w:rPr>
        <w:t>Микроэволюция</w:t>
      </w:r>
      <w:proofErr w:type="spellEnd"/>
      <w:r w:rsidRPr="00566F3E">
        <w:rPr>
          <w:rFonts w:ascii="Times New Roman" w:eastAsia="Times New Roman" w:hAnsi="Times New Roman" w:cs="Times New Roman"/>
          <w:sz w:val="24"/>
          <w:szCs w:val="24"/>
          <w:lang w:eastAsia="ru-RU"/>
        </w:rPr>
        <w:t xml:space="preserve"> и </w:t>
      </w:r>
      <w:proofErr w:type="spellStart"/>
      <w:r w:rsidRPr="00566F3E">
        <w:rPr>
          <w:rFonts w:ascii="Times New Roman" w:eastAsia="Times New Roman" w:hAnsi="Times New Roman" w:cs="Times New Roman"/>
          <w:sz w:val="24"/>
          <w:szCs w:val="24"/>
          <w:lang w:eastAsia="ru-RU"/>
        </w:rPr>
        <w:t>коэволюция</w:t>
      </w:r>
      <w:proofErr w:type="spellEnd"/>
      <w:r w:rsidRPr="00566F3E">
        <w:rPr>
          <w:rFonts w:ascii="Times New Roman" w:eastAsia="Times New Roman" w:hAnsi="Times New Roman" w:cs="Times New Roman"/>
          <w:sz w:val="24"/>
          <w:szCs w:val="24"/>
          <w:lang w:eastAsia="ru-RU"/>
        </w:rPr>
        <w:t xml:space="preserve"> паразитов и их хозяев. Механизмы формирования устойчивости к антибиотикам и способы борьбы с ней. </w:t>
      </w:r>
    </w:p>
    <w:p w14:paraId="17616A4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0F37580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sz w:val="24"/>
          <w:szCs w:val="24"/>
          <w:lang w:eastAsia="ru-RU"/>
        </w:rPr>
        <w:t xml:space="preserve"> С.С. Четвериков, Э. Майр.</w:t>
      </w:r>
    </w:p>
    <w:p w14:paraId="5939A2E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«Мутационная изменчивость», «Популяционная структура вида», «Схема проявления закона Харди–Вайнберга», «Движущие силы эволюции», </w:t>
      </w:r>
      <w:r w:rsidRPr="00566F3E">
        <w:rPr>
          <w:rFonts w:ascii="Times New Roman" w:eastAsia="Times New Roman" w:hAnsi="Times New Roman" w:cs="Times New Roman"/>
          <w:sz w:val="24"/>
          <w:szCs w:val="24"/>
          <w:lang w:eastAsia="ru-RU"/>
        </w:rPr>
        <w:lastRenderedPageBreak/>
        <w:t xml:space="preserve">«Экологическая изоляция популяций </w:t>
      </w:r>
      <w:proofErr w:type="spellStart"/>
      <w:r w:rsidRPr="00566F3E">
        <w:rPr>
          <w:rFonts w:ascii="Times New Roman" w:eastAsia="Times New Roman" w:hAnsi="Times New Roman" w:cs="Times New Roman"/>
          <w:sz w:val="24"/>
          <w:szCs w:val="24"/>
          <w:lang w:eastAsia="ru-RU"/>
        </w:rPr>
        <w:t>севанской</w:t>
      </w:r>
      <w:proofErr w:type="spellEnd"/>
      <w:r w:rsidRPr="00566F3E">
        <w:rPr>
          <w:rFonts w:ascii="Times New Roman" w:eastAsia="Times New Roman" w:hAnsi="Times New Roman" w:cs="Times New Roman"/>
          <w:sz w:val="24"/>
          <w:szCs w:val="24"/>
          <w:lang w:eastAsia="ru-RU"/>
        </w:rPr>
        <w:t xml:space="preserve">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566F3E">
        <w:rPr>
          <w:rFonts w:ascii="Times New Roman" w:eastAsia="Times New Roman" w:hAnsi="Times New Roman" w:cs="Times New Roman"/>
          <w:sz w:val="24"/>
          <w:szCs w:val="24"/>
          <w:lang w:eastAsia="ru-RU"/>
        </w:rPr>
        <w:t>меланизм</w:t>
      </w:r>
      <w:proofErr w:type="spellEnd"/>
      <w:r w:rsidRPr="00566F3E">
        <w:rPr>
          <w:rFonts w:ascii="Times New Roman" w:eastAsia="Times New Roman" w:hAnsi="Times New Roman" w:cs="Times New Roman"/>
          <w:sz w:val="24"/>
          <w:szCs w:val="24"/>
          <w:lang w:eastAsia="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566F3E">
        <w:rPr>
          <w:rFonts w:ascii="Times New Roman" w:eastAsia="Times New Roman" w:hAnsi="Times New Roman" w:cs="Times New Roman"/>
          <w:sz w:val="24"/>
          <w:szCs w:val="24"/>
          <w:lang w:eastAsia="ru-RU"/>
        </w:rPr>
        <w:t>Полиплоиды</w:t>
      </w:r>
      <w:proofErr w:type="spellEnd"/>
      <w:r w:rsidRPr="00566F3E">
        <w:rPr>
          <w:rFonts w:ascii="Times New Roman" w:eastAsia="Times New Roman" w:hAnsi="Times New Roman" w:cs="Times New Roman"/>
          <w:sz w:val="24"/>
          <w:szCs w:val="24"/>
          <w:lang w:eastAsia="ru-RU"/>
        </w:rPr>
        <w:t xml:space="preserve"> растений», «Капустно-редечный гибрид».</w:t>
      </w:r>
    </w:p>
    <w:p w14:paraId="132BF40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sz w:val="24"/>
          <w:szCs w:val="24"/>
          <w:lang w:eastAsia="ru-RU"/>
        </w:rPr>
        <w:t xml:space="preserve">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 </w:t>
      </w:r>
    </w:p>
    <w:p w14:paraId="183E790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«Выявление изменчивости у особей одного вида».</w:t>
      </w:r>
    </w:p>
    <w:p w14:paraId="2FB5E75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«Приспособления организмов и их относительная целесообразность».</w:t>
      </w:r>
    </w:p>
    <w:p w14:paraId="7079FB9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«Сравнение видов по морфологическому критерию».</w:t>
      </w:r>
    </w:p>
    <w:p w14:paraId="12B5555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3. Макроэволюция и её результаты.</w:t>
      </w:r>
    </w:p>
    <w:p w14:paraId="5197350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Методы изучения макроэволюции. Палеонтологические методы изучения эволюции. Переходные формы и филогенетические ряды организмов. </w:t>
      </w:r>
    </w:p>
    <w:p w14:paraId="30DA529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Биогеографические методы изучения эволюции. Сравнение флоры и фауны материков и островов. Биогеографические области Земли. Виды-эндемики и реликты. </w:t>
      </w:r>
    </w:p>
    <w:p w14:paraId="42A041A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14:paraId="19037DB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Хромосомные мутации и эволюция геномов. </w:t>
      </w:r>
    </w:p>
    <w:p w14:paraId="35FB558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sz w:val="24"/>
          <w:szCs w:val="24"/>
          <w:lang w:eastAsia="ru-RU"/>
        </w:rPr>
        <w:t xml:space="preserve">Общие закономерности (правила) эволюции. Необратимость эволюции. Адаптивная радиация. Неравномерность темпов эволюции. </w:t>
      </w:r>
    </w:p>
    <w:p w14:paraId="060C4F9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21572FC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Cs/>
          <w:sz w:val="24"/>
          <w:szCs w:val="24"/>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К.М. Бэр, А.О. Ковалевский, Ф. Мюллер, Э. Геккель.</w:t>
      </w:r>
    </w:p>
    <w:p w14:paraId="28CF99F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«Филогенетический ряд лошади», «Археоптерикс», «Зверозубые ящеры», «Стегоцефалы», «</w:t>
      </w:r>
      <w:proofErr w:type="spellStart"/>
      <w:r w:rsidRPr="00566F3E">
        <w:rPr>
          <w:rFonts w:ascii="Times New Roman" w:eastAsia="Times New Roman" w:hAnsi="Times New Roman" w:cs="Times New Roman"/>
          <w:sz w:val="24"/>
          <w:szCs w:val="24"/>
          <w:lang w:eastAsia="ru-RU"/>
        </w:rPr>
        <w:t>Риниофиты</w:t>
      </w:r>
      <w:proofErr w:type="spellEnd"/>
      <w:r w:rsidRPr="00566F3E">
        <w:rPr>
          <w:rFonts w:ascii="Times New Roman" w:eastAsia="Times New Roman" w:hAnsi="Times New Roman" w:cs="Times New Roman"/>
          <w:sz w:val="24"/>
          <w:szCs w:val="24"/>
          <w:lang w:eastAsia="ru-RU"/>
        </w:rPr>
        <w:t xml:space="preserve">», «Семенные папоротники», «Биогеографические </w:t>
      </w:r>
      <w:r w:rsidRPr="00566F3E">
        <w:rPr>
          <w:rFonts w:ascii="Times New Roman" w:eastAsia="Times New Roman" w:hAnsi="Times New Roman" w:cs="Times New Roman"/>
          <w:sz w:val="24"/>
          <w:szCs w:val="24"/>
          <w:lang w:eastAsia="ru-RU"/>
        </w:rPr>
        <w:lastRenderedPageBreak/>
        <w:t>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14:paraId="3F51671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14:paraId="30EC2A6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4. Происхождение и развитие жизни на Земле.</w:t>
      </w:r>
    </w:p>
    <w:p w14:paraId="6F239DD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566F3E">
        <w:rPr>
          <w:rFonts w:ascii="Times New Roman" w:eastAsia="Times New Roman" w:hAnsi="Times New Roman" w:cs="Times New Roman"/>
          <w:sz w:val="24"/>
          <w:szCs w:val="24"/>
          <w:lang w:eastAsia="ru-RU"/>
        </w:rPr>
        <w:t>Реди</w:t>
      </w:r>
      <w:proofErr w:type="spellEnd"/>
      <w:r w:rsidRPr="00566F3E">
        <w:rPr>
          <w:rFonts w:ascii="Times New Roman" w:eastAsia="Times New Roman" w:hAnsi="Times New Roman" w:cs="Times New Roman"/>
          <w:sz w:val="24"/>
          <w:szCs w:val="24"/>
          <w:lang w:eastAsia="ru-RU"/>
        </w:rPr>
        <w:t>, Л. </w:t>
      </w:r>
      <w:proofErr w:type="spellStart"/>
      <w:r w:rsidRPr="00566F3E">
        <w:rPr>
          <w:rFonts w:ascii="Times New Roman" w:eastAsia="Times New Roman" w:hAnsi="Times New Roman" w:cs="Times New Roman"/>
          <w:sz w:val="24"/>
          <w:szCs w:val="24"/>
          <w:lang w:eastAsia="ru-RU"/>
        </w:rPr>
        <w:t>Спалланцани</w:t>
      </w:r>
      <w:proofErr w:type="spellEnd"/>
      <w:r w:rsidRPr="00566F3E">
        <w:rPr>
          <w:rFonts w:ascii="Times New Roman" w:eastAsia="Times New Roman" w:hAnsi="Times New Roman" w:cs="Times New Roman"/>
          <w:sz w:val="24"/>
          <w:szCs w:val="24"/>
          <w:lang w:eastAsia="ru-RU"/>
        </w:rPr>
        <w:t>, Л. Пастера. Происхождение жизни и астробиология.</w:t>
      </w:r>
    </w:p>
    <w:p w14:paraId="446B149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Основные этапы неорганической эволюции.</w:t>
      </w:r>
      <w:r w:rsidRPr="00566F3E">
        <w:rPr>
          <w:rFonts w:ascii="Times New Roman" w:eastAsia="Times New Roman" w:hAnsi="Times New Roman" w:cs="Times New Roman"/>
          <w:bCs/>
          <w:sz w:val="24"/>
          <w:szCs w:val="24"/>
          <w:lang w:eastAsia="ru-RU"/>
        </w:rPr>
        <w:t xml:space="preserve"> </w:t>
      </w:r>
      <w:r w:rsidRPr="00566F3E">
        <w:rPr>
          <w:rFonts w:ascii="Times New Roman" w:eastAsia="Times New Roman" w:hAnsi="Times New Roman" w:cs="Times New Roman"/>
          <w:sz w:val="24"/>
          <w:szCs w:val="24"/>
          <w:lang w:eastAsia="ru-RU"/>
        </w:rPr>
        <w:t xml:space="preserve">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w:t>
      </w:r>
      <w:proofErr w:type="spellStart"/>
      <w:r w:rsidRPr="00566F3E">
        <w:rPr>
          <w:rFonts w:ascii="Times New Roman" w:eastAsia="Times New Roman" w:hAnsi="Times New Roman" w:cs="Times New Roman"/>
          <w:sz w:val="24"/>
          <w:szCs w:val="24"/>
          <w:lang w:eastAsia="ru-RU"/>
        </w:rPr>
        <w:t>Коацерватная</w:t>
      </w:r>
      <w:proofErr w:type="spellEnd"/>
      <w:r w:rsidRPr="00566F3E">
        <w:rPr>
          <w:rFonts w:ascii="Times New Roman" w:eastAsia="Times New Roman" w:hAnsi="Times New Roman" w:cs="Times New Roman"/>
          <w:sz w:val="24"/>
          <w:szCs w:val="24"/>
          <w:lang w:eastAsia="ru-RU"/>
        </w:rPr>
        <w:t xml:space="preserve"> гипотеза А.И. Опарина, гипотеза первичного бульона Д. </w:t>
      </w:r>
      <w:proofErr w:type="spellStart"/>
      <w:r w:rsidRPr="00566F3E">
        <w:rPr>
          <w:rFonts w:ascii="Times New Roman" w:eastAsia="Times New Roman" w:hAnsi="Times New Roman" w:cs="Times New Roman"/>
          <w:sz w:val="24"/>
          <w:szCs w:val="24"/>
          <w:lang w:eastAsia="ru-RU"/>
        </w:rPr>
        <w:t>Холдейна</w:t>
      </w:r>
      <w:proofErr w:type="spellEnd"/>
      <w:r w:rsidRPr="00566F3E">
        <w:rPr>
          <w:rFonts w:ascii="Times New Roman" w:eastAsia="Times New Roman" w:hAnsi="Times New Roman" w:cs="Times New Roman"/>
          <w:sz w:val="24"/>
          <w:szCs w:val="24"/>
          <w:lang w:eastAsia="ru-RU"/>
        </w:rPr>
        <w:t>, генетическая гипотеза Г. </w:t>
      </w:r>
      <w:proofErr w:type="spellStart"/>
      <w:r w:rsidRPr="00566F3E">
        <w:rPr>
          <w:rFonts w:ascii="Times New Roman" w:eastAsia="Times New Roman" w:hAnsi="Times New Roman" w:cs="Times New Roman"/>
          <w:sz w:val="24"/>
          <w:szCs w:val="24"/>
          <w:lang w:eastAsia="ru-RU"/>
        </w:rPr>
        <w:t>Мёллера</w:t>
      </w:r>
      <w:proofErr w:type="spellEnd"/>
      <w:r w:rsidRPr="00566F3E">
        <w:rPr>
          <w:rFonts w:ascii="Times New Roman" w:eastAsia="Times New Roman" w:hAnsi="Times New Roman" w:cs="Times New Roman"/>
          <w:sz w:val="24"/>
          <w:szCs w:val="24"/>
          <w:lang w:eastAsia="ru-RU"/>
        </w:rPr>
        <w:t xml:space="preserve">. </w:t>
      </w:r>
      <w:proofErr w:type="spellStart"/>
      <w:r w:rsidRPr="00566F3E">
        <w:rPr>
          <w:rFonts w:ascii="Times New Roman" w:eastAsia="Times New Roman" w:hAnsi="Times New Roman" w:cs="Times New Roman"/>
          <w:sz w:val="24"/>
          <w:szCs w:val="24"/>
          <w:lang w:eastAsia="ru-RU"/>
        </w:rPr>
        <w:t>Рибозимы</w:t>
      </w:r>
      <w:proofErr w:type="spellEnd"/>
      <w:r w:rsidRPr="00566F3E">
        <w:rPr>
          <w:rFonts w:ascii="Times New Roman" w:eastAsia="Times New Roman" w:hAnsi="Times New Roman" w:cs="Times New Roman"/>
          <w:sz w:val="24"/>
          <w:szCs w:val="24"/>
          <w:lang w:eastAsia="ru-RU"/>
        </w:rPr>
        <w:t xml:space="preserve"> (Т. Чек) и гипотеза «мира РНК» У. Гилберта. Формирование мембран и возникновение </w:t>
      </w:r>
      <w:proofErr w:type="spellStart"/>
      <w:r w:rsidRPr="00566F3E">
        <w:rPr>
          <w:rFonts w:ascii="Times New Roman" w:eastAsia="Times New Roman" w:hAnsi="Times New Roman" w:cs="Times New Roman"/>
          <w:sz w:val="24"/>
          <w:szCs w:val="24"/>
          <w:lang w:eastAsia="ru-RU"/>
        </w:rPr>
        <w:t>протоклетки</w:t>
      </w:r>
      <w:proofErr w:type="spellEnd"/>
      <w:r w:rsidRPr="00566F3E">
        <w:rPr>
          <w:rFonts w:ascii="Times New Roman" w:eastAsia="Times New Roman" w:hAnsi="Times New Roman" w:cs="Times New Roman"/>
          <w:sz w:val="24"/>
          <w:szCs w:val="24"/>
          <w:lang w:eastAsia="ru-RU"/>
        </w:rPr>
        <w:t>.</w:t>
      </w:r>
    </w:p>
    <w:p w14:paraId="5B0132B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14:paraId="5803F5E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 </w:t>
      </w:r>
    </w:p>
    <w:p w14:paraId="2AFE04E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Происхождение эукариот (</w:t>
      </w:r>
      <w:proofErr w:type="spellStart"/>
      <w:r w:rsidRPr="00566F3E">
        <w:rPr>
          <w:rFonts w:ascii="Times New Roman" w:eastAsia="Times New Roman" w:hAnsi="Times New Roman" w:cs="Times New Roman"/>
          <w:sz w:val="24"/>
          <w:szCs w:val="24"/>
          <w:lang w:eastAsia="ru-RU"/>
        </w:rPr>
        <w:t>симбиогенез</w:t>
      </w:r>
      <w:proofErr w:type="spellEnd"/>
      <w:r w:rsidRPr="00566F3E">
        <w:rPr>
          <w:rFonts w:ascii="Times New Roman" w:eastAsia="Times New Roman" w:hAnsi="Times New Roman" w:cs="Times New Roman"/>
          <w:sz w:val="24"/>
          <w:szCs w:val="24"/>
          <w:lang w:eastAsia="ru-RU"/>
        </w:rPr>
        <w:t xml:space="preserve">). Эволюционное происхождение вирусов. Происхождение многоклеточных организмов. Возникновение основных групп многоклеточных организмов. </w:t>
      </w:r>
    </w:p>
    <w:p w14:paraId="6E0DCA4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14:paraId="221716B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w:t>
      </w:r>
      <w:r w:rsidRPr="00566F3E">
        <w:rPr>
          <w:rFonts w:ascii="Times New Roman" w:eastAsia="Times New Roman" w:hAnsi="Times New Roman" w:cs="Times New Roman"/>
          <w:sz w:val="24"/>
          <w:szCs w:val="24"/>
          <w:lang w:eastAsia="ru-RU"/>
        </w:rPr>
        <w:lastRenderedPageBreak/>
        <w:t>Происхождение млекопитающих и птиц. Принцип ключевого ароморфоза. Освоение беспозвоночными и позвоночными животными суши.</w:t>
      </w:r>
    </w:p>
    <w:p w14:paraId="6AD002A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14:paraId="490206F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14:paraId="6DD25DB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Современная система органического мира. Принципы классификации организмов. Основные систематические группы организмов. </w:t>
      </w:r>
    </w:p>
    <w:p w14:paraId="3A6123F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3BADC4D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sz w:val="24"/>
          <w:szCs w:val="24"/>
          <w:lang w:eastAsia="ru-RU"/>
        </w:rPr>
        <w:t xml:space="preserve"> Ф. </w:t>
      </w:r>
      <w:proofErr w:type="spellStart"/>
      <w:r w:rsidRPr="00566F3E">
        <w:rPr>
          <w:rFonts w:ascii="Times New Roman" w:eastAsia="Times New Roman" w:hAnsi="Times New Roman" w:cs="Times New Roman"/>
          <w:sz w:val="24"/>
          <w:szCs w:val="24"/>
          <w:lang w:eastAsia="ru-RU"/>
        </w:rPr>
        <w:t>Реди</w:t>
      </w:r>
      <w:proofErr w:type="spellEnd"/>
      <w:r w:rsidRPr="00566F3E">
        <w:rPr>
          <w:rFonts w:ascii="Times New Roman" w:eastAsia="Times New Roman" w:hAnsi="Times New Roman" w:cs="Times New Roman"/>
          <w:sz w:val="24"/>
          <w:szCs w:val="24"/>
          <w:lang w:eastAsia="ru-RU"/>
        </w:rPr>
        <w:t>, Л. </w:t>
      </w:r>
      <w:proofErr w:type="spellStart"/>
      <w:r w:rsidRPr="00566F3E">
        <w:rPr>
          <w:rFonts w:ascii="Times New Roman" w:eastAsia="Times New Roman" w:hAnsi="Times New Roman" w:cs="Times New Roman"/>
          <w:sz w:val="24"/>
          <w:szCs w:val="24"/>
          <w:lang w:eastAsia="ru-RU"/>
        </w:rPr>
        <w:t>Спалланцани</w:t>
      </w:r>
      <w:proofErr w:type="spellEnd"/>
      <w:r w:rsidRPr="00566F3E">
        <w:rPr>
          <w:rFonts w:ascii="Times New Roman" w:eastAsia="Times New Roman" w:hAnsi="Times New Roman" w:cs="Times New Roman"/>
          <w:sz w:val="24"/>
          <w:szCs w:val="24"/>
          <w:lang w:eastAsia="ru-RU"/>
        </w:rPr>
        <w:t>, Л. Пастер, И.И. Мечников, А.И. Опарин, Д. </w:t>
      </w:r>
      <w:proofErr w:type="spellStart"/>
      <w:r w:rsidRPr="00566F3E">
        <w:rPr>
          <w:rFonts w:ascii="Times New Roman" w:eastAsia="Times New Roman" w:hAnsi="Times New Roman" w:cs="Times New Roman"/>
          <w:sz w:val="24"/>
          <w:szCs w:val="24"/>
          <w:lang w:eastAsia="ru-RU"/>
        </w:rPr>
        <w:t>Холдейн</w:t>
      </w:r>
      <w:proofErr w:type="spellEnd"/>
      <w:r w:rsidRPr="00566F3E">
        <w:rPr>
          <w:rFonts w:ascii="Times New Roman" w:eastAsia="Times New Roman" w:hAnsi="Times New Roman" w:cs="Times New Roman"/>
          <w:sz w:val="24"/>
          <w:szCs w:val="24"/>
          <w:lang w:eastAsia="ru-RU"/>
        </w:rPr>
        <w:t>, Г. </w:t>
      </w:r>
      <w:proofErr w:type="spellStart"/>
      <w:r w:rsidRPr="00566F3E">
        <w:rPr>
          <w:rFonts w:ascii="Times New Roman" w:eastAsia="Times New Roman" w:hAnsi="Times New Roman" w:cs="Times New Roman"/>
          <w:sz w:val="24"/>
          <w:szCs w:val="24"/>
          <w:lang w:eastAsia="ru-RU"/>
        </w:rPr>
        <w:t>Мёллер</w:t>
      </w:r>
      <w:proofErr w:type="spellEnd"/>
      <w:r w:rsidRPr="00566F3E">
        <w:rPr>
          <w:rFonts w:ascii="Times New Roman" w:eastAsia="Times New Roman" w:hAnsi="Times New Roman" w:cs="Times New Roman"/>
          <w:sz w:val="24"/>
          <w:szCs w:val="24"/>
          <w:lang w:eastAsia="ru-RU"/>
        </w:rPr>
        <w:t>, С. Миллер, Г. Юри.</w:t>
      </w:r>
    </w:p>
    <w:p w14:paraId="1464A36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«Схема опыта Ф. </w:t>
      </w:r>
      <w:proofErr w:type="spellStart"/>
      <w:r w:rsidRPr="00566F3E">
        <w:rPr>
          <w:rFonts w:ascii="Times New Roman" w:eastAsia="Times New Roman" w:hAnsi="Times New Roman" w:cs="Times New Roman"/>
          <w:sz w:val="24"/>
          <w:szCs w:val="24"/>
          <w:lang w:eastAsia="ru-RU"/>
        </w:rPr>
        <w:t>Реди</w:t>
      </w:r>
      <w:proofErr w:type="spellEnd"/>
      <w:r w:rsidRPr="00566F3E">
        <w:rPr>
          <w:rFonts w:ascii="Times New Roman" w:eastAsia="Times New Roman" w:hAnsi="Times New Roman" w:cs="Times New Roman"/>
          <w:sz w:val="24"/>
          <w:szCs w:val="24"/>
          <w:lang w:eastAsia="ru-RU"/>
        </w:rPr>
        <w:t xml:space="preserve">»,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566F3E">
        <w:rPr>
          <w:rFonts w:ascii="Times New Roman" w:eastAsia="Times New Roman" w:hAnsi="Times New Roman" w:cs="Times New Roman"/>
          <w:sz w:val="24"/>
          <w:szCs w:val="24"/>
          <w:lang w:eastAsia="ru-RU"/>
        </w:rPr>
        <w:t>симбиогенеза</w:t>
      </w:r>
      <w:proofErr w:type="spellEnd"/>
      <w:r w:rsidRPr="00566F3E">
        <w:rPr>
          <w:rFonts w:ascii="Times New Roman" w:eastAsia="Times New Roman" w:hAnsi="Times New Roman" w:cs="Times New Roman"/>
          <w:sz w:val="24"/>
          <w:szCs w:val="24"/>
          <w:lang w:eastAsia="ru-RU"/>
        </w:rPr>
        <w:t>», «Система живой природы», «Строение вируса», «Ароморфозы растений», «</w:t>
      </w:r>
      <w:proofErr w:type="spellStart"/>
      <w:r w:rsidRPr="00566F3E">
        <w:rPr>
          <w:rFonts w:ascii="Times New Roman" w:eastAsia="Times New Roman" w:hAnsi="Times New Roman" w:cs="Times New Roman"/>
          <w:sz w:val="24"/>
          <w:szCs w:val="24"/>
          <w:lang w:eastAsia="ru-RU"/>
        </w:rPr>
        <w:t>Риниофиты</w:t>
      </w:r>
      <w:proofErr w:type="spellEnd"/>
      <w:r w:rsidRPr="00566F3E">
        <w:rPr>
          <w:rFonts w:ascii="Times New Roman" w:eastAsia="Times New Roman" w:hAnsi="Times New Roman" w:cs="Times New Roman"/>
          <w:sz w:val="24"/>
          <w:szCs w:val="24"/>
          <w:lang w:eastAsia="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14:paraId="73DE5F1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Cs/>
          <w:sz w:val="24"/>
          <w:szCs w:val="24"/>
          <w:lang w:eastAsia="ru-RU"/>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14:paraId="34F2F50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Виртуальная лабораторная работа «Моделирование опытов Миллера–Юри по изучению абиогенного синтеза органических соединений в первичной атмосфере».</w:t>
      </w:r>
    </w:p>
    <w:p w14:paraId="67AF218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Лабораторная работа «Изучение и описание ископаемых остатков древних </w:t>
      </w:r>
      <w:r w:rsidRPr="00566F3E">
        <w:rPr>
          <w:rFonts w:ascii="Times New Roman" w:eastAsia="Times New Roman" w:hAnsi="Times New Roman" w:cs="Times New Roman"/>
          <w:sz w:val="24"/>
          <w:szCs w:val="24"/>
          <w:lang w:eastAsia="ru-RU"/>
        </w:rPr>
        <w:lastRenderedPageBreak/>
        <w:t>организмов».</w:t>
      </w:r>
    </w:p>
    <w:p w14:paraId="44A607E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Практическая работа «Изучение особенностей строения растений разных отделов».</w:t>
      </w:r>
    </w:p>
    <w:p w14:paraId="308A8DF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Практическая работа «Изучение особенностей строения позвоночных животных».</w:t>
      </w:r>
    </w:p>
    <w:p w14:paraId="4E756DD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5. Происхождение человека – антропогенез.</w:t>
      </w:r>
    </w:p>
    <w:p w14:paraId="0A047A0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Разделы и задачи антропологии. Методы антропологии.</w:t>
      </w:r>
    </w:p>
    <w:p w14:paraId="68CAF22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Становление представлений о происхождении человека. Религиозные воззрения. Современные научные теории.</w:t>
      </w:r>
    </w:p>
    <w:p w14:paraId="4CB7B8A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14:paraId="3F3492C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Движущие силы (факторы) антропогенеза: биологические, социальные. Соотношение биологических и социальных факторов в антропогенезе.</w:t>
      </w:r>
    </w:p>
    <w:p w14:paraId="5EEF8C2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w:t>
      </w:r>
      <w:proofErr w:type="spellStart"/>
      <w:r w:rsidRPr="00566F3E">
        <w:rPr>
          <w:rFonts w:ascii="Times New Roman" w:eastAsia="Times New Roman" w:hAnsi="Times New Roman" w:cs="Times New Roman"/>
          <w:sz w:val="24"/>
          <w:szCs w:val="24"/>
          <w:lang w:eastAsia="ru-RU"/>
        </w:rPr>
        <w:t>Палеогенетика</w:t>
      </w:r>
      <w:proofErr w:type="spellEnd"/>
      <w:r w:rsidRPr="00566F3E">
        <w:rPr>
          <w:rFonts w:ascii="Times New Roman" w:eastAsia="Times New Roman" w:hAnsi="Times New Roman" w:cs="Times New Roman"/>
          <w:sz w:val="24"/>
          <w:szCs w:val="24"/>
          <w:lang w:eastAsia="ru-RU"/>
        </w:rPr>
        <w:t xml:space="preserve"> и </w:t>
      </w:r>
      <w:proofErr w:type="spellStart"/>
      <w:r w:rsidRPr="00566F3E">
        <w:rPr>
          <w:rFonts w:ascii="Times New Roman" w:eastAsia="Times New Roman" w:hAnsi="Times New Roman" w:cs="Times New Roman"/>
          <w:sz w:val="24"/>
          <w:szCs w:val="24"/>
          <w:lang w:eastAsia="ru-RU"/>
        </w:rPr>
        <w:t>палеогеномика</w:t>
      </w:r>
      <w:proofErr w:type="spellEnd"/>
      <w:r w:rsidRPr="00566F3E">
        <w:rPr>
          <w:rFonts w:ascii="Times New Roman" w:eastAsia="Times New Roman" w:hAnsi="Times New Roman" w:cs="Times New Roman"/>
          <w:sz w:val="24"/>
          <w:szCs w:val="24"/>
          <w:lang w:eastAsia="ru-RU"/>
        </w:rPr>
        <w:t>.</w:t>
      </w:r>
    </w:p>
    <w:p w14:paraId="26E1507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14:paraId="2CD804C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14:paraId="763CE8B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566F3E">
        <w:rPr>
          <w:rFonts w:ascii="Times New Roman" w:eastAsia="Times New Roman" w:hAnsi="Times New Roman" w:cs="Times New Roman"/>
          <w:sz w:val="24"/>
          <w:szCs w:val="24"/>
          <w:lang w:eastAsia="ru-RU"/>
        </w:rPr>
        <w:t>коэволюции</w:t>
      </w:r>
      <w:proofErr w:type="spellEnd"/>
      <w:r w:rsidRPr="00566F3E">
        <w:rPr>
          <w:rFonts w:ascii="Times New Roman" w:eastAsia="Times New Roman" w:hAnsi="Times New Roman" w:cs="Times New Roman"/>
          <w:sz w:val="24"/>
          <w:szCs w:val="24"/>
          <w:lang w:eastAsia="ru-RU"/>
        </w:rPr>
        <w:t xml:space="preserve"> биологического и социального в человеке.</w:t>
      </w:r>
    </w:p>
    <w:p w14:paraId="19B88FD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lastRenderedPageBreak/>
        <w:t xml:space="preserve">Демонстрации: </w:t>
      </w:r>
    </w:p>
    <w:p w14:paraId="58722EF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sz w:val="24"/>
          <w:szCs w:val="24"/>
          <w:lang w:eastAsia="ru-RU"/>
        </w:rPr>
        <w:t xml:space="preserve"> Ч. Дарвин, Л. Лики, Я.Я. Рогинский, М.М. Герасимов.</w:t>
      </w:r>
    </w:p>
    <w:p w14:paraId="2F7FFAF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14:paraId="5BCAC12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14:paraId="0C60A13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«Изучение особенностей строения скелета человека, связанных с прямохождением».</w:t>
      </w:r>
    </w:p>
    <w:p w14:paraId="7216006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Практическая работа «Изучение экологических адаптаций человека».</w:t>
      </w:r>
    </w:p>
    <w:p w14:paraId="511AD44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 xml:space="preserve">Тема 6. Экология – наука о взаимоотношениях организмов и </w:t>
      </w:r>
      <w:proofErr w:type="spellStart"/>
      <w:r w:rsidRPr="00566F3E">
        <w:rPr>
          <w:rFonts w:ascii="Times New Roman" w:eastAsia="Times New Roman" w:hAnsi="Times New Roman" w:cs="Times New Roman"/>
          <w:bCs/>
          <w:sz w:val="24"/>
          <w:szCs w:val="24"/>
          <w:lang w:eastAsia="ru-RU"/>
        </w:rPr>
        <w:t>надорганизменных</w:t>
      </w:r>
      <w:proofErr w:type="spellEnd"/>
      <w:r w:rsidRPr="00566F3E">
        <w:rPr>
          <w:rFonts w:ascii="Times New Roman" w:eastAsia="Times New Roman" w:hAnsi="Times New Roman" w:cs="Times New Roman"/>
          <w:bCs/>
          <w:sz w:val="24"/>
          <w:szCs w:val="24"/>
          <w:lang w:eastAsia="ru-RU"/>
        </w:rPr>
        <w:t xml:space="preserve"> систем с окружающей средой.</w:t>
      </w:r>
    </w:p>
    <w:p w14:paraId="0D4D6AE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Зарождение и развитие экологии в трудах А. Гумбольдта, К.Ф. </w:t>
      </w:r>
      <w:proofErr w:type="spellStart"/>
      <w:r w:rsidRPr="00566F3E">
        <w:rPr>
          <w:rFonts w:ascii="Times New Roman" w:eastAsia="Times New Roman" w:hAnsi="Times New Roman" w:cs="Times New Roman"/>
          <w:sz w:val="24"/>
          <w:szCs w:val="24"/>
          <w:lang w:eastAsia="ru-RU"/>
        </w:rPr>
        <w:t>Рулье</w:t>
      </w:r>
      <w:proofErr w:type="spellEnd"/>
      <w:r w:rsidRPr="00566F3E">
        <w:rPr>
          <w:rFonts w:ascii="Times New Roman" w:eastAsia="Times New Roman" w:hAnsi="Times New Roman" w:cs="Times New Roman"/>
          <w:sz w:val="24"/>
          <w:szCs w:val="24"/>
          <w:lang w:eastAsia="ru-RU"/>
        </w:rPr>
        <w:t>, Н.А. Северцова, Э. Геккеля, А. </w:t>
      </w:r>
      <w:proofErr w:type="spellStart"/>
      <w:r w:rsidRPr="00566F3E">
        <w:rPr>
          <w:rFonts w:ascii="Times New Roman" w:eastAsia="Times New Roman" w:hAnsi="Times New Roman" w:cs="Times New Roman"/>
          <w:sz w:val="24"/>
          <w:szCs w:val="24"/>
          <w:lang w:eastAsia="ru-RU"/>
        </w:rPr>
        <w:t>Тенсли</w:t>
      </w:r>
      <w:proofErr w:type="spellEnd"/>
      <w:r w:rsidRPr="00566F3E">
        <w:rPr>
          <w:rFonts w:ascii="Times New Roman" w:eastAsia="Times New Roman" w:hAnsi="Times New Roman" w:cs="Times New Roman"/>
          <w:sz w:val="24"/>
          <w:szCs w:val="24"/>
          <w:lang w:eastAsia="ru-RU"/>
        </w:rPr>
        <w:t>, В.Н. Сукачёва. Разделы и задачи экологии. Связь экологии с другими науками.</w:t>
      </w:r>
    </w:p>
    <w:p w14:paraId="6E0AD69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14:paraId="30D835C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14:paraId="7194E18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779D9D2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sz w:val="24"/>
          <w:szCs w:val="24"/>
          <w:lang w:eastAsia="ru-RU"/>
        </w:rPr>
        <w:t xml:space="preserve"> А. Гумбольдт, К.Ф. </w:t>
      </w:r>
      <w:proofErr w:type="spellStart"/>
      <w:r w:rsidRPr="00566F3E">
        <w:rPr>
          <w:rFonts w:ascii="Times New Roman" w:eastAsia="Times New Roman" w:hAnsi="Times New Roman" w:cs="Times New Roman"/>
          <w:sz w:val="24"/>
          <w:szCs w:val="24"/>
          <w:lang w:eastAsia="ru-RU"/>
        </w:rPr>
        <w:t>Рулье</w:t>
      </w:r>
      <w:proofErr w:type="spellEnd"/>
      <w:r w:rsidRPr="00566F3E">
        <w:rPr>
          <w:rFonts w:ascii="Times New Roman" w:eastAsia="Times New Roman" w:hAnsi="Times New Roman" w:cs="Times New Roman"/>
          <w:sz w:val="24"/>
          <w:szCs w:val="24"/>
          <w:lang w:eastAsia="ru-RU"/>
        </w:rPr>
        <w:t>, Н.А. Северцов, Э. Геккель, А. </w:t>
      </w:r>
      <w:proofErr w:type="spellStart"/>
      <w:r w:rsidRPr="00566F3E">
        <w:rPr>
          <w:rFonts w:ascii="Times New Roman" w:eastAsia="Times New Roman" w:hAnsi="Times New Roman" w:cs="Times New Roman"/>
          <w:sz w:val="24"/>
          <w:szCs w:val="24"/>
          <w:lang w:eastAsia="ru-RU"/>
        </w:rPr>
        <w:t>Тенсли</w:t>
      </w:r>
      <w:proofErr w:type="spellEnd"/>
      <w:r w:rsidRPr="00566F3E">
        <w:rPr>
          <w:rFonts w:ascii="Times New Roman" w:eastAsia="Times New Roman" w:hAnsi="Times New Roman" w:cs="Times New Roman"/>
          <w:sz w:val="24"/>
          <w:szCs w:val="24"/>
          <w:lang w:eastAsia="ru-RU"/>
        </w:rPr>
        <w:t>, В.Н. Сукачёв.</w:t>
      </w:r>
    </w:p>
    <w:p w14:paraId="74A31DE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«Разделы экологии», «Методы экологии», «Схема мониторинга окружающей среды».</w:t>
      </w:r>
    </w:p>
    <w:p w14:paraId="30BF62C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«Изучение методов экологических исследований».</w:t>
      </w:r>
    </w:p>
    <w:p w14:paraId="393CBB1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7. Организмы и среда обитания.</w:t>
      </w:r>
    </w:p>
    <w:p w14:paraId="69E1480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lastRenderedPageBreak/>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14:paraId="0296028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14:paraId="4FEAB1E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14:paraId="79B8D19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14:paraId="424DDF2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Среды обитания организмов: водная, наземно-воздушная, почвенная, глубинная подпочвенная, </w:t>
      </w:r>
      <w:proofErr w:type="spellStart"/>
      <w:r w:rsidRPr="00566F3E">
        <w:rPr>
          <w:rFonts w:ascii="Times New Roman" w:eastAsia="Times New Roman" w:hAnsi="Times New Roman" w:cs="Times New Roman"/>
          <w:sz w:val="24"/>
          <w:szCs w:val="24"/>
          <w:lang w:eastAsia="ru-RU"/>
        </w:rPr>
        <w:t>внутриорганизменная</w:t>
      </w:r>
      <w:proofErr w:type="spellEnd"/>
      <w:r w:rsidRPr="00566F3E">
        <w:rPr>
          <w:rFonts w:ascii="Times New Roman" w:eastAsia="Times New Roman" w:hAnsi="Times New Roman" w:cs="Times New Roman"/>
          <w:sz w:val="24"/>
          <w:szCs w:val="24"/>
          <w:lang w:eastAsia="ru-RU"/>
        </w:rPr>
        <w:t>. Физико-химические особенности сред обитания организмов. Приспособления организмов к жизни в разных средах.</w:t>
      </w:r>
    </w:p>
    <w:p w14:paraId="4075DB4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14:paraId="0469973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566F3E">
        <w:rPr>
          <w:rFonts w:ascii="Times New Roman" w:eastAsia="Times New Roman" w:hAnsi="Times New Roman" w:cs="Times New Roman"/>
          <w:sz w:val="24"/>
          <w:szCs w:val="24"/>
          <w:lang w:eastAsia="ru-RU"/>
        </w:rPr>
        <w:t>геобионты</w:t>
      </w:r>
      <w:proofErr w:type="spellEnd"/>
      <w:r w:rsidRPr="00566F3E">
        <w:rPr>
          <w:rFonts w:ascii="Times New Roman" w:eastAsia="Times New Roman" w:hAnsi="Times New Roman" w:cs="Times New Roman"/>
          <w:sz w:val="24"/>
          <w:szCs w:val="24"/>
          <w:lang w:eastAsia="ru-RU"/>
        </w:rPr>
        <w:t>, аэробионты. Особенности строения и образа жизни.</w:t>
      </w:r>
    </w:p>
    <w:p w14:paraId="61DB1F2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566F3E">
        <w:rPr>
          <w:rFonts w:ascii="Times New Roman" w:eastAsia="Times New Roman" w:hAnsi="Times New Roman" w:cs="Times New Roman"/>
          <w:sz w:val="24"/>
          <w:szCs w:val="24"/>
          <w:lang w:eastAsia="ru-RU"/>
        </w:rPr>
        <w:t>квартирантство</w:t>
      </w:r>
      <w:proofErr w:type="spellEnd"/>
      <w:r w:rsidRPr="00566F3E">
        <w:rPr>
          <w:rFonts w:ascii="Times New Roman" w:eastAsia="Times New Roman" w:hAnsi="Times New Roman" w:cs="Times New Roman"/>
          <w:sz w:val="24"/>
          <w:szCs w:val="24"/>
          <w:lang w:eastAsia="ru-RU"/>
        </w:rPr>
        <w:t xml:space="preserve">, нахлебничество). </w:t>
      </w:r>
      <w:proofErr w:type="spellStart"/>
      <w:r w:rsidRPr="00566F3E">
        <w:rPr>
          <w:rFonts w:ascii="Times New Roman" w:eastAsia="Times New Roman" w:hAnsi="Times New Roman" w:cs="Times New Roman"/>
          <w:sz w:val="24"/>
          <w:szCs w:val="24"/>
          <w:lang w:eastAsia="ru-RU"/>
        </w:rPr>
        <w:t>Нетрофические</w:t>
      </w:r>
      <w:proofErr w:type="spellEnd"/>
      <w:r w:rsidRPr="00566F3E">
        <w:rPr>
          <w:rFonts w:ascii="Times New Roman" w:eastAsia="Times New Roman" w:hAnsi="Times New Roman" w:cs="Times New Roman"/>
          <w:sz w:val="24"/>
          <w:szCs w:val="24"/>
          <w:lang w:eastAsia="ru-RU"/>
        </w:rPr>
        <w:t xml:space="preserve"> взаимодействия (топические, </w:t>
      </w:r>
      <w:proofErr w:type="spellStart"/>
      <w:r w:rsidRPr="00566F3E">
        <w:rPr>
          <w:rFonts w:ascii="Times New Roman" w:eastAsia="Times New Roman" w:hAnsi="Times New Roman" w:cs="Times New Roman"/>
          <w:sz w:val="24"/>
          <w:szCs w:val="24"/>
          <w:lang w:eastAsia="ru-RU"/>
        </w:rPr>
        <w:t>форические</w:t>
      </w:r>
      <w:proofErr w:type="spellEnd"/>
      <w:r w:rsidRPr="00566F3E">
        <w:rPr>
          <w:rFonts w:ascii="Times New Roman" w:eastAsia="Times New Roman" w:hAnsi="Times New Roman" w:cs="Times New Roman"/>
          <w:sz w:val="24"/>
          <w:szCs w:val="24"/>
          <w:lang w:eastAsia="ru-RU"/>
        </w:rPr>
        <w:t xml:space="preserve">, </w:t>
      </w:r>
      <w:proofErr w:type="spellStart"/>
      <w:r w:rsidRPr="00566F3E">
        <w:rPr>
          <w:rFonts w:ascii="Times New Roman" w:eastAsia="Times New Roman" w:hAnsi="Times New Roman" w:cs="Times New Roman"/>
          <w:sz w:val="24"/>
          <w:szCs w:val="24"/>
          <w:lang w:eastAsia="ru-RU"/>
        </w:rPr>
        <w:t>фабрические</w:t>
      </w:r>
      <w:proofErr w:type="spellEnd"/>
      <w:r w:rsidRPr="00566F3E">
        <w:rPr>
          <w:rFonts w:ascii="Times New Roman" w:eastAsia="Times New Roman" w:hAnsi="Times New Roman" w:cs="Times New Roman"/>
          <w:sz w:val="24"/>
          <w:szCs w:val="24"/>
          <w:lang w:eastAsia="ru-RU"/>
        </w:rPr>
        <w:t>). Значение биотических взаимодействий для существования организмов в среде обитания. Принцип конкурентного исключения.</w:t>
      </w:r>
    </w:p>
    <w:p w14:paraId="2E47E76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17851D0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14:paraId="68B781B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 xml:space="preserve">гербарии растений и животных, приспособленных к влиянию </w:t>
      </w:r>
      <w:r w:rsidRPr="00566F3E">
        <w:rPr>
          <w:rFonts w:ascii="Times New Roman" w:eastAsia="Times New Roman" w:hAnsi="Times New Roman" w:cs="Times New Roman"/>
          <w:sz w:val="24"/>
          <w:szCs w:val="24"/>
          <w:lang w:eastAsia="ru-RU"/>
        </w:rPr>
        <w:lastRenderedPageBreak/>
        <w:t>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14:paraId="62F9149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«Выявление приспособлений организмов к влиянию света».</w:t>
      </w:r>
    </w:p>
    <w:p w14:paraId="0897B20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«Выявление приспособлений организмов к влиянию температуры».</w:t>
      </w:r>
    </w:p>
    <w:p w14:paraId="3E95BA3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«Анатомические особенности растений из разных мест обитания».</w:t>
      </w:r>
    </w:p>
    <w:p w14:paraId="1114C91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 xml:space="preserve">Тема 8. Экология видов и популяций. </w:t>
      </w:r>
    </w:p>
    <w:p w14:paraId="657412C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 </w:t>
      </w:r>
    </w:p>
    <w:p w14:paraId="31026EA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14:paraId="455C0C9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Понятие об экологической нише вида. Местообитание. Многомерная модель экологической ниши Д.И. Хатчинсона. Размеры экологической ниши. Потенциальная и реализованная ниши.</w:t>
      </w:r>
    </w:p>
    <w:p w14:paraId="775C6D8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Вид как система популяций. Ареалы видов. Виды и их жизненные стратегии. Экологические эквиваленты.</w:t>
      </w:r>
    </w:p>
    <w:p w14:paraId="2FE2980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Закономерности поведения и миграций животных. Биологические инвазии чужеродных видов.</w:t>
      </w:r>
    </w:p>
    <w:p w14:paraId="22EE2E9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267F051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w:t>
      </w:r>
      <w:r w:rsidRPr="00566F3E">
        <w:rPr>
          <w:rFonts w:ascii="Times New Roman" w:eastAsia="Times New Roman" w:hAnsi="Times New Roman" w:cs="Times New Roman"/>
          <w:sz w:val="24"/>
          <w:szCs w:val="24"/>
          <w:lang w:eastAsia="ru-RU"/>
        </w:rPr>
        <w:t xml:space="preserve"> Д.И. Хатчинсон.</w:t>
      </w:r>
    </w:p>
    <w:p w14:paraId="71F41FB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lastRenderedPageBreak/>
        <w:t>Таблицы и схемы:</w:t>
      </w:r>
      <w:r w:rsidRPr="00566F3E">
        <w:rPr>
          <w:rFonts w:ascii="Times New Roman" w:eastAsia="Times New Roman" w:hAnsi="Times New Roman" w:cs="Times New Roman"/>
          <w:sz w:val="24"/>
          <w:szCs w:val="24"/>
          <w:lang w:eastAsia="ru-RU"/>
        </w:rPr>
        <w:t xml:space="preserve">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Д.И. Хатчинсона».</w:t>
      </w:r>
    </w:p>
    <w:p w14:paraId="3D70DAA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гербарии растений, коллекции животных.</w:t>
      </w:r>
    </w:p>
    <w:p w14:paraId="2D816DE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«Приспособления семян растений к расселению».</w:t>
      </w:r>
    </w:p>
    <w:p w14:paraId="5962B91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9. Экология сообществ. Экологические системы.</w:t>
      </w:r>
    </w:p>
    <w:p w14:paraId="3B64B18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Сообщества организмов. Биоценоз и его структура. Связи между организмами в биоценозе. </w:t>
      </w:r>
    </w:p>
    <w:p w14:paraId="20FC5F8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Экосистема как открытая система (А.Д. </w:t>
      </w:r>
      <w:proofErr w:type="spellStart"/>
      <w:r w:rsidRPr="00566F3E">
        <w:rPr>
          <w:rFonts w:ascii="Times New Roman" w:eastAsia="Times New Roman" w:hAnsi="Times New Roman" w:cs="Times New Roman"/>
          <w:sz w:val="24"/>
          <w:szCs w:val="24"/>
          <w:lang w:eastAsia="ru-RU"/>
        </w:rPr>
        <w:t>Тенсли</w:t>
      </w:r>
      <w:proofErr w:type="spellEnd"/>
      <w:r w:rsidRPr="00566F3E">
        <w:rPr>
          <w:rFonts w:ascii="Times New Roman" w:eastAsia="Times New Roman" w:hAnsi="Times New Roman" w:cs="Times New Roman"/>
          <w:sz w:val="24"/>
          <w:szCs w:val="24"/>
          <w:lang w:eastAsia="ru-RU"/>
        </w:rPr>
        <w:t xml:space="preserve">). Функциональные блоки организмов в экосистеме: продуценты, консументы, </w:t>
      </w:r>
      <w:proofErr w:type="spellStart"/>
      <w:r w:rsidRPr="00566F3E">
        <w:rPr>
          <w:rFonts w:ascii="Times New Roman" w:eastAsia="Times New Roman" w:hAnsi="Times New Roman" w:cs="Times New Roman"/>
          <w:sz w:val="24"/>
          <w:szCs w:val="24"/>
          <w:lang w:eastAsia="ru-RU"/>
        </w:rPr>
        <w:t>редуценты</w:t>
      </w:r>
      <w:proofErr w:type="spellEnd"/>
      <w:r w:rsidRPr="00566F3E">
        <w:rPr>
          <w:rFonts w:ascii="Times New Roman" w:eastAsia="Times New Roman" w:hAnsi="Times New Roman" w:cs="Times New Roman"/>
          <w:sz w:val="24"/>
          <w:szCs w:val="24"/>
          <w:lang w:eastAsia="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14:paraId="0CE9170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Основные показатели экосистемы. Биомасса и продукция. Экологические пирамиды чисел, биомассы и энергии. </w:t>
      </w:r>
    </w:p>
    <w:p w14:paraId="6524693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566F3E">
        <w:rPr>
          <w:rFonts w:ascii="Times New Roman" w:eastAsia="Times New Roman" w:hAnsi="Times New Roman" w:cs="Times New Roman"/>
          <w:sz w:val="24"/>
          <w:szCs w:val="24"/>
          <w:lang w:eastAsia="ru-RU"/>
        </w:rPr>
        <w:t>Климаксное</w:t>
      </w:r>
      <w:proofErr w:type="spellEnd"/>
      <w:r w:rsidRPr="00566F3E">
        <w:rPr>
          <w:rFonts w:ascii="Times New Roman" w:eastAsia="Times New Roman" w:hAnsi="Times New Roman" w:cs="Times New Roman"/>
          <w:sz w:val="24"/>
          <w:szCs w:val="24"/>
          <w:lang w:eastAsia="ru-RU"/>
        </w:rPr>
        <w:t xml:space="preserve"> сообщество. Биоразнообразие и полнота круговорота веществ – основа устойчивости сообществ.</w:t>
      </w:r>
    </w:p>
    <w:p w14:paraId="40E5336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
          <w:iCs/>
          <w:sz w:val="24"/>
          <w:szCs w:val="24"/>
          <w:lang w:eastAsia="ru-RU"/>
        </w:rPr>
      </w:pPr>
      <w:r w:rsidRPr="00566F3E">
        <w:rPr>
          <w:rFonts w:ascii="Times New Roman" w:eastAsia="Times New Roman" w:hAnsi="Times New Roman" w:cs="Times New Roman"/>
          <w:sz w:val="24"/>
          <w:szCs w:val="24"/>
          <w:lang w:eastAsia="ru-RU"/>
        </w:rPr>
        <w:t xml:space="preserve">Природные экосистемы. </w:t>
      </w:r>
    </w:p>
    <w:p w14:paraId="33F0E64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Антропогенные экосистемы. Агроэкосистема. Агроценоз. Различия между антропогенными и природными экосистемами.</w:t>
      </w:r>
    </w:p>
    <w:p w14:paraId="3BBE398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proofErr w:type="spellStart"/>
      <w:r w:rsidRPr="00566F3E">
        <w:rPr>
          <w:rFonts w:ascii="Times New Roman" w:eastAsia="Times New Roman" w:hAnsi="Times New Roman" w:cs="Times New Roman"/>
          <w:sz w:val="24"/>
          <w:szCs w:val="24"/>
          <w:lang w:eastAsia="ru-RU"/>
        </w:rPr>
        <w:t>Урбоэкосистемы</w:t>
      </w:r>
      <w:proofErr w:type="spellEnd"/>
      <w:r w:rsidRPr="00566F3E">
        <w:rPr>
          <w:rFonts w:ascii="Times New Roman" w:eastAsia="Times New Roman" w:hAnsi="Times New Roman" w:cs="Times New Roman"/>
          <w:sz w:val="24"/>
          <w:szCs w:val="24"/>
          <w:lang w:eastAsia="ru-RU"/>
        </w:rPr>
        <w:t xml:space="preserve">. Основные компоненты </w:t>
      </w:r>
      <w:proofErr w:type="spellStart"/>
      <w:r w:rsidRPr="00566F3E">
        <w:rPr>
          <w:rFonts w:ascii="Times New Roman" w:eastAsia="Times New Roman" w:hAnsi="Times New Roman" w:cs="Times New Roman"/>
          <w:sz w:val="24"/>
          <w:szCs w:val="24"/>
          <w:lang w:eastAsia="ru-RU"/>
        </w:rPr>
        <w:t>урбоэкосистем</w:t>
      </w:r>
      <w:proofErr w:type="spellEnd"/>
      <w:r w:rsidRPr="00566F3E">
        <w:rPr>
          <w:rFonts w:ascii="Times New Roman" w:eastAsia="Times New Roman" w:hAnsi="Times New Roman" w:cs="Times New Roman"/>
          <w:sz w:val="24"/>
          <w:szCs w:val="24"/>
          <w:lang w:eastAsia="ru-RU"/>
        </w:rPr>
        <w:t xml:space="preserve">. Городская флора и фауна. </w:t>
      </w:r>
      <w:proofErr w:type="spellStart"/>
      <w:r w:rsidRPr="00566F3E">
        <w:rPr>
          <w:rFonts w:ascii="Times New Roman" w:eastAsia="Times New Roman" w:hAnsi="Times New Roman" w:cs="Times New Roman"/>
          <w:sz w:val="24"/>
          <w:szCs w:val="24"/>
          <w:lang w:eastAsia="ru-RU"/>
        </w:rPr>
        <w:t>Синантропизация</w:t>
      </w:r>
      <w:proofErr w:type="spellEnd"/>
      <w:r w:rsidRPr="00566F3E">
        <w:rPr>
          <w:rFonts w:ascii="Times New Roman" w:eastAsia="Times New Roman" w:hAnsi="Times New Roman" w:cs="Times New Roman"/>
          <w:sz w:val="24"/>
          <w:szCs w:val="24"/>
          <w:lang w:eastAsia="ru-RU"/>
        </w:rPr>
        <w:t xml:space="preserve"> городской фауны. Биологическое и хозяйственное значение агроэкосистем и </w:t>
      </w:r>
      <w:proofErr w:type="spellStart"/>
      <w:r w:rsidRPr="00566F3E">
        <w:rPr>
          <w:rFonts w:ascii="Times New Roman" w:eastAsia="Times New Roman" w:hAnsi="Times New Roman" w:cs="Times New Roman"/>
          <w:sz w:val="24"/>
          <w:szCs w:val="24"/>
          <w:lang w:eastAsia="ru-RU"/>
        </w:rPr>
        <w:t>урбоэкосистем</w:t>
      </w:r>
      <w:proofErr w:type="spellEnd"/>
      <w:r w:rsidRPr="00566F3E">
        <w:rPr>
          <w:rFonts w:ascii="Times New Roman" w:eastAsia="Times New Roman" w:hAnsi="Times New Roman" w:cs="Times New Roman"/>
          <w:sz w:val="24"/>
          <w:szCs w:val="24"/>
          <w:lang w:eastAsia="ru-RU"/>
        </w:rPr>
        <w:t>.</w:t>
      </w:r>
    </w:p>
    <w:p w14:paraId="0BB2022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Закономерности формирования основных взаимодействий организмов в экосистемах.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14:paraId="470973A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sz w:val="24"/>
          <w:szCs w:val="24"/>
          <w:lang w:eastAsia="ru-RU"/>
        </w:rPr>
        <w:t>Методология мониторинга естественных и антропогенных экосистем.</w:t>
      </w:r>
    </w:p>
    <w:p w14:paraId="50A68D3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2084054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А.Д. </w:t>
      </w:r>
      <w:proofErr w:type="spellStart"/>
      <w:r w:rsidRPr="00566F3E">
        <w:rPr>
          <w:rFonts w:ascii="Times New Roman" w:eastAsia="Times New Roman" w:hAnsi="Times New Roman" w:cs="Times New Roman"/>
          <w:sz w:val="24"/>
          <w:szCs w:val="24"/>
          <w:lang w:eastAsia="ru-RU"/>
        </w:rPr>
        <w:t>Тенсли</w:t>
      </w:r>
      <w:proofErr w:type="spellEnd"/>
      <w:r w:rsidRPr="00566F3E">
        <w:rPr>
          <w:rFonts w:ascii="Times New Roman" w:eastAsia="Times New Roman" w:hAnsi="Times New Roman" w:cs="Times New Roman"/>
          <w:sz w:val="24"/>
          <w:szCs w:val="24"/>
          <w:lang w:eastAsia="ru-RU"/>
        </w:rPr>
        <w:t>.</w:t>
      </w:r>
    </w:p>
    <w:p w14:paraId="03CBDC5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«Структура биоценоза», «Экосистема широколиственного леса», «Экосистема хвойного леса», «Функциональные группы организмов в экосистеме», </w:t>
      </w:r>
      <w:r w:rsidRPr="00566F3E">
        <w:rPr>
          <w:rFonts w:ascii="Times New Roman" w:eastAsia="Times New Roman" w:hAnsi="Times New Roman" w:cs="Times New Roman"/>
          <w:sz w:val="24"/>
          <w:szCs w:val="24"/>
          <w:lang w:eastAsia="ru-RU"/>
        </w:rPr>
        <w:lastRenderedPageBreak/>
        <w:t xml:space="preserve">«Круговорот веществ в экосистеме», «Цепи питания (пастбищная, </w:t>
      </w:r>
      <w:proofErr w:type="spellStart"/>
      <w:r w:rsidRPr="00566F3E">
        <w:rPr>
          <w:rFonts w:ascii="Times New Roman" w:eastAsia="Times New Roman" w:hAnsi="Times New Roman" w:cs="Times New Roman"/>
          <w:sz w:val="24"/>
          <w:szCs w:val="24"/>
          <w:lang w:eastAsia="ru-RU"/>
        </w:rPr>
        <w:t>детритная</w:t>
      </w:r>
      <w:proofErr w:type="spellEnd"/>
      <w:r w:rsidRPr="00566F3E">
        <w:rPr>
          <w:rFonts w:ascii="Times New Roman" w:eastAsia="Times New Roman" w:hAnsi="Times New Roman" w:cs="Times New Roman"/>
          <w:sz w:val="24"/>
          <w:szCs w:val="24"/>
          <w:lang w:eastAsia="ru-RU"/>
        </w:rPr>
        <w:t xml:space="preserve">)»,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w:t>
      </w:r>
      <w:proofErr w:type="spellStart"/>
      <w:r w:rsidRPr="00566F3E">
        <w:rPr>
          <w:rFonts w:ascii="Times New Roman" w:eastAsia="Times New Roman" w:hAnsi="Times New Roman" w:cs="Times New Roman"/>
          <w:sz w:val="24"/>
          <w:szCs w:val="24"/>
          <w:lang w:eastAsia="ru-RU"/>
        </w:rPr>
        <w:t>урбоэкосистем</w:t>
      </w:r>
      <w:proofErr w:type="spellEnd"/>
      <w:r w:rsidRPr="00566F3E">
        <w:rPr>
          <w:rFonts w:ascii="Times New Roman" w:eastAsia="Times New Roman" w:hAnsi="Times New Roman" w:cs="Times New Roman"/>
          <w:sz w:val="24"/>
          <w:szCs w:val="24"/>
          <w:lang w:eastAsia="ru-RU"/>
        </w:rPr>
        <w:t>».</w:t>
      </w:r>
    </w:p>
    <w:p w14:paraId="3ED019F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гербарии растений, коллекции насекомых, чучела птиц и зверей, гербарии культурных и дикорастущих растений, аквариум как модель экосистемы.</w:t>
      </w:r>
    </w:p>
    <w:p w14:paraId="5081135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Практическая работа «Изучение и описание </w:t>
      </w:r>
      <w:proofErr w:type="spellStart"/>
      <w:r w:rsidRPr="00566F3E">
        <w:rPr>
          <w:rFonts w:ascii="Times New Roman" w:eastAsia="Times New Roman" w:hAnsi="Times New Roman" w:cs="Times New Roman"/>
          <w:sz w:val="24"/>
          <w:szCs w:val="24"/>
          <w:lang w:eastAsia="ru-RU"/>
        </w:rPr>
        <w:t>урбоэкосистемы</w:t>
      </w:r>
      <w:proofErr w:type="spellEnd"/>
      <w:r w:rsidRPr="00566F3E">
        <w:rPr>
          <w:rFonts w:ascii="Times New Roman" w:eastAsia="Times New Roman" w:hAnsi="Times New Roman" w:cs="Times New Roman"/>
          <w:sz w:val="24"/>
          <w:szCs w:val="24"/>
          <w:lang w:eastAsia="ru-RU"/>
        </w:rPr>
        <w:t>».</w:t>
      </w:r>
    </w:p>
    <w:p w14:paraId="02CEC43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Лабораторная работа «Изучение разнообразия мелких почвенных членистоногих в разных экосистемах».</w:t>
      </w:r>
    </w:p>
    <w:p w14:paraId="51498DB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Экскурсия «Экскурсия в типичный биогеоценоз (в дубраву, березняк, ельник, на суходольный или пойменный луг, озеро, болото)».</w:t>
      </w:r>
    </w:p>
    <w:p w14:paraId="0DCEF11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Экскурсия «Экскурсия в агроэкосистему (на поле или в тепличное хозяйство)».</w:t>
      </w:r>
    </w:p>
    <w:p w14:paraId="5702D12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 xml:space="preserve">Тема 10. Биосфера – глобальная экосистема. </w:t>
      </w:r>
    </w:p>
    <w:p w14:paraId="221E6C9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Биосфера – общепланетарная оболочка Земли, где существует или существовала жизнь. Развитие представлений о биосфере в трудах Э. Зюсса. Учение В.И. Вернадского о биосфере. Области биосферы и её состав. Живое вещество биосферы и его функции.</w:t>
      </w:r>
    </w:p>
    <w:p w14:paraId="0438587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14:paraId="00A57F0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 </w:t>
      </w:r>
    </w:p>
    <w:p w14:paraId="68070E2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Структура и функция живых систем, оценка их ресурсного потенциала и биосферных функций.</w:t>
      </w:r>
    </w:p>
    <w:p w14:paraId="71B7BDF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Демонстрации:</w:t>
      </w:r>
    </w:p>
    <w:p w14:paraId="3100C94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Портреты:</w:t>
      </w:r>
      <w:r w:rsidRPr="00566F3E">
        <w:rPr>
          <w:rFonts w:ascii="Times New Roman" w:eastAsia="Times New Roman" w:hAnsi="Times New Roman" w:cs="Times New Roman"/>
          <w:sz w:val="24"/>
          <w:szCs w:val="24"/>
          <w:lang w:eastAsia="ru-RU"/>
        </w:rPr>
        <w:t xml:space="preserve"> В.И. Вернадский, Э. Зюсс.</w:t>
      </w:r>
    </w:p>
    <w:p w14:paraId="0636D3D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14:paraId="006A465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гербарии растений разных биомов, коллекции животных.</w:t>
      </w:r>
    </w:p>
    <w:p w14:paraId="0819198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Тема 11. Человек и окружающая среда.</w:t>
      </w:r>
    </w:p>
    <w:p w14:paraId="45F5F49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lastRenderedPageBreak/>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14:paraId="07B4227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 </w:t>
      </w:r>
    </w:p>
    <w:p w14:paraId="249A67C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14:paraId="528AFFA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Развитие методов мониторинга развития опасных техногенных процессов.</w:t>
      </w:r>
    </w:p>
    <w:p w14:paraId="397E676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 xml:space="preserve">Демонстрации: </w:t>
      </w:r>
    </w:p>
    <w:p w14:paraId="4151F46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u w:color="000000"/>
          <w:lang w:eastAsia="ru-RU"/>
        </w:rPr>
        <w:t>Таблицы и схемы:</w:t>
      </w:r>
      <w:r w:rsidRPr="00566F3E">
        <w:rPr>
          <w:rFonts w:ascii="Times New Roman" w:eastAsia="Times New Roman" w:hAnsi="Times New Roman" w:cs="Times New Roman"/>
          <w:sz w:val="24"/>
          <w:szCs w:val="24"/>
          <w:lang w:eastAsia="ru-RU"/>
        </w:rPr>
        <w:t xml:space="preserve">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14:paraId="0019AAF3" w14:textId="77777777" w:rsidR="005608BB" w:rsidRPr="00566F3E" w:rsidRDefault="005608BB" w:rsidP="005608BB">
      <w:pPr>
        <w:widowControl w:val="0"/>
        <w:tabs>
          <w:tab w:val="left" w:pos="510"/>
        </w:tabs>
        <w:autoSpaceDE w:val="0"/>
        <w:autoSpaceDN w:val="0"/>
        <w:adjustRightInd w:val="0"/>
        <w:textAlignment w:val="center"/>
        <w:rPr>
          <w:rFonts w:ascii="Times New Roman" w:eastAsia="Calibri" w:hAnsi="Times New Roman" w:cs="Times New Roman"/>
          <w:sz w:val="24"/>
          <w:szCs w:val="24"/>
        </w:rPr>
      </w:pPr>
      <w:r w:rsidRPr="00566F3E">
        <w:rPr>
          <w:rFonts w:ascii="Times New Roman" w:eastAsia="Times New Roman" w:hAnsi="Times New Roman" w:cs="Times New Roman"/>
          <w:sz w:val="24"/>
          <w:szCs w:val="24"/>
          <w:u w:color="000000"/>
          <w:lang w:eastAsia="ru-RU"/>
        </w:rPr>
        <w:t>Оборудование:</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фотографии охраняемых растений и животных Красной книги Российской Федерации, Красной книги региона.</w:t>
      </w:r>
    </w:p>
    <w:p w14:paraId="73BFE119" w14:textId="77777777" w:rsidR="005608BB" w:rsidRPr="00566F3E" w:rsidRDefault="005608BB" w:rsidP="005608BB">
      <w:pPr>
        <w:widowControl w:val="0"/>
        <w:suppressAutoHyphens/>
        <w:autoSpaceDE w:val="0"/>
        <w:autoSpaceDN w:val="0"/>
        <w:adjustRightInd w:val="0"/>
        <w:textAlignment w:val="center"/>
        <w:rPr>
          <w:rFonts w:ascii="Times New Roman" w:eastAsia="Times New Roman" w:hAnsi="Times New Roman" w:cs="Times New Roman"/>
          <w:caps/>
          <w:sz w:val="24"/>
          <w:szCs w:val="24"/>
          <w:lang w:eastAsia="ru-RU"/>
        </w:rPr>
      </w:pPr>
      <w:r w:rsidRPr="00566F3E">
        <w:rPr>
          <w:rFonts w:ascii="Times New Roman" w:eastAsia="OfficinaSansBoldITC" w:hAnsi="Times New Roman" w:cs="Times New Roman"/>
          <w:sz w:val="24"/>
          <w:szCs w:val="24"/>
        </w:rPr>
        <w:t>Планируемые результаты освоения программы по биологии на уровне среднего общего образования</w:t>
      </w:r>
      <w:r w:rsidRPr="00566F3E">
        <w:rPr>
          <w:rFonts w:ascii="Times New Roman" w:eastAsia="Times New Roman" w:hAnsi="Times New Roman" w:cs="Times New Roman"/>
          <w:sz w:val="24"/>
          <w:szCs w:val="24"/>
          <w:lang w:eastAsia="ru-RU"/>
        </w:rPr>
        <w:t>.</w:t>
      </w:r>
    </w:p>
    <w:p w14:paraId="232B7E7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trike/>
          <w:sz w:val="24"/>
          <w:szCs w:val="24"/>
          <w:lang w:eastAsia="ru-RU"/>
        </w:rPr>
      </w:pPr>
      <w:r w:rsidRPr="00566F3E">
        <w:rPr>
          <w:rFonts w:ascii="Times New Roman" w:eastAsia="Times New Roman" w:hAnsi="Times New Roman" w:cs="Times New Roman"/>
          <w:sz w:val="24"/>
          <w:szCs w:val="24"/>
          <w:lang w:eastAsia="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14:paraId="569F383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trike/>
          <w:sz w:val="24"/>
          <w:szCs w:val="24"/>
          <w:lang w:eastAsia="ru-RU"/>
        </w:rPr>
      </w:pPr>
      <w:r w:rsidRPr="00566F3E">
        <w:rPr>
          <w:rFonts w:ascii="Times New Roman" w:eastAsia="Times New Roman" w:hAnsi="Times New Roman" w:cs="Times New Roman"/>
          <w:caps/>
          <w:sz w:val="24"/>
          <w:szCs w:val="24"/>
          <w:lang w:eastAsia="ru-RU"/>
        </w:rPr>
        <w:t> </w:t>
      </w:r>
      <w:r w:rsidRPr="00566F3E">
        <w:rPr>
          <w:rFonts w:ascii="Times New Roman" w:eastAsia="Times New Roman" w:hAnsi="Times New Roman" w:cs="Times New Roman"/>
          <w:sz w:val="24"/>
          <w:szCs w:val="24"/>
          <w:lang w:eastAsia="ru-RU"/>
        </w:rPr>
        <w:t xml:space="preserve">В структуре личностных результатов освоения программы по биологии выделены следующие составляющие: </w:t>
      </w:r>
      <w:r w:rsidRPr="00566F3E">
        <w:rPr>
          <w:rFonts w:ascii="Times New Roman" w:eastAsia="Times New Roman" w:hAnsi="Times New Roman" w:cs="Times New Roman"/>
          <w:iCs/>
          <w:sz w:val="24"/>
          <w:szCs w:val="24"/>
          <w:lang w:eastAsia="ru-RU"/>
        </w:rPr>
        <w:t>осознание</w:t>
      </w:r>
      <w:r w:rsidRPr="00566F3E">
        <w:rPr>
          <w:rFonts w:ascii="Times New Roman" w:eastAsia="Times New Roman" w:hAnsi="Times New Roman" w:cs="Times New Roman"/>
          <w:sz w:val="24"/>
          <w:szCs w:val="24"/>
          <w:lang w:eastAsia="ru-RU"/>
        </w:rPr>
        <w:t xml:space="preserve"> обучающимися российской гражданской идентичности – готовности к саморазвитию, самостоятельности и самоопределению, </w:t>
      </w:r>
      <w:r w:rsidRPr="00566F3E">
        <w:rPr>
          <w:rFonts w:ascii="Times New Roman" w:eastAsia="Times New Roman" w:hAnsi="Times New Roman" w:cs="Times New Roman"/>
          <w:iCs/>
          <w:sz w:val="24"/>
          <w:szCs w:val="24"/>
          <w:lang w:eastAsia="ru-RU"/>
        </w:rPr>
        <w:t>наличие мотивации</w:t>
      </w:r>
      <w:r w:rsidRPr="00566F3E">
        <w:rPr>
          <w:rFonts w:ascii="Times New Roman" w:eastAsia="Times New Roman" w:hAnsi="Times New Roman" w:cs="Times New Roman"/>
          <w:sz w:val="24"/>
          <w:szCs w:val="24"/>
          <w:lang w:eastAsia="ru-RU"/>
        </w:rPr>
        <w:t xml:space="preserve"> к обучению биологии, </w:t>
      </w:r>
      <w:r w:rsidRPr="00566F3E">
        <w:rPr>
          <w:rFonts w:ascii="Times New Roman" w:eastAsia="Times New Roman" w:hAnsi="Times New Roman" w:cs="Times New Roman"/>
          <w:iCs/>
          <w:sz w:val="24"/>
          <w:szCs w:val="24"/>
          <w:lang w:eastAsia="ru-RU"/>
        </w:rPr>
        <w:t>целенаправленное развитие</w:t>
      </w:r>
      <w:r w:rsidRPr="00566F3E">
        <w:rPr>
          <w:rFonts w:ascii="Times New Roman" w:eastAsia="Times New Roman" w:hAnsi="Times New Roman" w:cs="Times New Roman"/>
          <w:sz w:val="24"/>
          <w:szCs w:val="24"/>
          <w:lang w:eastAsia="ru-RU"/>
        </w:rPr>
        <w:t xml:space="preserve"> внутренних убеждений личности на основе ключевых ценностей и исторических традиций развития биологического знания, </w:t>
      </w:r>
      <w:r w:rsidRPr="00566F3E">
        <w:rPr>
          <w:rFonts w:ascii="Times New Roman" w:eastAsia="Times New Roman" w:hAnsi="Times New Roman" w:cs="Times New Roman"/>
          <w:iCs/>
          <w:sz w:val="24"/>
          <w:szCs w:val="24"/>
          <w:lang w:eastAsia="ru-RU"/>
        </w:rPr>
        <w:t>готовность и способность</w:t>
      </w:r>
      <w:r w:rsidRPr="00566F3E">
        <w:rPr>
          <w:rFonts w:ascii="Times New Roman" w:eastAsia="Times New Roman" w:hAnsi="Times New Roman" w:cs="Times New Roman"/>
          <w:i/>
          <w:sz w:val="24"/>
          <w:szCs w:val="24"/>
          <w:lang w:eastAsia="ru-RU"/>
        </w:rPr>
        <w:t xml:space="preserve"> </w:t>
      </w:r>
      <w:r w:rsidRPr="00566F3E">
        <w:rPr>
          <w:rFonts w:ascii="Times New Roman" w:eastAsia="Times New Roman" w:hAnsi="Times New Roman" w:cs="Times New Roman"/>
          <w:sz w:val="24"/>
          <w:szCs w:val="24"/>
          <w:lang w:eastAsia="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566F3E">
        <w:rPr>
          <w:rFonts w:ascii="Times New Roman" w:eastAsia="Times New Roman" w:hAnsi="Times New Roman" w:cs="Times New Roman"/>
          <w:iCs/>
          <w:sz w:val="24"/>
          <w:szCs w:val="24"/>
          <w:lang w:eastAsia="ru-RU"/>
        </w:rPr>
        <w:t>наличие правосознания</w:t>
      </w:r>
      <w:r w:rsidRPr="00566F3E">
        <w:rPr>
          <w:rFonts w:ascii="Times New Roman" w:eastAsia="Times New Roman" w:hAnsi="Times New Roman" w:cs="Times New Roman"/>
          <w:sz w:val="24"/>
          <w:szCs w:val="24"/>
          <w:lang w:eastAsia="ru-RU"/>
        </w:rPr>
        <w:t xml:space="preserve"> экологической культуры, </w:t>
      </w:r>
      <w:r w:rsidRPr="00566F3E">
        <w:rPr>
          <w:rFonts w:ascii="Times New Roman" w:eastAsia="Times New Roman" w:hAnsi="Times New Roman" w:cs="Times New Roman"/>
          <w:iCs/>
          <w:sz w:val="24"/>
          <w:szCs w:val="24"/>
          <w:lang w:eastAsia="ru-RU"/>
        </w:rPr>
        <w:t>способности</w:t>
      </w:r>
      <w:r w:rsidRPr="00566F3E">
        <w:rPr>
          <w:rFonts w:ascii="Times New Roman" w:eastAsia="Times New Roman" w:hAnsi="Times New Roman" w:cs="Times New Roman"/>
          <w:sz w:val="24"/>
          <w:szCs w:val="24"/>
          <w:lang w:eastAsia="ru-RU"/>
        </w:rPr>
        <w:t xml:space="preserve"> ставить цели и строить жизненные планы.</w:t>
      </w:r>
    </w:p>
    <w:p w14:paraId="353CEE3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w:t>
      </w:r>
      <w:r w:rsidRPr="00566F3E">
        <w:rPr>
          <w:rFonts w:ascii="Times New Roman" w:eastAsia="Times New Roman" w:hAnsi="Times New Roman" w:cs="Times New Roman"/>
          <w:sz w:val="24"/>
          <w:szCs w:val="24"/>
          <w:lang w:eastAsia="ru-RU"/>
        </w:rPr>
        <w:lastRenderedPageBreak/>
        <w:t>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D8BE2C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A88304D"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bCs/>
          <w:sz w:val="24"/>
          <w:szCs w:val="24"/>
          <w:lang w:eastAsia="ru-RU"/>
        </w:rPr>
        <w:t>1) г</w:t>
      </w:r>
      <w:r w:rsidRPr="00566F3E">
        <w:rPr>
          <w:rFonts w:ascii="Times New Roman" w:eastAsia="Times New Roman" w:hAnsi="Times New Roman" w:cs="Times New Roman"/>
          <w:sz w:val="24"/>
          <w:szCs w:val="24"/>
          <w:lang w:eastAsia="ru-RU"/>
        </w:rPr>
        <w:t>ражданского воспитания:</w:t>
      </w:r>
    </w:p>
    <w:p w14:paraId="55B200C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сформированность гражданской позиции обучающегося как активного и ответственного члена российского общества;</w:t>
      </w:r>
    </w:p>
    <w:p w14:paraId="28D456B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14:paraId="750F797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6DB3423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способность определять собственную позицию по отношению к явлениям современной жизни и объяснять её;</w:t>
      </w:r>
    </w:p>
    <w:p w14:paraId="1100013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483A53B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00ABA0E7"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готовность к гуманитарной и волонтёрской деятельности;</w:t>
      </w:r>
    </w:p>
    <w:p w14:paraId="53488194"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2) патриотического воспитания:</w:t>
      </w:r>
    </w:p>
    <w:p w14:paraId="1F9FE56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4318A0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sz w:val="24"/>
          <w:szCs w:val="24"/>
          <w:lang w:eastAsia="ru-RU"/>
        </w:rPr>
        <w:t>ценностное отношение к природному наследию и памятникам природы, достижениям России в науке, искусстве, спорте, технологиях, труде;</w:t>
      </w:r>
    </w:p>
    <w:p w14:paraId="0B88D29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iCs/>
          <w:sz w:val="24"/>
          <w:szCs w:val="24"/>
          <w:lang w:eastAsia="ru-RU"/>
        </w:rPr>
      </w:pPr>
      <w:r w:rsidRPr="00566F3E">
        <w:rPr>
          <w:rFonts w:ascii="Times New Roman" w:eastAsia="Times New Roman" w:hAnsi="Times New Roman" w:cs="Times New Roman"/>
          <w:sz w:val="24"/>
          <w:szCs w:val="24"/>
          <w:lang w:eastAsia="ru-RU"/>
        </w:rPr>
        <w:t xml:space="preserve">способность оценивать вклад российских учёных в становление и развитие </w:t>
      </w:r>
      <w:r w:rsidRPr="00566F3E">
        <w:rPr>
          <w:rFonts w:ascii="Times New Roman" w:eastAsia="Times New Roman" w:hAnsi="Times New Roman" w:cs="Times New Roman"/>
          <w:sz w:val="24"/>
          <w:szCs w:val="24"/>
          <w:lang w:eastAsia="ru-RU"/>
        </w:rPr>
        <w:lastRenderedPageBreak/>
        <w:t>биологии, понимания значения биологии в познании законов природы, в жизни человека и современного общества;</w:t>
      </w:r>
    </w:p>
    <w:p w14:paraId="1B03862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Cs/>
          <w:sz w:val="24"/>
          <w:szCs w:val="24"/>
          <w:lang w:eastAsia="ru-RU"/>
        </w:rPr>
      </w:pPr>
      <w:r w:rsidRPr="00566F3E">
        <w:rPr>
          <w:rFonts w:ascii="Times New Roman" w:eastAsia="Times New Roman" w:hAnsi="Times New Roman" w:cs="Times New Roman"/>
          <w:sz w:val="24"/>
          <w:szCs w:val="24"/>
          <w:lang w:eastAsia="ru-RU"/>
        </w:rPr>
        <w:t>идейная убеждённость, готовность к служению и защите Отечества, ответственность за его судьбу;</w:t>
      </w:r>
    </w:p>
    <w:p w14:paraId="713D7E52"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3) духовно-нравственного воспитания:</w:t>
      </w:r>
    </w:p>
    <w:p w14:paraId="5F2403E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sz w:val="24"/>
          <w:szCs w:val="24"/>
          <w:lang w:eastAsia="ru-RU"/>
        </w:rPr>
        <w:t>осознание духовных ценностей российского народа;</w:t>
      </w:r>
    </w:p>
    <w:p w14:paraId="03B789E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сформированность нравственного сознания, этического поведения;</w:t>
      </w:r>
    </w:p>
    <w:p w14:paraId="3332C8A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14:paraId="3E485EB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осознание личного вклада в построение устойчивого будущего;</w:t>
      </w:r>
    </w:p>
    <w:p w14:paraId="7965BD0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F12E5F4"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4) эстетического воспитания:</w:t>
      </w:r>
    </w:p>
    <w:p w14:paraId="230CA51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14:paraId="37257EC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понимание эмоционального воздействия живой природы и её ценности;</w:t>
      </w:r>
    </w:p>
    <w:p w14:paraId="347E617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w:t>
      </w:r>
    </w:p>
    <w:p w14:paraId="6F6D76F4"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5) физического воспитания:</w:t>
      </w:r>
    </w:p>
    <w:p w14:paraId="55796A5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2DF1ADF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понимание ценности правил индивидуального и коллективного безопасного поведения в ситуациях, угрожающих здоровью и жизни людей;</w:t>
      </w:r>
    </w:p>
    <w:p w14:paraId="2BAC1AE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осознание последствий и неприятия вредных привычек (употребления алкоголя, наркотиков, курения);</w:t>
      </w:r>
    </w:p>
    <w:p w14:paraId="0490C38C"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6) трудового воспитания:</w:t>
      </w:r>
    </w:p>
    <w:p w14:paraId="40AA8B1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готовность к труду, осознание ценности мастерства, трудолюбие;</w:t>
      </w:r>
    </w:p>
    <w:p w14:paraId="69A75BF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47F94F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интерес к различным сферам профессиональной деятельности, умение совершать </w:t>
      </w:r>
      <w:r w:rsidRPr="00566F3E">
        <w:rPr>
          <w:rFonts w:ascii="Times New Roman" w:eastAsia="Times New Roman" w:hAnsi="Times New Roman" w:cs="Times New Roman"/>
          <w:sz w:val="24"/>
          <w:szCs w:val="24"/>
          <w:lang w:eastAsia="ru-RU"/>
        </w:rPr>
        <w:lastRenderedPageBreak/>
        <w:t>осознанный выбор будущей профессии и реализовывать собственные жизненные планы;</w:t>
      </w:r>
    </w:p>
    <w:p w14:paraId="3D8325E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14:paraId="6B518B52"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7) экологического воспитания:</w:t>
      </w:r>
    </w:p>
    <w:p w14:paraId="325AAD6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экологически целесообразное отношение к природе как источнику жизни на Земле, основе её существования;</w:t>
      </w:r>
    </w:p>
    <w:p w14:paraId="5BBBB99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4BCC8A6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осознание глобального характера экологических проблем и путей их решения;</w:t>
      </w:r>
    </w:p>
    <w:p w14:paraId="00E6B7D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2E27507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354739F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08871E9F" w14:textId="77777777" w:rsidR="005608BB" w:rsidRPr="00566F3E" w:rsidRDefault="005608BB" w:rsidP="005608BB">
      <w:pPr>
        <w:widowControl w:val="0"/>
        <w:suppressAutoHyphens/>
        <w:autoSpaceDE w:val="0"/>
        <w:autoSpaceDN w:val="0"/>
        <w:adjustRightInd w:val="0"/>
        <w:jc w:val="left"/>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8) ценности научного познания:</w:t>
      </w:r>
    </w:p>
    <w:p w14:paraId="42AE74D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9C551B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iCs/>
          <w:sz w:val="24"/>
          <w:szCs w:val="24"/>
          <w:lang w:eastAsia="ru-RU"/>
        </w:rPr>
      </w:pPr>
      <w:r w:rsidRPr="00566F3E">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14:paraId="61DC56A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5CF4627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w:t>
      </w:r>
      <w:r w:rsidRPr="00566F3E">
        <w:rPr>
          <w:rFonts w:ascii="Times New Roman" w:eastAsia="Times New Roman" w:hAnsi="Times New Roman" w:cs="Times New Roman"/>
          <w:sz w:val="24"/>
          <w:szCs w:val="24"/>
          <w:lang w:eastAsia="ru-RU"/>
        </w:rPr>
        <w:lastRenderedPageBreak/>
        <w:t>использованию природных ресурсов и формированию новых стандартов жизни;</w:t>
      </w:r>
    </w:p>
    <w:p w14:paraId="2671378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606B416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0DB8073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способность самостоятельно использовать биологические знания для решения проблем в реальных жизненных ситуациях;</w:t>
      </w:r>
    </w:p>
    <w:p w14:paraId="67F8E4A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5268AC3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14A29F4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566F3E">
        <w:rPr>
          <w:rFonts w:ascii="Times New Roman" w:eastAsia="Times New Roman" w:hAnsi="Times New Roman" w:cs="Times New Roman"/>
          <w:iCs/>
          <w:sz w:val="24"/>
          <w:szCs w:val="24"/>
          <w:lang w:eastAsia="ru-RU"/>
        </w:rPr>
        <w:t>эмоциональный интеллект</w:t>
      </w:r>
      <w:r w:rsidRPr="00566F3E">
        <w:rPr>
          <w:rFonts w:ascii="Times New Roman" w:eastAsia="Times New Roman" w:hAnsi="Times New Roman" w:cs="Times New Roman"/>
          <w:sz w:val="24"/>
          <w:szCs w:val="24"/>
          <w:lang w:eastAsia="ru-RU"/>
        </w:rPr>
        <w:t>, предполагающий сформированность:</w:t>
      </w:r>
    </w:p>
    <w:p w14:paraId="3DC4571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iCs/>
          <w:sz w:val="24"/>
          <w:szCs w:val="24"/>
          <w:lang w:eastAsia="ru-RU"/>
        </w:rPr>
        <w:t>самосознания</w:t>
      </w:r>
      <w:r w:rsidRPr="00566F3E">
        <w:rPr>
          <w:rFonts w:ascii="Times New Roman" w:eastAsia="Times New Roman" w:hAnsi="Times New Roman" w:cs="Times New Roman"/>
          <w:sz w:val="24"/>
          <w:szCs w:val="24"/>
          <w:lang w:eastAsia="ru-RU"/>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04D8BA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iCs/>
          <w:sz w:val="24"/>
          <w:szCs w:val="24"/>
          <w:lang w:eastAsia="ru-RU"/>
        </w:rPr>
        <w:t>саморегулирования</w:t>
      </w:r>
      <w:r w:rsidRPr="00566F3E">
        <w:rPr>
          <w:rFonts w:ascii="Times New Roman" w:eastAsia="Times New Roman" w:hAnsi="Times New Roman" w:cs="Times New Roman"/>
          <w:sz w:val="24"/>
          <w:szCs w:val="24"/>
          <w:lang w:eastAsia="ru-RU"/>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29F298E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iCs/>
          <w:sz w:val="24"/>
          <w:szCs w:val="24"/>
          <w:lang w:eastAsia="ru-RU"/>
        </w:rPr>
        <w:t>внутренней мотивации</w:t>
      </w:r>
      <w:r w:rsidRPr="00566F3E">
        <w:rPr>
          <w:rFonts w:ascii="Times New Roman" w:eastAsia="Times New Roman" w:hAnsi="Times New Roman" w:cs="Times New Roman"/>
          <w:sz w:val="24"/>
          <w:szCs w:val="24"/>
          <w:lang w:eastAsia="ru-RU"/>
        </w:rPr>
        <w:t>, включающей стремление к достижению цели и успеху, оптимизм, инициативность, умение действовать, исходя из своих возможностей;</w:t>
      </w:r>
    </w:p>
    <w:p w14:paraId="5ADF86B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iCs/>
          <w:sz w:val="24"/>
          <w:szCs w:val="24"/>
          <w:lang w:eastAsia="ru-RU"/>
        </w:rPr>
        <w:t>эмпатии</w:t>
      </w:r>
      <w:r w:rsidRPr="00566F3E">
        <w:rPr>
          <w:rFonts w:ascii="Times New Roman" w:eastAsia="Times New Roman" w:hAnsi="Times New Roman" w:cs="Times New Roman"/>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C40F7C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iCs/>
          <w:sz w:val="24"/>
          <w:szCs w:val="24"/>
          <w:lang w:eastAsia="ru-RU"/>
        </w:rPr>
        <w:t>социальных навыков</w:t>
      </w:r>
      <w:r w:rsidRPr="00566F3E">
        <w:rPr>
          <w:rFonts w:ascii="Times New Roman" w:eastAsia="Times New Roman" w:hAnsi="Times New Roman" w:cs="Times New Roman"/>
          <w:sz w:val="24"/>
          <w:szCs w:val="24"/>
          <w:lang w:eastAsia="ru-RU"/>
        </w:rPr>
        <w:t>, включающих способность выстраивать отношения с другими людьми, заботиться, проявлять интерес и разрешать конфликты.</w:t>
      </w:r>
    </w:p>
    <w:p w14:paraId="736F1F9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Метапредметные результаты освоения учебного предмета «Биология» </w:t>
      </w:r>
      <w:r w:rsidRPr="00566F3E">
        <w:rPr>
          <w:rFonts w:ascii="Times New Roman" w:eastAsia="Times New Roman" w:hAnsi="Times New Roman" w:cs="Times New Roman"/>
          <w:iCs/>
          <w:sz w:val="24"/>
          <w:szCs w:val="24"/>
          <w:lang w:eastAsia="ru-RU"/>
        </w:rPr>
        <w:t>включают</w:t>
      </w:r>
      <w:r w:rsidRPr="00566F3E">
        <w:rPr>
          <w:rFonts w:ascii="Times New Roman" w:eastAsia="Times New Roman" w:hAnsi="Times New Roman" w:cs="Times New Roman"/>
          <w:sz w:val="24"/>
          <w:szCs w:val="24"/>
          <w:lang w:eastAsia="ru-RU"/>
        </w:rPr>
        <w:t xml:space="preserve">: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w:t>
      </w:r>
      <w:r w:rsidRPr="00566F3E">
        <w:rPr>
          <w:rFonts w:ascii="Times New Roman" w:eastAsia="Times New Roman" w:hAnsi="Times New Roman" w:cs="Times New Roman"/>
          <w:sz w:val="24"/>
          <w:szCs w:val="24"/>
          <w:lang w:eastAsia="ru-RU"/>
        </w:rPr>
        <w:lastRenderedPageBreak/>
        <w:t>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091C56A0" w14:textId="77777777" w:rsidR="005608BB" w:rsidRPr="00566F3E" w:rsidRDefault="005608BB" w:rsidP="005608BB">
      <w:pPr>
        <w:widowControl w:val="0"/>
        <w:rPr>
          <w:rFonts w:ascii="Times New Roman" w:eastAsia="SchoolBookSanPin" w:hAnsi="Times New Roman" w:cs="Times New Roman"/>
          <w:bCs/>
          <w:sz w:val="24"/>
          <w:szCs w:val="24"/>
        </w:rPr>
      </w:pPr>
      <w:r w:rsidRPr="00566F3E">
        <w:rPr>
          <w:rFonts w:ascii="Times New Roman" w:eastAsia="SchoolBookSanPin" w:hAnsi="Times New Roman" w:cs="Times New Roman"/>
          <w:sz w:val="24"/>
          <w:szCs w:val="24"/>
        </w:rPr>
        <w:t xml:space="preserve">В результате изучения биологии на уровне среднего общего образования у обучающегося будут сформированы </w:t>
      </w:r>
      <w:r w:rsidRPr="00566F3E">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F33FF62" w14:textId="77777777" w:rsidR="005608BB" w:rsidRPr="00566F3E" w:rsidRDefault="005608BB" w:rsidP="005608BB">
      <w:pPr>
        <w:widowControl w:val="0"/>
        <w:rPr>
          <w:rFonts w:ascii="Times New Roman" w:eastAsia="Times New Roman" w:hAnsi="Times New Roman" w:cs="Times New Roman"/>
          <w:caps/>
          <w:sz w:val="24"/>
          <w:szCs w:val="24"/>
          <w:lang w:eastAsia="ru-RU"/>
        </w:rPr>
      </w:pPr>
      <w:r w:rsidRPr="00566F3E">
        <w:rPr>
          <w:rFonts w:ascii="Times New Roman" w:eastAsia="Times New Roman" w:hAnsi="Times New Roman" w:cs="Times New Roman"/>
          <w:sz w:val="24"/>
          <w:szCs w:val="24"/>
          <w:lang w:eastAsia="ru-RU"/>
        </w:rPr>
        <w:t>Метапредметные результаты освоения программы среднего общего образования должны отражать:</w:t>
      </w:r>
    </w:p>
    <w:p w14:paraId="28D9227A" w14:textId="77777777" w:rsidR="005608BB" w:rsidRPr="00566F3E" w:rsidRDefault="005608BB" w:rsidP="005608BB">
      <w:pPr>
        <w:widowControl w:val="0"/>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Овладение универсальными учебными познавательными действиями:</w:t>
      </w:r>
    </w:p>
    <w:p w14:paraId="2D0C6DED" w14:textId="77777777" w:rsidR="005608BB" w:rsidRPr="00566F3E" w:rsidRDefault="005608BB" w:rsidP="005608BB">
      <w:pPr>
        <w:widowControl w:val="0"/>
        <w:rPr>
          <w:rFonts w:ascii="Times New Roman" w:eastAsia="SchoolBookSanPin" w:hAnsi="Times New Roman" w:cs="Times New Roman"/>
          <w:sz w:val="24"/>
          <w:szCs w:val="24"/>
        </w:rPr>
      </w:pPr>
      <w:r w:rsidRPr="00566F3E">
        <w:rPr>
          <w:rFonts w:ascii="Times New Roman" w:eastAsia="Times New Roman" w:hAnsi="Times New Roman" w:cs="Times New Roman"/>
          <w:caps/>
          <w:sz w:val="24"/>
          <w:szCs w:val="24"/>
          <w:lang w:eastAsia="ru-RU"/>
        </w:rPr>
        <w:t>1)</w:t>
      </w:r>
      <w:r w:rsidRPr="00566F3E">
        <w:rPr>
          <w:rFonts w:ascii="Times New Roman" w:eastAsia="SchoolBookSanPin" w:hAnsi="Times New Roman" w:cs="Times New Roman"/>
          <w:sz w:val="24"/>
          <w:szCs w:val="24"/>
        </w:rPr>
        <w:t xml:space="preserve"> базовые логические действия:</w:t>
      </w:r>
    </w:p>
    <w:p w14:paraId="50E1DB2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самостоятельно формулировать и актуализировать проблему, рассматривать её всесторонне; </w:t>
      </w:r>
    </w:p>
    <w:p w14:paraId="03A0B6D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479329E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14:paraId="73BA530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trike/>
          <w:sz w:val="24"/>
          <w:szCs w:val="24"/>
          <w:lang w:eastAsia="ru-RU"/>
        </w:rPr>
      </w:pPr>
      <w:r w:rsidRPr="00566F3E">
        <w:rPr>
          <w:rFonts w:ascii="Times New Roman" w:eastAsia="Times New Roman" w:hAnsi="Times New Roman" w:cs="Times New Roman"/>
          <w:sz w:val="24"/>
          <w:szCs w:val="24"/>
          <w:lang w:eastAsia="ru-RU"/>
        </w:rPr>
        <w:t xml:space="preserve">использовать биологические понятия для объяснения фактов и явлений живой природы; </w:t>
      </w:r>
    </w:p>
    <w:p w14:paraId="4E115AB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AD2DAE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5624AC6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разрабатывать план решения проблемы с учётом анализа имеющихся материальных и нематериальных ресурсов; </w:t>
      </w:r>
    </w:p>
    <w:p w14:paraId="57F5E49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вносить коррективы в деятельность, оценивать соответствие результатов целям, </w:t>
      </w:r>
      <w:r w:rsidRPr="00566F3E">
        <w:rPr>
          <w:rFonts w:ascii="Times New Roman" w:eastAsia="Times New Roman" w:hAnsi="Times New Roman" w:cs="Times New Roman"/>
          <w:sz w:val="24"/>
          <w:szCs w:val="24"/>
          <w:lang w:eastAsia="ru-RU"/>
        </w:rPr>
        <w:lastRenderedPageBreak/>
        <w:t xml:space="preserve">оценивать риски последствий деятельности; </w:t>
      </w:r>
    </w:p>
    <w:p w14:paraId="0F508A5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координировать и выполнять работу в условиях реального, виртуального и комбинированного взаимодействия; </w:t>
      </w:r>
    </w:p>
    <w:p w14:paraId="1FD9137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развивать креативное мышление при решении жизненных проблем;</w:t>
      </w:r>
    </w:p>
    <w:p w14:paraId="65CD65F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caps/>
          <w:sz w:val="24"/>
          <w:szCs w:val="24"/>
          <w:lang w:eastAsia="ru-RU"/>
        </w:rPr>
      </w:pPr>
      <w:r w:rsidRPr="00566F3E">
        <w:rPr>
          <w:rFonts w:ascii="Times New Roman" w:eastAsia="Times New Roman" w:hAnsi="Times New Roman" w:cs="Times New Roman"/>
          <w:caps/>
          <w:sz w:val="24"/>
          <w:szCs w:val="24"/>
          <w:lang w:eastAsia="ru-RU"/>
        </w:rPr>
        <w:t>2)</w:t>
      </w:r>
      <w:r w:rsidRPr="00566F3E">
        <w:rPr>
          <w:rFonts w:ascii="Times New Roman" w:eastAsia="SchoolBookSanPin" w:hAnsi="Times New Roman" w:cs="Times New Roman"/>
          <w:sz w:val="24"/>
          <w:szCs w:val="24"/>
        </w:rPr>
        <w:t xml:space="preserve"> базовые исследовательские действия:</w:t>
      </w:r>
    </w:p>
    <w:p w14:paraId="13CEBB5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7CF5819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71799CA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формировать научный тип мышления, владеть научной терминологией, ключевыми понятиями и методами; </w:t>
      </w:r>
    </w:p>
    <w:p w14:paraId="617AA26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ставить и формулировать собственные задачи в образовательной деятельности и жизненных ситуациях; </w:t>
      </w:r>
    </w:p>
    <w:p w14:paraId="38B63CF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w:t>
      </w:r>
    </w:p>
    <w:p w14:paraId="424E866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9863A9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давать оценку новым ситуациям, оценивать приобретённый опыт; </w:t>
      </w:r>
    </w:p>
    <w:p w14:paraId="0D82764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осуществлять целенаправленный поиск переноса средств и способов действия в профессиональную среду; </w:t>
      </w:r>
    </w:p>
    <w:p w14:paraId="6100E10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уметь переносить знания в познавательную и практическую области жизнедеятельности; </w:t>
      </w:r>
    </w:p>
    <w:p w14:paraId="79C4C15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уметь интегрировать знания из разных предметных областей; </w:t>
      </w:r>
    </w:p>
    <w:p w14:paraId="0C395E7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14:paraId="0FE93EC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caps/>
          <w:sz w:val="24"/>
          <w:szCs w:val="24"/>
          <w:lang w:eastAsia="ru-RU"/>
        </w:rPr>
      </w:pPr>
      <w:r w:rsidRPr="00566F3E">
        <w:rPr>
          <w:rFonts w:ascii="Times New Roman" w:eastAsia="Times New Roman" w:hAnsi="Times New Roman" w:cs="Times New Roman"/>
          <w:caps/>
          <w:sz w:val="24"/>
          <w:szCs w:val="24"/>
          <w:lang w:eastAsia="ru-RU"/>
        </w:rPr>
        <w:t>3)</w:t>
      </w:r>
      <w:r w:rsidRPr="00566F3E">
        <w:rPr>
          <w:rFonts w:ascii="Times New Roman" w:eastAsia="SchoolBookSanPin" w:hAnsi="Times New Roman" w:cs="Times New Roman"/>
          <w:sz w:val="24"/>
          <w:szCs w:val="24"/>
        </w:rPr>
        <w:t xml:space="preserve"> работа с информацией:</w:t>
      </w:r>
    </w:p>
    <w:p w14:paraId="0219A8A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 </w:t>
      </w:r>
    </w:p>
    <w:p w14:paraId="2D67615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Cs/>
          <w:sz w:val="24"/>
          <w:szCs w:val="24"/>
          <w:lang w:eastAsia="ru-RU"/>
        </w:rPr>
      </w:pPr>
      <w:r w:rsidRPr="00566F3E">
        <w:rPr>
          <w:rFonts w:ascii="Times New Roman" w:eastAsia="Times New Roman" w:hAnsi="Times New Roman" w:cs="Times New Roman"/>
          <w:sz w:val="24"/>
          <w:szCs w:val="24"/>
          <w:lang w:eastAsia="ru-RU"/>
        </w:rPr>
        <w:t xml:space="preserve">формулировать запросы и применять различные методы при поиске и отборе </w:t>
      </w:r>
      <w:r w:rsidRPr="00566F3E">
        <w:rPr>
          <w:rFonts w:ascii="Times New Roman" w:eastAsia="Times New Roman" w:hAnsi="Times New Roman" w:cs="Times New Roman"/>
          <w:sz w:val="24"/>
          <w:szCs w:val="24"/>
          <w:lang w:eastAsia="ru-RU"/>
        </w:rPr>
        <w:lastRenderedPageBreak/>
        <w:t xml:space="preserve">биологической информации, необходимой для выполнения учебных задач; </w:t>
      </w:r>
    </w:p>
    <w:p w14:paraId="720DFE3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Cs/>
          <w:sz w:val="24"/>
          <w:szCs w:val="24"/>
          <w:lang w:eastAsia="ru-RU"/>
        </w:rPr>
      </w:pPr>
      <w:r w:rsidRPr="00566F3E">
        <w:rPr>
          <w:rFonts w:ascii="Times New Roman" w:eastAsia="Times New Roman" w:hAnsi="Times New Roman" w:cs="Times New Roman"/>
          <w:sz w:val="24"/>
          <w:szCs w:val="24"/>
          <w:lang w:eastAsia="ru-RU"/>
        </w:rPr>
        <w:t xml:space="preserve">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 </w:t>
      </w:r>
    </w:p>
    <w:p w14:paraId="1DDDF93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Cs/>
          <w:sz w:val="24"/>
          <w:szCs w:val="24"/>
          <w:lang w:eastAsia="ru-RU"/>
        </w:rPr>
      </w:pPr>
      <w:r w:rsidRPr="00566F3E">
        <w:rPr>
          <w:rFonts w:ascii="Times New Roman" w:eastAsia="Times New Roman" w:hAnsi="Times New Roman" w:cs="Times New Roman"/>
          <w:sz w:val="24"/>
          <w:szCs w:val="24"/>
          <w:lang w:eastAsia="ru-RU"/>
        </w:rPr>
        <w:t xml:space="preserve">самостоятельно выбирать оптимальную форму представления биологической информации (схемы, графики, диаграммы, таблицы, рисунки и другое); </w:t>
      </w:r>
    </w:p>
    <w:p w14:paraId="67ADA0A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0AF8BD9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владеть навыками распознавания и защиты информации, информационной безопасности личности.</w:t>
      </w:r>
    </w:p>
    <w:p w14:paraId="038E6064" w14:textId="77777777" w:rsidR="005608BB" w:rsidRPr="00566F3E" w:rsidRDefault="005608BB" w:rsidP="005608BB">
      <w:pPr>
        <w:widowControl w:val="0"/>
        <w:tabs>
          <w:tab w:val="left" w:pos="510"/>
        </w:tabs>
        <w:autoSpaceDE w:val="0"/>
        <w:autoSpaceDN w:val="0"/>
        <w:adjustRightInd w:val="0"/>
        <w:textAlignment w:val="center"/>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Овладение универсальными коммуникативными действиями:</w:t>
      </w:r>
    </w:p>
    <w:p w14:paraId="08148C9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caps/>
          <w:sz w:val="24"/>
          <w:szCs w:val="24"/>
          <w:lang w:eastAsia="ru-RU"/>
        </w:rPr>
      </w:pPr>
      <w:r w:rsidRPr="00566F3E">
        <w:rPr>
          <w:rFonts w:ascii="Times New Roman" w:eastAsia="SchoolBookSanPin" w:hAnsi="Times New Roman" w:cs="Times New Roman"/>
          <w:sz w:val="24"/>
          <w:szCs w:val="24"/>
        </w:rPr>
        <w:t>1) общение:</w:t>
      </w:r>
    </w:p>
    <w:p w14:paraId="1762091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2702C25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2FE581E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12B56B0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развёрнуто и логично излагать свою точку зрения с использованием языковых средств;</w:t>
      </w:r>
    </w:p>
    <w:p w14:paraId="54D721B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caps/>
          <w:sz w:val="24"/>
          <w:szCs w:val="24"/>
          <w:lang w:eastAsia="ru-RU"/>
        </w:rPr>
      </w:pPr>
      <w:r w:rsidRPr="00566F3E">
        <w:rPr>
          <w:rFonts w:ascii="Times New Roman" w:eastAsia="Times New Roman" w:hAnsi="Times New Roman" w:cs="Times New Roman"/>
          <w:caps/>
          <w:sz w:val="24"/>
          <w:szCs w:val="24"/>
          <w:lang w:eastAsia="ru-RU"/>
        </w:rPr>
        <w:t>2) </w:t>
      </w:r>
      <w:r w:rsidRPr="00566F3E">
        <w:rPr>
          <w:rFonts w:ascii="Times New Roman" w:eastAsia="SchoolBookSanPin" w:hAnsi="Times New Roman" w:cs="Times New Roman"/>
          <w:sz w:val="24"/>
          <w:szCs w:val="24"/>
        </w:rPr>
        <w:t>совместная деятельность:</w:t>
      </w:r>
    </w:p>
    <w:p w14:paraId="5C362CB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iCs/>
          <w:sz w:val="24"/>
          <w:szCs w:val="24"/>
          <w:lang w:eastAsia="ru-RU"/>
        </w:rPr>
      </w:pPr>
      <w:r w:rsidRPr="00566F3E">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255E7F9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выбирать тематику и методы совместных действий с учётом общих интересов и возможностей каждого члена коллектива; </w:t>
      </w:r>
    </w:p>
    <w:p w14:paraId="35526BA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35F983D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lastRenderedPageBreak/>
        <w:t xml:space="preserve">оценивать качество своего вклада и каждого участника команды в общий результат по разработанным критериям; </w:t>
      </w:r>
    </w:p>
    <w:p w14:paraId="4042DD1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предлагать новые проекты, оценивать идеи с позиции новизны, оригинальности, практической значимости; </w:t>
      </w:r>
    </w:p>
    <w:p w14:paraId="60279D7B"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14:paraId="6AD15C63" w14:textId="77777777" w:rsidR="005608BB" w:rsidRPr="00566F3E" w:rsidRDefault="005608BB" w:rsidP="005608BB">
      <w:pPr>
        <w:widowControl w:val="0"/>
        <w:tabs>
          <w:tab w:val="left" w:pos="510"/>
        </w:tabs>
        <w:autoSpaceDE w:val="0"/>
        <w:autoSpaceDN w:val="0"/>
        <w:adjustRightInd w:val="0"/>
        <w:textAlignment w:val="center"/>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Овладение универсальными регулятивными действиями:</w:t>
      </w:r>
    </w:p>
    <w:p w14:paraId="7CD2209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caps/>
          <w:sz w:val="24"/>
          <w:szCs w:val="24"/>
          <w:lang w:eastAsia="ru-RU"/>
        </w:rPr>
      </w:pPr>
      <w:r w:rsidRPr="00566F3E">
        <w:rPr>
          <w:rFonts w:ascii="Times New Roman" w:eastAsia="SchoolBookSanPin" w:hAnsi="Times New Roman" w:cs="Times New Roman"/>
          <w:sz w:val="24"/>
          <w:szCs w:val="24"/>
        </w:rPr>
        <w:t>1) самоорганизация:</w:t>
      </w:r>
    </w:p>
    <w:p w14:paraId="2439774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использовать биологические знания для выявления проблем и их решения в жизненных и учебных ситуациях;</w:t>
      </w:r>
    </w:p>
    <w:p w14:paraId="4BA2D09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iCs/>
          <w:sz w:val="24"/>
          <w:szCs w:val="24"/>
          <w:lang w:eastAsia="ru-RU"/>
        </w:rPr>
      </w:pPr>
      <w:r w:rsidRPr="00566F3E">
        <w:rPr>
          <w:rFonts w:ascii="Times New Roman" w:eastAsia="Times New Roman" w:hAnsi="Times New Roman" w:cs="Times New Roman"/>
          <w:sz w:val="24"/>
          <w:szCs w:val="24"/>
          <w:lang w:eastAsia="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40280D5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5B95759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самостоятельно составлять план решения проблемы с учётом имеющихся ресурсов, собственных возможностей и предпочтений; </w:t>
      </w:r>
    </w:p>
    <w:p w14:paraId="0FCCDC4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давать оценку новым ситуациям; </w:t>
      </w:r>
    </w:p>
    <w:p w14:paraId="412C438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расширять рамки учебного предмета на основе личных предпочтений; </w:t>
      </w:r>
    </w:p>
    <w:p w14:paraId="5A27457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делать осознанный выбор, аргументировать его, брать ответственность за решение; </w:t>
      </w:r>
    </w:p>
    <w:p w14:paraId="2F9FF11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оценивать приобретённый опыт; </w:t>
      </w:r>
    </w:p>
    <w:p w14:paraId="25F1E96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C942EF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caps/>
          <w:sz w:val="24"/>
          <w:szCs w:val="24"/>
          <w:lang w:eastAsia="ru-RU"/>
        </w:rPr>
      </w:pPr>
      <w:r w:rsidRPr="00566F3E">
        <w:rPr>
          <w:rFonts w:ascii="Times New Roman" w:eastAsia="SchoolBookSanPin" w:hAnsi="Times New Roman" w:cs="Times New Roman"/>
          <w:sz w:val="24"/>
          <w:szCs w:val="24"/>
        </w:rPr>
        <w:t>2) самоконтроль:</w:t>
      </w:r>
    </w:p>
    <w:p w14:paraId="6BDBBBE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sz w:val="24"/>
          <w:szCs w:val="24"/>
          <w:lang w:eastAsia="ru-RU"/>
        </w:rPr>
        <w:t xml:space="preserve">давать оценку новым ситуациям, вносить коррективы в деятельность, оценивать соответствие результатов целям; </w:t>
      </w:r>
    </w:p>
    <w:p w14:paraId="67C4BA3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w:t>
      </w:r>
    </w:p>
    <w:p w14:paraId="0129222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оценивать риски и своевременно принимать решения по их снижению; </w:t>
      </w:r>
    </w:p>
    <w:p w14:paraId="22101F4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принимать мотивы и аргументы других при анализе результатов деятельности;</w:t>
      </w:r>
    </w:p>
    <w:p w14:paraId="5F8C392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3) принятия себя и других:</w:t>
      </w:r>
    </w:p>
    <w:p w14:paraId="2179CDD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принимать себя, понимая свои недостатки и достоинства;</w:t>
      </w:r>
    </w:p>
    <w:p w14:paraId="58DAC7D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lastRenderedPageBreak/>
        <w:t>принимать мотивы и аргументы других при анализе результатов деятельности;</w:t>
      </w:r>
    </w:p>
    <w:p w14:paraId="5C322E7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bCs/>
          <w:sz w:val="24"/>
          <w:szCs w:val="24"/>
          <w:lang w:eastAsia="ru-RU"/>
        </w:rPr>
      </w:pPr>
      <w:r w:rsidRPr="00566F3E">
        <w:rPr>
          <w:rFonts w:ascii="Times New Roman" w:eastAsia="Times New Roman" w:hAnsi="Times New Roman" w:cs="Times New Roman"/>
          <w:sz w:val="24"/>
          <w:szCs w:val="24"/>
          <w:lang w:eastAsia="ru-RU"/>
        </w:rPr>
        <w:t>признавать своё право и право других на ошибку;</w:t>
      </w:r>
    </w:p>
    <w:p w14:paraId="0C2C97F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развивать способность понимать мир с позиции другого человека.</w:t>
      </w:r>
    </w:p>
    <w:p w14:paraId="25CFB72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Предметные результаты освоения содержания учебного предмета «Биология» на углублённом уровне ориентированы на обеспечение профильного обучения </w:t>
      </w:r>
      <w:r w:rsidRPr="00566F3E">
        <w:rPr>
          <w:rFonts w:ascii="Times New Roman" w:eastAsia="SchoolBookSanPin" w:hAnsi="Times New Roman" w:cs="Times New Roman"/>
          <w:sz w:val="24"/>
          <w:szCs w:val="24"/>
        </w:rPr>
        <w:t>обучающихся</w:t>
      </w:r>
      <w:r w:rsidRPr="00566F3E">
        <w:rPr>
          <w:rFonts w:ascii="Times New Roman" w:eastAsia="Times New Roman" w:hAnsi="Times New Roman" w:cs="Times New Roman"/>
          <w:sz w:val="24"/>
          <w:szCs w:val="24"/>
          <w:lang w:eastAsia="ru-RU"/>
        </w:rPr>
        <w:t xml:space="preserve">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14:paraId="2CB31343"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caps/>
          <w:sz w:val="24"/>
          <w:szCs w:val="24"/>
          <w:lang w:eastAsia="ru-RU"/>
        </w:rPr>
      </w:pPr>
      <w:r w:rsidRPr="00566F3E">
        <w:rPr>
          <w:rFonts w:ascii="Times New Roman" w:eastAsia="OfficinaSansBoldITC" w:hAnsi="Times New Roman" w:cs="Times New Roman"/>
          <w:sz w:val="24"/>
          <w:szCs w:val="24"/>
        </w:rPr>
        <w:t>Предметные результаты освоения учебного предмета «Биология» в 10 классе должны отражать</w:t>
      </w:r>
      <w:r w:rsidRPr="00566F3E">
        <w:rPr>
          <w:rFonts w:ascii="Times New Roman" w:eastAsia="SchoolBookSanPin" w:hAnsi="Times New Roman" w:cs="Times New Roman"/>
          <w:sz w:val="24"/>
          <w:szCs w:val="24"/>
        </w:rPr>
        <w:t>:</w:t>
      </w:r>
    </w:p>
    <w:p w14:paraId="6CF6C9F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14:paraId="52AF777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566F3E">
        <w:rPr>
          <w:rFonts w:ascii="Times New Roman" w:eastAsia="Times New Roman" w:hAnsi="Times New Roman" w:cs="Times New Roman"/>
          <w:sz w:val="24"/>
          <w:szCs w:val="24"/>
          <w:lang w:eastAsia="ru-RU"/>
        </w:rPr>
        <w:t>Шлейдена</w:t>
      </w:r>
      <w:proofErr w:type="spellEnd"/>
      <w:r w:rsidRPr="00566F3E">
        <w:rPr>
          <w:rFonts w:ascii="Times New Roman" w:eastAsia="Times New Roman" w:hAnsi="Times New Roman" w:cs="Times New Roman"/>
          <w:sz w:val="24"/>
          <w:szCs w:val="24"/>
          <w:lang w:eastAsia="ru-RU"/>
        </w:rPr>
        <w:t>, Р. Вирхова, хромосомная теория наследственности Т. Моргана), учения (Н.И.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Н.И. Вавилова), принципы (комплементарности);</w:t>
      </w:r>
    </w:p>
    <w:p w14:paraId="30866BE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владение основными методами научного познания, используемых в биологических исследованиях живых объектов (описание, измерение, наблюдение, эксперимент); </w:t>
      </w:r>
    </w:p>
    <w:p w14:paraId="2FE5DFF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w:t>
      </w:r>
      <w:r w:rsidRPr="00566F3E">
        <w:rPr>
          <w:rFonts w:ascii="Times New Roman" w:eastAsia="Times New Roman" w:hAnsi="Times New Roman" w:cs="Times New Roman"/>
          <w:sz w:val="24"/>
          <w:szCs w:val="24"/>
          <w:lang w:eastAsia="ru-RU"/>
        </w:rPr>
        <w:lastRenderedPageBreak/>
        <w:t>индивидуального развития организма (онтогенеза), взаимодействия генов, гетерозиса, искусственного отбора;</w:t>
      </w:r>
    </w:p>
    <w:p w14:paraId="20CF0F22"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w:t>
      </w:r>
    </w:p>
    <w:p w14:paraId="4284487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умение выявлять отличительные признаки живых систем, в том числе растений, животных и человека;</w:t>
      </w:r>
    </w:p>
    <w:p w14:paraId="67DDEC0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trike/>
          <w:sz w:val="24"/>
          <w:szCs w:val="24"/>
          <w:lang w:eastAsia="ru-RU"/>
        </w:rPr>
      </w:pPr>
      <w:r w:rsidRPr="00566F3E">
        <w:rPr>
          <w:rFonts w:ascii="Times New Roman" w:eastAsia="Times New Roman" w:hAnsi="Times New Roman" w:cs="Times New Roman"/>
          <w:sz w:val="24"/>
          <w:szCs w:val="24"/>
          <w:lang w:eastAsia="ru-RU"/>
        </w:rPr>
        <w:t xml:space="preserve">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w:t>
      </w:r>
    </w:p>
    <w:p w14:paraId="47B3C13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 </w:t>
      </w:r>
    </w:p>
    <w:p w14:paraId="56087FE6"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умение выполнять лабораторные и практические работы, соблюдать</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правила при работе с учебным и лабораторным оборудованием;</w:t>
      </w:r>
    </w:p>
    <w:p w14:paraId="1F1F6C61"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138D863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37623EE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 </w:t>
      </w:r>
    </w:p>
    <w:p w14:paraId="4F12E3E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22BCF3AD" w14:textId="77777777" w:rsidR="005608BB" w:rsidRPr="00566F3E" w:rsidRDefault="005608BB" w:rsidP="005608BB">
      <w:pPr>
        <w:widowControl w:val="0"/>
        <w:tabs>
          <w:tab w:val="left" w:pos="510"/>
        </w:tabs>
        <w:autoSpaceDE w:val="0"/>
        <w:autoSpaceDN w:val="0"/>
        <w:adjustRightInd w:val="0"/>
        <w:textAlignment w:val="center"/>
        <w:rPr>
          <w:rFonts w:ascii="Times New Roman" w:eastAsia="SchoolBookSanPin" w:hAnsi="Times New Roman" w:cs="Times New Roman"/>
          <w:sz w:val="24"/>
          <w:szCs w:val="24"/>
        </w:rPr>
      </w:pPr>
      <w:r w:rsidRPr="00566F3E">
        <w:rPr>
          <w:rFonts w:ascii="Times New Roman" w:eastAsia="OfficinaSansBoldITC" w:hAnsi="Times New Roman" w:cs="Times New Roman"/>
          <w:sz w:val="24"/>
          <w:szCs w:val="24"/>
        </w:rPr>
        <w:t>Предметные результаты освоения учебного предмета «Биология» в 11 классе должны отражать</w:t>
      </w:r>
      <w:r w:rsidRPr="00566F3E">
        <w:rPr>
          <w:rFonts w:ascii="Times New Roman" w:eastAsia="SchoolBookSanPin" w:hAnsi="Times New Roman" w:cs="Times New Roman"/>
          <w:sz w:val="24"/>
          <w:szCs w:val="24"/>
        </w:rPr>
        <w:t>:</w:t>
      </w:r>
    </w:p>
    <w:p w14:paraId="45DCEB8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w:t>
      </w:r>
      <w:r w:rsidRPr="00566F3E">
        <w:rPr>
          <w:rFonts w:ascii="Times New Roman" w:eastAsia="Times New Roman" w:hAnsi="Times New Roman" w:cs="Times New Roman"/>
          <w:sz w:val="24"/>
          <w:szCs w:val="24"/>
          <w:lang w:eastAsia="ru-RU"/>
        </w:rPr>
        <w:lastRenderedPageBreak/>
        <w:t>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14:paraId="47442595"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(А.Н. Северцова – о путях и направлениях эволюции, В.И. Вернадского – о биосфере), законы (генетического равновесия Д. Харди и В. Вайнберга, зародышевого сходства К.М. Бэра), правила (минимума Ю. Либиха, экологической пирамиды энергии), гипотезы (гипотеза «мира РНК» У. Гилберта); </w:t>
      </w:r>
    </w:p>
    <w:p w14:paraId="1C629DEC"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14:paraId="0E51239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566F3E">
        <w:rPr>
          <w:rFonts w:ascii="Times New Roman" w:eastAsia="Times New Roman" w:hAnsi="Times New Roman" w:cs="Times New Roman"/>
          <w:sz w:val="24"/>
          <w:szCs w:val="24"/>
          <w:lang w:eastAsia="ru-RU"/>
        </w:rPr>
        <w:t>симпатрического</w:t>
      </w:r>
      <w:proofErr w:type="spellEnd"/>
      <w:r w:rsidRPr="00566F3E">
        <w:rPr>
          <w:rFonts w:ascii="Times New Roman" w:eastAsia="Times New Roman" w:hAnsi="Times New Roman" w:cs="Times New Roman"/>
          <w:sz w:val="24"/>
          <w:szCs w:val="24"/>
          <w:lang w:eastAsia="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59CEAB1F"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14:paraId="6887B39A"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39021800"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14:paraId="205F97E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умение решать биологические задачи, выявлять причинно-следственные связи между исследуемыми биологическими процессами и явлениями, делать выводы и </w:t>
      </w:r>
      <w:r w:rsidRPr="00566F3E">
        <w:rPr>
          <w:rFonts w:ascii="Times New Roman" w:eastAsia="Times New Roman" w:hAnsi="Times New Roman" w:cs="Times New Roman"/>
          <w:sz w:val="24"/>
          <w:szCs w:val="24"/>
          <w:lang w:eastAsia="ru-RU"/>
        </w:rPr>
        <w:lastRenderedPageBreak/>
        <w:t xml:space="preserve">прогнозы на основании полученных результатов; </w:t>
      </w:r>
    </w:p>
    <w:p w14:paraId="0E538C4E"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умение выполнять лабораторные и практические работы, соблюдать</w:t>
      </w:r>
      <w:r w:rsidRPr="00566F3E">
        <w:rPr>
          <w:rFonts w:ascii="Times New Roman" w:eastAsia="Times New Roman" w:hAnsi="Times New Roman" w:cs="Times New Roman"/>
          <w:iCs/>
          <w:sz w:val="24"/>
          <w:szCs w:val="24"/>
          <w:lang w:eastAsia="ru-RU"/>
        </w:rPr>
        <w:t xml:space="preserve"> </w:t>
      </w:r>
      <w:r w:rsidRPr="00566F3E">
        <w:rPr>
          <w:rFonts w:ascii="Times New Roman" w:eastAsia="Times New Roman" w:hAnsi="Times New Roman" w:cs="Times New Roman"/>
          <w:sz w:val="24"/>
          <w:szCs w:val="24"/>
          <w:lang w:eastAsia="ru-RU"/>
        </w:rPr>
        <w:t>правила при работе с учебным и лабораторным оборудованием;</w:t>
      </w:r>
    </w:p>
    <w:p w14:paraId="363A4AD4"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 xml:space="preserve">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 </w:t>
      </w:r>
    </w:p>
    <w:p w14:paraId="75556D38"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694C051D"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14:paraId="246D0879" w14:textId="77777777" w:rsidR="005608BB" w:rsidRPr="00566F3E" w:rsidRDefault="005608BB" w:rsidP="005608BB">
      <w:pPr>
        <w:widowControl w:val="0"/>
        <w:tabs>
          <w:tab w:val="left" w:pos="510"/>
        </w:tabs>
        <w:autoSpaceDE w:val="0"/>
        <w:autoSpaceDN w:val="0"/>
        <w:adjustRightInd w:val="0"/>
        <w:textAlignment w:val="center"/>
        <w:rPr>
          <w:rFonts w:ascii="Times New Roman" w:eastAsia="Times New Roman" w:hAnsi="Times New Roman" w:cs="Times New Roman"/>
          <w:sz w:val="24"/>
          <w:szCs w:val="24"/>
          <w:lang w:eastAsia="ru-RU"/>
        </w:rPr>
      </w:pPr>
      <w:r w:rsidRPr="00566F3E">
        <w:rPr>
          <w:rFonts w:ascii="Times New Roman" w:eastAsia="Times New Roman" w:hAnsi="Times New Roman" w:cs="Times New Roman"/>
          <w:sz w:val="24"/>
          <w:szCs w:val="24"/>
          <w:lang w:eastAsia="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05EAC2C2" w14:textId="77777777" w:rsidR="00516D7C" w:rsidRPr="00566F3E" w:rsidRDefault="00516D7C" w:rsidP="00516D7C">
      <w:pPr>
        <w:widowControl w:val="0"/>
        <w:tabs>
          <w:tab w:val="left" w:pos="510"/>
        </w:tabs>
        <w:autoSpaceDE w:val="0"/>
        <w:autoSpaceDN w:val="0"/>
        <w:adjustRightInd w:val="0"/>
        <w:textAlignment w:val="center"/>
        <w:rPr>
          <w:rFonts w:ascii="Times New Roman" w:eastAsia="Times New Roman" w:hAnsi="Times New Roman" w:cs="Times New Roman"/>
          <w:b/>
          <w:sz w:val="24"/>
          <w:szCs w:val="24"/>
          <w:lang w:eastAsia="ru-RU"/>
        </w:rPr>
      </w:pPr>
      <w:r w:rsidRPr="00566F3E">
        <w:rPr>
          <w:rFonts w:ascii="Times New Roman" w:eastAsia="Times New Roman" w:hAnsi="Times New Roman" w:cs="Times New Roman"/>
          <w:b/>
          <w:sz w:val="24"/>
          <w:szCs w:val="24"/>
          <w:lang w:eastAsia="ru-RU"/>
        </w:rPr>
        <w:t xml:space="preserve"> Федеральная рабочая программа по учебному предмету «История» (базовый уровень). </w:t>
      </w:r>
    </w:p>
    <w:p w14:paraId="1A3E33D1"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14:paraId="5F569A43" w14:textId="77777777" w:rsidR="00516D7C" w:rsidRPr="00566F3E" w:rsidRDefault="00516D7C" w:rsidP="00516D7C">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Пояснительная записка.</w:t>
      </w:r>
    </w:p>
    <w:p w14:paraId="1868E52B"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0B2C5A85"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3F996720"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Место истории в системе </w:t>
      </w:r>
      <w:r w:rsidRPr="00566F3E">
        <w:rPr>
          <w:rFonts w:ascii="Times New Roman" w:eastAsia="Calibri" w:hAnsi="Times New Roman" w:cs="Calibri"/>
          <w:color w:val="000000"/>
          <w:sz w:val="24"/>
          <w:szCs w:val="24"/>
        </w:rPr>
        <w:t xml:space="preserve">среднего </w:t>
      </w:r>
      <w:r w:rsidRPr="00566F3E">
        <w:rPr>
          <w:rFonts w:ascii="Times New Roman" w:eastAsia="SchoolBookSanPin" w:hAnsi="Times New Roman" w:cs="Times New Roman"/>
          <w:sz w:val="24"/>
          <w:szCs w:val="24"/>
        </w:rPr>
        <w:t xml:space="preserve">общего образования определяется его познавательным и мировоззренческим значением, воспитательным потенциалом, вкладом </w:t>
      </w:r>
      <w:r w:rsidRPr="00566F3E">
        <w:rPr>
          <w:rFonts w:ascii="Times New Roman" w:eastAsia="SchoolBookSanPin" w:hAnsi="Times New Roman" w:cs="Times New Roman"/>
          <w:sz w:val="24"/>
          <w:szCs w:val="24"/>
        </w:rPr>
        <w:lastRenderedPageBreak/>
        <w:t>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7B16030C"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Целью школьного исторического образования является формирование и развитие личности </w:t>
      </w:r>
      <w:r w:rsidRPr="00566F3E">
        <w:rPr>
          <w:rFonts w:ascii="Times New Roman" w:eastAsia="Calibri" w:hAnsi="Times New Roman" w:cs="Calibri"/>
          <w:color w:val="000000"/>
          <w:sz w:val="24"/>
          <w:szCs w:val="24"/>
        </w:rPr>
        <w:t>обучающегося</w:t>
      </w:r>
      <w:r w:rsidRPr="00566F3E">
        <w:rPr>
          <w:rFonts w:ascii="Times New Roman" w:eastAsia="SchoolBookSanPin" w:hAnsi="Times New Roman" w:cs="Times New Roman"/>
          <w:sz w:val="24"/>
          <w:szCs w:val="24"/>
        </w:rPr>
        <w:t>,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167FEE0E"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44DC4AF4"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position w:val="1"/>
          <w:sz w:val="24"/>
          <w:szCs w:val="24"/>
        </w:rPr>
        <w:t>Задачами изучения истории являются:</w:t>
      </w:r>
    </w:p>
    <w:p w14:paraId="52345180" w14:textId="77777777" w:rsidR="00516D7C" w:rsidRPr="00566F3E" w:rsidRDefault="00516D7C" w:rsidP="00516D7C">
      <w:pPr>
        <w:widowControl w:val="0"/>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3C2773B1" w14:textId="77777777" w:rsidR="00516D7C" w:rsidRPr="00566F3E" w:rsidRDefault="00516D7C" w:rsidP="00516D7C">
      <w:pPr>
        <w:widowControl w:val="0"/>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освоение систематических знаний об истории России и всеобщей истории XX – начала XXI вв.;</w:t>
      </w:r>
    </w:p>
    <w:p w14:paraId="508E1F1F" w14:textId="77777777" w:rsidR="00516D7C" w:rsidRPr="00566F3E" w:rsidRDefault="00516D7C" w:rsidP="00516D7C">
      <w:pPr>
        <w:widowControl w:val="0"/>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774CCF96" w14:textId="77777777" w:rsidR="00516D7C" w:rsidRPr="00566F3E" w:rsidRDefault="00516D7C" w:rsidP="00516D7C">
      <w:pPr>
        <w:widowControl w:val="0"/>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58C499D6" w14:textId="77777777" w:rsidR="00516D7C" w:rsidRPr="00566F3E" w:rsidRDefault="00516D7C" w:rsidP="00516D7C">
      <w:pPr>
        <w:widowControl w:val="0"/>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094E99C3" w14:textId="77777777" w:rsidR="00516D7C" w:rsidRPr="00566F3E" w:rsidRDefault="00516D7C" w:rsidP="00516D7C">
      <w:pPr>
        <w:widowControl w:val="0"/>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lastRenderedPageBreak/>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276D7A59" w14:textId="77777777" w:rsidR="00516D7C" w:rsidRPr="00566F3E" w:rsidRDefault="00516D7C" w:rsidP="00516D7C">
      <w:pPr>
        <w:widowControl w:val="0"/>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развитие практики применения знаний и умений в социальной среде, общественной деятельности, межкультурном общении.</w:t>
      </w:r>
    </w:p>
    <w:p w14:paraId="2DFB7E2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Общее число часов, рекомендованных для изучения истории, – 136, в 10–11 классах по 2 часа в неделю при 34 учебных неделях. </w:t>
      </w:r>
    </w:p>
    <w:p w14:paraId="24226AA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Последовательность изучения тем в рамках программы по истории в пределах одного класса может варьироваться.</w:t>
      </w:r>
    </w:p>
    <w:p w14:paraId="5761E753" w14:textId="77777777" w:rsidR="00516D7C" w:rsidRPr="00566F3E" w:rsidRDefault="00516D7C" w:rsidP="00516D7C">
      <w:pPr>
        <w:widowControl w:val="0"/>
        <w:suppressAutoHyphens/>
        <w:spacing w:line="312" w:lineRule="auto"/>
        <w:jc w:val="left"/>
        <w:rPr>
          <w:rFonts w:ascii="Times New Roman" w:eastAsia="OfficinaSansBoldITC;Franklin Go" w:hAnsi="Times New Roman" w:cs="Times New Roman"/>
          <w:sz w:val="24"/>
          <w:szCs w:val="24"/>
          <w:lang w:eastAsia="zh-CN"/>
        </w:rPr>
      </w:pPr>
      <w:r w:rsidRPr="00566F3E">
        <w:rPr>
          <w:rFonts w:ascii="Times New Roman" w:eastAsia="OfficinaSansBoldITC;Franklin Go" w:hAnsi="Times New Roman" w:cs="Times New Roman"/>
          <w:sz w:val="24"/>
          <w:szCs w:val="24"/>
          <w:lang w:eastAsia="zh-CN"/>
        </w:rPr>
        <w:t>Содержание обучения в 10 классе.</w:t>
      </w:r>
    </w:p>
    <w:p w14:paraId="61F43B8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Всеобщая история. 1914–1945 гг. </w:t>
      </w:r>
    </w:p>
    <w:p w14:paraId="719BDAB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Введение. Понятие «Новейшее время». Хронологические рамки и периодизация Новейшей истории. Изменение мира в ХХ – начале XXI вв. Ключевые процессы и события Новейшей истории. Место России в мировой истории ХХ – начала XXI вв.</w:t>
      </w:r>
    </w:p>
    <w:p w14:paraId="0321AAC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Мир накануне и в годы Первой мировой войны.</w:t>
      </w:r>
    </w:p>
    <w:p w14:paraId="3DA1F63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096EF52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вв.</w:t>
      </w:r>
    </w:p>
    <w:p w14:paraId="00C0600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6F305AC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2D17A8F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w:t>
      </w:r>
      <w:r w:rsidRPr="00566F3E">
        <w:rPr>
          <w:rFonts w:ascii="Times New Roman" w:eastAsia="SchoolBookSanPin;Cambria" w:hAnsi="Times New Roman" w:cs="Times New Roman"/>
          <w:sz w:val="24"/>
          <w:szCs w:val="24"/>
          <w:lang w:eastAsia="zh-CN"/>
        </w:rPr>
        <w:lastRenderedPageBreak/>
        <w:t>государств Четверного союза. Политические, экономические и социальные последствия Первой мировой войны.</w:t>
      </w:r>
    </w:p>
    <w:p w14:paraId="7FBABA5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Мир в 1918–1939 гг. </w:t>
      </w:r>
    </w:p>
    <w:p w14:paraId="398C746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От войны к миру.</w:t>
      </w:r>
    </w:p>
    <w:p w14:paraId="5C5B502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361E470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42988C9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Страны Европы и Северной Америки в 1920–1930-е гг. </w:t>
      </w:r>
    </w:p>
    <w:p w14:paraId="715793D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47D078E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23BAF3E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562B074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4BC246D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Страны Азии, Латинской Америки в 1918–1930-е гг. </w:t>
      </w:r>
    </w:p>
    <w:p w14:paraId="77258EF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w:t>
      </w:r>
      <w:r w:rsidRPr="00566F3E">
        <w:rPr>
          <w:rFonts w:ascii="Times New Roman" w:eastAsia="SchoolBookSanPin;Cambria" w:hAnsi="Times New Roman" w:cs="Times New Roman"/>
          <w:sz w:val="24"/>
          <w:szCs w:val="24"/>
          <w:lang w:eastAsia="zh-CN"/>
        </w:rPr>
        <w:lastRenderedPageBreak/>
        <w:t>1939 гг. Индийский национальный конгресс. М. К. Ганди.</w:t>
      </w:r>
    </w:p>
    <w:p w14:paraId="76EA44D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Мексиканская революция 1910–1917 гг., ее итоги и значение. Реформы и революционные движения в латиноамериканских странах. Народный фронт в Чили.</w:t>
      </w:r>
    </w:p>
    <w:p w14:paraId="145ECA7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Международные отношения в 1920–1930-х гг. </w:t>
      </w:r>
    </w:p>
    <w:p w14:paraId="138AD8A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Версальская система и реалии 1920-х гг. Планы </w:t>
      </w:r>
      <w:proofErr w:type="spellStart"/>
      <w:r w:rsidRPr="00566F3E">
        <w:rPr>
          <w:rFonts w:ascii="Times New Roman" w:eastAsia="SchoolBookSanPin;Cambria" w:hAnsi="Times New Roman" w:cs="Times New Roman"/>
          <w:sz w:val="24"/>
          <w:szCs w:val="24"/>
          <w:lang w:eastAsia="zh-CN"/>
        </w:rPr>
        <w:t>Дауэса</w:t>
      </w:r>
      <w:proofErr w:type="spellEnd"/>
      <w:r w:rsidRPr="00566F3E">
        <w:rPr>
          <w:rFonts w:ascii="Times New Roman" w:eastAsia="SchoolBookSanPin;Cambria" w:hAnsi="Times New Roman" w:cs="Times New Roman"/>
          <w:sz w:val="24"/>
          <w:szCs w:val="24"/>
          <w:lang w:eastAsia="zh-CN"/>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566F3E">
        <w:rPr>
          <w:rFonts w:ascii="Times New Roman" w:eastAsia="SchoolBookSanPin;Cambria" w:hAnsi="Times New Roman" w:cs="Times New Roman"/>
          <w:sz w:val="24"/>
          <w:szCs w:val="24"/>
          <w:lang w:eastAsia="zh-CN"/>
        </w:rPr>
        <w:t>Бриана</w:t>
      </w:r>
      <w:proofErr w:type="spellEnd"/>
      <w:r w:rsidRPr="00566F3E">
        <w:rPr>
          <w:rFonts w:ascii="Times New Roman" w:eastAsia="SchoolBookSanPin;Cambria" w:hAnsi="Times New Roman" w:cs="Times New Roman"/>
          <w:sz w:val="24"/>
          <w:szCs w:val="24"/>
          <w:lang w:eastAsia="zh-CN"/>
        </w:rPr>
        <w:t>–Келлога. «Эра пацифизма».</w:t>
      </w:r>
    </w:p>
    <w:p w14:paraId="50A758B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3F022AB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Развитие культуры в 1914–1930-х гг. </w:t>
      </w:r>
    </w:p>
    <w:p w14:paraId="512E3D1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Научные открытия первых десятилетий ХХ в. (физика, химия, биология, медицина и другие). Технический прогресс в 1920–1930-х гг. Изменение облика городов.</w:t>
      </w:r>
    </w:p>
    <w:p w14:paraId="75EBAB6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14:paraId="6D1B396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Вторая мировая война. </w:t>
      </w:r>
    </w:p>
    <w:p w14:paraId="4876EEA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15AD5CD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14:paraId="36CFB9D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lastRenderedPageBreak/>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5A18374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6E0C988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7444135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72A6AF2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Обобщение.</w:t>
      </w:r>
    </w:p>
    <w:p w14:paraId="7F9AF83B" w14:textId="77777777" w:rsidR="00516D7C" w:rsidRPr="00566F3E" w:rsidRDefault="00516D7C" w:rsidP="00516D7C">
      <w:pPr>
        <w:widowControl w:val="0"/>
        <w:suppressAutoHyphens/>
        <w:spacing w:line="312" w:lineRule="auto"/>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История России. 1914–1945 гг. </w:t>
      </w:r>
    </w:p>
    <w:p w14:paraId="7731FA1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Введение. Россия в начале ХХ в.</w:t>
      </w:r>
    </w:p>
    <w:p w14:paraId="53557FD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Россия в годы Первой мировой войны и Великой российской революции (1914–1922 гг.).</w:t>
      </w:r>
    </w:p>
    <w:p w14:paraId="1216D37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Россия в Первой мировой войне (1914–1918 гг.).</w:t>
      </w:r>
    </w:p>
    <w:p w14:paraId="10BC67F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26EC098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4836416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lastRenderedPageBreak/>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566F3E">
        <w:rPr>
          <w:rFonts w:ascii="Times New Roman" w:eastAsia="SchoolBookSanPin;Cambria" w:hAnsi="Times New Roman" w:cs="Times New Roman"/>
          <w:sz w:val="24"/>
          <w:szCs w:val="24"/>
          <w:lang w:eastAsia="zh-CN"/>
        </w:rPr>
        <w:t>Распутинщина</w:t>
      </w:r>
      <w:proofErr w:type="spellEnd"/>
      <w:r w:rsidRPr="00566F3E">
        <w:rPr>
          <w:rFonts w:ascii="Times New Roman" w:eastAsia="SchoolBookSanPin;Cambria" w:hAnsi="Times New Roman" w:cs="Times New Roman"/>
          <w:sz w:val="24"/>
          <w:szCs w:val="24"/>
          <w:lang w:eastAsia="zh-CN"/>
        </w:rPr>
        <w:t xml:space="preserve">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64770F1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Великая российская революция (1917–1922 гг.).</w:t>
      </w:r>
    </w:p>
    <w:p w14:paraId="4689B71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2C411AB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r w:rsidRPr="00566F3E">
        <w:rPr>
          <w:rFonts w:ascii="Calibri" w:eastAsia="Calibri" w:hAnsi="Calibri" w:cs="Times New Roman"/>
          <w:sz w:val="24"/>
          <w:szCs w:val="24"/>
          <w:lang w:eastAsia="zh-CN"/>
        </w:rPr>
        <w:t xml:space="preserve"> </w:t>
      </w:r>
      <w:r w:rsidRPr="00566F3E">
        <w:rPr>
          <w:rFonts w:ascii="Times New Roman" w:eastAsia="SchoolBookSanPin;Cambria" w:hAnsi="Times New Roman" w:cs="Times New Roman"/>
          <w:sz w:val="24"/>
          <w:szCs w:val="24"/>
          <w:lang w:eastAsia="zh-CN"/>
        </w:rPr>
        <w:t>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58AA848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Первые революционные преобразования большевиков.</w:t>
      </w:r>
    </w:p>
    <w:p w14:paraId="20ABACD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7511FCC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14:paraId="4E1C691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OfficinaSansBoldITC;Franklin Go" w:hAnsi="Times New Roman" w:cs="Times New Roman"/>
          <w:sz w:val="24"/>
          <w:szCs w:val="24"/>
          <w:lang w:eastAsia="zh-CN"/>
        </w:rPr>
        <w:t>Гражданская война и ее последствия.</w:t>
      </w:r>
    </w:p>
    <w:p w14:paraId="32F873B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14:paraId="007D187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14:paraId="5A1F676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01CF287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03507C8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Причины победы Красной Армии в Гражданской войне. </w:t>
      </w:r>
      <w:r w:rsidRPr="00566F3E">
        <w:rPr>
          <w:rFonts w:ascii="Times New Roman" w:eastAsia="SchoolBookSanPin;Cambria" w:hAnsi="Times New Roman" w:cs="Times New Roman"/>
          <w:sz w:val="24"/>
          <w:szCs w:val="24"/>
          <w:lang w:eastAsia="zh-CN"/>
        </w:rPr>
        <w:softHyphen/>
        <w:t>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14:paraId="41C6275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Идеология и культура Советской России периода Гражданской войны.</w:t>
      </w:r>
    </w:p>
    <w:p w14:paraId="69DF9BA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4263153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6E316D4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Наш край в 1914–1922 гг. </w:t>
      </w:r>
    </w:p>
    <w:p w14:paraId="793AA45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Советский Союз в 1920–1930-е гг. </w:t>
      </w:r>
    </w:p>
    <w:p w14:paraId="59BEC21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СССР в годы нэпа (1921–1928 гг.). </w:t>
      </w:r>
    </w:p>
    <w:p w14:paraId="0629DB2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Pr="00566F3E">
        <w:rPr>
          <w:rFonts w:ascii="Times New Roman" w:eastAsia="SchoolBookSanPin;Cambria" w:hAnsi="Times New Roman" w:cs="Times New Roman"/>
          <w:sz w:val="24"/>
          <w:szCs w:val="24"/>
          <w:lang w:eastAsia="zh-CN"/>
        </w:rPr>
        <w:lastRenderedPageBreak/>
        <w:t>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14:paraId="0EC85FD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3811E00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20CC180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14:paraId="50C19F5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566F3E">
        <w:rPr>
          <w:rFonts w:ascii="Times New Roman" w:eastAsia="SchoolBookSanPin;Cambria" w:hAnsi="Times New Roman" w:cs="Times New Roman"/>
          <w:sz w:val="24"/>
          <w:szCs w:val="24"/>
          <w:lang w:eastAsia="zh-CN"/>
        </w:rPr>
        <w:t>ТОЗы</w:t>
      </w:r>
      <w:proofErr w:type="spellEnd"/>
      <w:r w:rsidRPr="00566F3E">
        <w:rPr>
          <w:rFonts w:ascii="Times New Roman" w:eastAsia="SchoolBookSanPin;Cambria" w:hAnsi="Times New Roman" w:cs="Times New Roman"/>
          <w:sz w:val="24"/>
          <w:szCs w:val="24"/>
          <w:lang w:eastAsia="zh-CN"/>
        </w:rPr>
        <w:t>.</w:t>
      </w:r>
    </w:p>
    <w:p w14:paraId="2F0A1F8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Советский Союз в 1929–1941 гг. </w:t>
      </w:r>
    </w:p>
    <w:p w14:paraId="32673E0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«Великий перелом». Перестройка экономики на основе </w:t>
      </w:r>
      <w:r w:rsidRPr="00566F3E">
        <w:rPr>
          <w:rFonts w:ascii="Times New Roman" w:eastAsia="SchoolBookSanPin;Cambria" w:hAnsi="Times New Roman" w:cs="Times New Roman"/>
          <w:sz w:val="24"/>
          <w:szCs w:val="24"/>
          <w:lang w:eastAsia="zh-CN"/>
        </w:rPr>
        <w:softHyphen/>
        <w:t>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3DC2714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14:paraId="67814EA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w:t>
      </w:r>
      <w:r w:rsidRPr="00566F3E">
        <w:rPr>
          <w:rFonts w:ascii="Times New Roman" w:eastAsia="SchoolBookSanPin;Cambria" w:hAnsi="Times New Roman" w:cs="Times New Roman"/>
          <w:sz w:val="24"/>
          <w:szCs w:val="24"/>
          <w:lang w:eastAsia="zh-CN"/>
        </w:rPr>
        <w:lastRenderedPageBreak/>
        <w:t xml:space="preserve">законодательства. Результаты, цена и издержки модернизации. Превращение СССР в аграрно-индустриальную державу. Ликвидация безработицы. </w:t>
      </w:r>
    </w:p>
    <w:p w14:paraId="66B2E83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7883120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Советская социальная и национальная политика 1930-х гг. Пропаганда и реальные достижения. Конституция СССР 1936 г.</w:t>
      </w:r>
    </w:p>
    <w:p w14:paraId="5758133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Культурное пространство советского общества в 1920–1930-е гг. </w:t>
      </w:r>
    </w:p>
    <w:p w14:paraId="68E5783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Повседневная жизнь и общественные настроения в годы нэпа. Повышение общего уровня жизни. Нэпманы и отношение к ним в обществе. </w:t>
      </w:r>
    </w:p>
    <w:p w14:paraId="4642F83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1239C62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4D72998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14:paraId="4078E36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78B9B17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06D9755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w:t>
      </w:r>
      <w:r w:rsidRPr="00566F3E">
        <w:rPr>
          <w:rFonts w:ascii="Times New Roman" w:eastAsia="SchoolBookSanPin;Cambria" w:hAnsi="Times New Roman" w:cs="Times New Roman"/>
          <w:sz w:val="24"/>
          <w:szCs w:val="24"/>
          <w:lang w:eastAsia="zh-CN"/>
        </w:rPr>
        <w:lastRenderedPageBreak/>
        <w:t>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5F77B8D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Внешняя политика СССР в 1920–1930-е гг. </w:t>
      </w:r>
    </w:p>
    <w:p w14:paraId="0EF9E97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247E554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1D9A062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38EA774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Наш край в 1920–1930-е гг. </w:t>
      </w:r>
    </w:p>
    <w:p w14:paraId="15EDF33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Великая Отечественная война (1941–1945 гг.) </w:t>
      </w:r>
    </w:p>
    <w:p w14:paraId="6497A54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Первый период войны (июнь 1941 – осень 1942 г.) </w:t>
      </w:r>
    </w:p>
    <w:p w14:paraId="28AD302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171DE07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70396FA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Перестройка экономики на военный лад. Эвакуация предприятий, населения и </w:t>
      </w:r>
      <w:r w:rsidRPr="00566F3E">
        <w:rPr>
          <w:rFonts w:ascii="Times New Roman" w:eastAsia="SchoolBookSanPin;Cambria" w:hAnsi="Times New Roman" w:cs="Times New Roman"/>
          <w:sz w:val="24"/>
          <w:szCs w:val="24"/>
          <w:lang w:eastAsia="zh-CN"/>
        </w:rPr>
        <w:lastRenderedPageBreak/>
        <w:t>ресурсов. Введение норм военной дисциплины на производстве и транспорте.</w:t>
      </w:r>
    </w:p>
    <w:p w14:paraId="667D308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6BBAD92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Начало массового сопротивления врагу. Восстания в нацистских лагерях. Развертывание партизанского движения.</w:t>
      </w:r>
    </w:p>
    <w:p w14:paraId="7A294C2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Коренной перелом в ходе войны (осень 1942–1943 гг.) </w:t>
      </w:r>
    </w:p>
    <w:p w14:paraId="1D5CAF1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07B5131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48AA331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4477F6F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494A3F3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Человек и война: единство фронта и тыла.</w:t>
      </w:r>
    </w:p>
    <w:p w14:paraId="4068FB6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1680612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w:t>
      </w:r>
      <w:r w:rsidRPr="00566F3E">
        <w:rPr>
          <w:rFonts w:ascii="Times New Roman" w:eastAsia="SchoolBookSanPin;Cambria" w:hAnsi="Times New Roman" w:cs="Times New Roman"/>
          <w:sz w:val="24"/>
          <w:szCs w:val="24"/>
          <w:lang w:eastAsia="zh-CN"/>
        </w:rPr>
        <w:lastRenderedPageBreak/>
        <w:t>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561BCF6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03EFE7F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Победа СССР в Великой Отечественной войне. Окончание Второй мировой войны (1944 – сентябрь 1945 гг.) </w:t>
      </w:r>
    </w:p>
    <w:p w14:paraId="25A3219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566F3E">
        <w:rPr>
          <w:rFonts w:ascii="Times New Roman" w:eastAsia="SchoolBookSanPin;Cambria" w:hAnsi="Times New Roman" w:cs="Times New Roman"/>
          <w:sz w:val="24"/>
          <w:szCs w:val="24"/>
          <w:lang w:eastAsia="zh-CN"/>
        </w:rPr>
        <w:t>Одерская</w:t>
      </w:r>
      <w:proofErr w:type="spellEnd"/>
      <w:r w:rsidRPr="00566F3E">
        <w:rPr>
          <w:rFonts w:ascii="Times New Roman" w:eastAsia="SchoolBookSanPin;Cambria" w:hAnsi="Times New Roman" w:cs="Times New Roman"/>
          <w:sz w:val="24"/>
          <w:szCs w:val="24"/>
          <w:lang w:eastAsia="zh-CN"/>
        </w:rPr>
        <w:t xml:space="preserve"> операция. Битва за Берлин. Капитуляция Германии. Репатриация советских граждан в ходе войны и после ее окончания.</w:t>
      </w:r>
    </w:p>
    <w:p w14:paraId="7E4C411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4E69379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3587676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Советско-японская война 1945 г. Разгром Квантунской армии. Ядерные бомбардировки японских городов американской авиацией и их последствия.</w:t>
      </w:r>
    </w:p>
    <w:p w14:paraId="26971E2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Создание ООН. Осуждение главных военных преступников. Нюрнбергский и Токийский судебные процессы.</w:t>
      </w:r>
    </w:p>
    <w:p w14:paraId="0E6BC2E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5721463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Наш край в 1941–1945 гг. </w:t>
      </w:r>
    </w:p>
    <w:p w14:paraId="328EFF6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Обобщение.</w:t>
      </w:r>
    </w:p>
    <w:p w14:paraId="32E8C2F9" w14:textId="77777777" w:rsidR="00516D7C" w:rsidRPr="00566F3E" w:rsidRDefault="00516D7C" w:rsidP="00516D7C">
      <w:pPr>
        <w:widowControl w:val="0"/>
        <w:suppressAutoHyphens/>
        <w:spacing w:line="348" w:lineRule="auto"/>
        <w:jc w:val="left"/>
        <w:rPr>
          <w:rFonts w:ascii="Times New Roman" w:eastAsia="Calibri" w:hAnsi="Times New Roman" w:cs="Times New Roman"/>
          <w:b/>
          <w:sz w:val="24"/>
          <w:szCs w:val="24"/>
          <w:lang w:eastAsia="zh-CN"/>
        </w:rPr>
      </w:pPr>
      <w:r w:rsidRPr="00566F3E">
        <w:rPr>
          <w:rFonts w:ascii="Times New Roman" w:eastAsia="OfficinaSansBoldITC;Franklin Go" w:hAnsi="Times New Roman" w:cs="Times New Roman"/>
          <w:sz w:val="24"/>
          <w:szCs w:val="24"/>
          <w:lang w:eastAsia="zh-CN"/>
        </w:rPr>
        <w:t>Содержание обучения в 11 классе.</w:t>
      </w:r>
    </w:p>
    <w:p w14:paraId="268C98E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Всеобщая история. 1945–2022 гг. </w:t>
      </w:r>
    </w:p>
    <w:p w14:paraId="7AD2DCE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Введение. Мир во второй половине ХХ – начале XXI в. Научно-технический прогресс. Переход от индустриального к постиндустриальному, информационному </w:t>
      </w:r>
      <w:r w:rsidRPr="00566F3E">
        <w:rPr>
          <w:rFonts w:ascii="Times New Roman" w:eastAsia="SchoolBookSanPin;Cambria" w:hAnsi="Times New Roman" w:cs="Times New Roman"/>
          <w:sz w:val="24"/>
          <w:szCs w:val="24"/>
          <w:lang w:eastAsia="zh-CN"/>
        </w:rPr>
        <w:lastRenderedPageBreak/>
        <w:t>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14:paraId="0672C92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Страны Северной Америки и Европы во второй половине ХХ – начале XXI в. </w:t>
      </w:r>
    </w:p>
    <w:p w14:paraId="7C9C325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0F44048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w:t>
      </w:r>
      <w:r w:rsidRPr="00566F3E">
        <w:rPr>
          <w:rFonts w:ascii="Times New Roman" w:eastAsia="SchoolBookSanPin;Cambria" w:hAnsi="Times New Roman" w:cs="Times New Roman"/>
          <w:sz w:val="24"/>
          <w:szCs w:val="24"/>
          <w:lang w:eastAsia="zh-CN"/>
        </w:rPr>
        <w:softHyphen/>
        <w:t xml:space="preserve">наме). Внешняя политика США во второй половине ХХ – </w:t>
      </w:r>
      <w:r w:rsidRPr="00566F3E">
        <w:rPr>
          <w:rFonts w:ascii="Times New Roman" w:eastAsia="SchoolBookSanPin;Cambria" w:hAnsi="Times New Roman" w:cs="Times New Roman"/>
          <w:sz w:val="24"/>
          <w:szCs w:val="24"/>
          <w:lang w:eastAsia="zh-CN"/>
        </w:rPr>
        <w:softHyphen/>
        <w:t>начале XXI в. Развитие отношений с СССР, Российской Федерацией.</w:t>
      </w:r>
    </w:p>
    <w:p w14:paraId="3F6E8F7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Страны Западной Европы. Экономическая и полити</w:t>
      </w:r>
      <w:r w:rsidRPr="00566F3E">
        <w:rPr>
          <w:rFonts w:ascii="Times New Roman" w:eastAsia="SchoolBookSanPin;Cambria" w:hAnsi="Times New Roman" w:cs="Times New Roman"/>
          <w:sz w:val="24"/>
          <w:szCs w:val="24"/>
          <w:lang w:eastAsia="zh-CN"/>
        </w:rPr>
        <w:softHyphen/>
        <w:t xml:space="preserve">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w:t>
      </w:r>
      <w:r w:rsidRPr="00566F3E">
        <w:rPr>
          <w:rFonts w:ascii="Times New Roman" w:eastAsia="SchoolBookSanPin;Cambria" w:hAnsi="Times New Roman" w:cs="Times New Roman"/>
          <w:sz w:val="24"/>
          <w:szCs w:val="24"/>
          <w:lang w:eastAsia="zh-CN"/>
        </w:rPr>
        <w:softHyphen/>
        <w:t xml:space="preserve">модель» социально-экономического развития. </w:t>
      </w:r>
      <w:r w:rsidRPr="00566F3E">
        <w:rPr>
          <w:rFonts w:ascii="Times New Roman" w:eastAsia="SchoolBookSanPin;Cambria" w:hAnsi="Times New Roman" w:cs="Times New Roman"/>
          <w:spacing w:val="-4"/>
          <w:sz w:val="24"/>
          <w:szCs w:val="24"/>
          <w:lang w:eastAsia="zh-CN"/>
        </w:rPr>
        <w:t>Падение диктатур в Греции, Португалии, Испании. Экономические кризисы 1970-х –</w:t>
      </w:r>
      <w:r w:rsidRPr="00566F3E">
        <w:rPr>
          <w:rFonts w:ascii="Times New Roman" w:eastAsia="SchoolBookSanPin;Cambria" w:hAnsi="Times New Roman" w:cs="Times New Roman"/>
          <w:sz w:val="24"/>
          <w:szCs w:val="24"/>
          <w:lang w:eastAsia="zh-CN"/>
        </w:rPr>
        <w:t xml:space="preserve"> начала 1980-х гг. Неоконсерватизм. Европейский союз.</w:t>
      </w:r>
    </w:p>
    <w:p w14:paraId="0F830C6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Страны Центральной и Восточной Европы во второй половине ХХ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14:paraId="317F46B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Страны Азии, Африки во второй половине ХХ – начале XXI вв.: проблемы и пути модернизации.</w:t>
      </w:r>
    </w:p>
    <w:p w14:paraId="7AC809D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lastRenderedPageBreak/>
        <w:t>Обретение независимости и выбор путей развития странами Азии и Африки.</w:t>
      </w:r>
    </w:p>
    <w:p w14:paraId="672F05A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11F9A61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3164F3C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08E9011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14:paraId="6DDAD8F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7FC27C3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Страны Латинской Америки во второй половине ХХ – начале XXI вв. </w:t>
      </w:r>
    </w:p>
    <w:p w14:paraId="6324D10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w:t>
      </w:r>
      <w:proofErr w:type="spellStart"/>
      <w:r w:rsidRPr="00566F3E">
        <w:rPr>
          <w:rFonts w:ascii="Times New Roman" w:eastAsia="SchoolBookSanPin;Cambria" w:hAnsi="Times New Roman" w:cs="Times New Roman"/>
          <w:sz w:val="24"/>
          <w:szCs w:val="24"/>
          <w:lang w:eastAsia="zh-CN"/>
        </w:rPr>
        <w:t>Националреформизм</w:t>
      </w:r>
      <w:proofErr w:type="spellEnd"/>
      <w:r w:rsidRPr="00566F3E">
        <w:rPr>
          <w:rFonts w:ascii="Times New Roman" w:eastAsia="SchoolBookSanPin;Cambria" w:hAnsi="Times New Roman" w:cs="Times New Roman"/>
          <w:sz w:val="24"/>
          <w:szCs w:val="24"/>
          <w:lang w:eastAsia="zh-CN"/>
        </w:rPr>
        <w:t>.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14:paraId="1674D60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Международные отношения во второй половине ХХ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w:t>
      </w:r>
      <w:r w:rsidRPr="00566F3E">
        <w:rPr>
          <w:rFonts w:ascii="Times New Roman" w:eastAsia="SchoolBookSanPin;Cambria" w:hAnsi="Times New Roman" w:cs="Times New Roman"/>
          <w:sz w:val="24"/>
          <w:szCs w:val="24"/>
          <w:lang w:eastAsia="zh-CN"/>
        </w:rPr>
        <w:lastRenderedPageBreak/>
        <w:t>(Берлинские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1B43E9D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176EBD6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0E64687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14:paraId="3D086D7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Развитие науки и культуры во второй половине ХХ – начале XXI вв. </w:t>
      </w:r>
    </w:p>
    <w:p w14:paraId="075CCFC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14:paraId="0E9B620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7A0B84F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Современный мир. </w:t>
      </w:r>
    </w:p>
    <w:p w14:paraId="26FA132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Глобальные проблемы человечества. Существование и распространение ядерного </w:t>
      </w:r>
      <w:r w:rsidRPr="00566F3E">
        <w:rPr>
          <w:rFonts w:ascii="Times New Roman" w:eastAsia="SchoolBookSanPin;Cambria" w:hAnsi="Times New Roman" w:cs="Times New Roman"/>
          <w:sz w:val="24"/>
          <w:szCs w:val="24"/>
          <w:lang w:eastAsia="zh-CN"/>
        </w:rPr>
        <w:lastRenderedPageBreak/>
        <w:t>оружия. Проблема природных ресурсов и экологии. Проблема беженцев. Эпидемии в современном мире.</w:t>
      </w:r>
    </w:p>
    <w:p w14:paraId="62BDF4B8" w14:textId="77777777" w:rsidR="00516D7C" w:rsidRPr="00566F3E" w:rsidRDefault="00516D7C" w:rsidP="00516D7C">
      <w:pPr>
        <w:widowControl w:val="0"/>
        <w:suppressAutoHyphens/>
        <w:rPr>
          <w:rFonts w:ascii="Times New Roman" w:eastAsia="SchoolBookSanPin;Cambria" w:hAnsi="Times New Roman" w:cs="Times New Roman"/>
          <w:sz w:val="24"/>
          <w:szCs w:val="24"/>
          <w:lang w:eastAsia="zh-CN"/>
        </w:rPr>
      </w:pPr>
      <w:r w:rsidRPr="00566F3E">
        <w:rPr>
          <w:rFonts w:ascii="Times New Roman" w:eastAsia="SchoolBookSanPin;Cambria" w:hAnsi="Times New Roman" w:cs="Times New Roman"/>
          <w:sz w:val="24"/>
          <w:szCs w:val="24"/>
          <w:lang w:eastAsia="zh-CN"/>
        </w:rPr>
        <w:t>Обобщение.</w:t>
      </w:r>
    </w:p>
    <w:p w14:paraId="2C62151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История России. 1945–2022 гг. </w:t>
      </w:r>
    </w:p>
    <w:p w14:paraId="49D0739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Введение.</w:t>
      </w:r>
    </w:p>
    <w:p w14:paraId="5CF040D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СССР в 1945–1991 гг. </w:t>
      </w:r>
    </w:p>
    <w:p w14:paraId="07F3C2F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СССР в 1945–1953 гг. </w:t>
      </w:r>
    </w:p>
    <w:p w14:paraId="2D8BF95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14:paraId="6DE9567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14:paraId="2BA8227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14:paraId="6C3E673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14:paraId="310AE08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0955825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СССР в середине 1950-х – первой половине 1960-х гг. </w:t>
      </w:r>
    </w:p>
    <w:p w14:paraId="307582B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w:t>
      </w:r>
      <w:r w:rsidRPr="00566F3E">
        <w:rPr>
          <w:rFonts w:ascii="Times New Roman" w:eastAsia="SchoolBookSanPin;Cambria" w:hAnsi="Times New Roman" w:cs="Times New Roman"/>
          <w:sz w:val="24"/>
          <w:szCs w:val="24"/>
          <w:lang w:eastAsia="zh-CN"/>
        </w:rPr>
        <w:lastRenderedPageBreak/>
        <w:t xml:space="preserve">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14:paraId="27249B2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566F3E">
        <w:rPr>
          <w:rFonts w:ascii="Times New Roman" w:eastAsia="SchoolBookSanPin;Cambria" w:hAnsi="Times New Roman" w:cs="Times New Roman"/>
          <w:sz w:val="24"/>
          <w:szCs w:val="24"/>
          <w:lang w:eastAsia="zh-CN"/>
        </w:rPr>
        <w:t>Приоткрытие</w:t>
      </w:r>
      <w:proofErr w:type="spellEnd"/>
      <w:r w:rsidRPr="00566F3E">
        <w:rPr>
          <w:rFonts w:ascii="Times New Roman" w:eastAsia="SchoolBookSanPin;Cambria" w:hAnsi="Times New Roman" w:cs="Times New Roman"/>
          <w:sz w:val="24"/>
          <w:szCs w:val="24"/>
          <w:lang w:eastAsia="zh-CN"/>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4260AD2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11DFEC1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14:paraId="5671F5C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6CEF3DB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3120896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4844E78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Конец оттепели. Нарастание негативных тенденций в обществе. Кризис доверия власти. Новочеркасские события. Смещение Н.С. Хрущева.</w:t>
      </w:r>
    </w:p>
    <w:p w14:paraId="1673D49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Советское государство и общество в середине 1960-х – начале 1980-х гг. </w:t>
      </w:r>
    </w:p>
    <w:p w14:paraId="74B0039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Приход к власти Л.И. Брежнева: его окружение и смена политического курса. Десталинизация и </w:t>
      </w:r>
      <w:proofErr w:type="spellStart"/>
      <w:r w:rsidRPr="00566F3E">
        <w:rPr>
          <w:rFonts w:ascii="Times New Roman" w:eastAsia="SchoolBookSanPin;Cambria" w:hAnsi="Times New Roman" w:cs="Times New Roman"/>
          <w:sz w:val="24"/>
          <w:szCs w:val="24"/>
          <w:lang w:eastAsia="zh-CN"/>
        </w:rPr>
        <w:t>ресталинизация</w:t>
      </w:r>
      <w:proofErr w:type="spellEnd"/>
      <w:r w:rsidRPr="00566F3E">
        <w:rPr>
          <w:rFonts w:ascii="Times New Roman" w:eastAsia="SchoolBookSanPin;Cambria" w:hAnsi="Times New Roman" w:cs="Times New Roman"/>
          <w:sz w:val="24"/>
          <w:szCs w:val="24"/>
          <w:lang w:eastAsia="zh-CN"/>
        </w:rPr>
        <w:t xml:space="preserve">. Экономические реформы 1960-х гг. Новые ориентиры </w:t>
      </w:r>
      <w:r w:rsidRPr="00566F3E">
        <w:rPr>
          <w:rFonts w:ascii="Times New Roman" w:eastAsia="SchoolBookSanPin;Cambria" w:hAnsi="Times New Roman" w:cs="Times New Roman"/>
          <w:sz w:val="24"/>
          <w:szCs w:val="24"/>
          <w:lang w:eastAsia="zh-CN"/>
        </w:rPr>
        <w:lastRenderedPageBreak/>
        <w:t xml:space="preserve">аграрной политики. </w:t>
      </w:r>
      <w:proofErr w:type="spellStart"/>
      <w:r w:rsidRPr="00566F3E">
        <w:rPr>
          <w:rFonts w:ascii="Times New Roman" w:eastAsia="SchoolBookSanPin;Cambria" w:hAnsi="Times New Roman" w:cs="Times New Roman"/>
          <w:sz w:val="24"/>
          <w:szCs w:val="24"/>
          <w:lang w:eastAsia="zh-CN"/>
        </w:rPr>
        <w:t>Косыгинская</w:t>
      </w:r>
      <w:proofErr w:type="spellEnd"/>
      <w:r w:rsidRPr="00566F3E">
        <w:rPr>
          <w:rFonts w:ascii="Times New Roman" w:eastAsia="SchoolBookSanPin;Cambria" w:hAnsi="Times New Roman" w:cs="Times New Roman"/>
          <w:sz w:val="24"/>
          <w:szCs w:val="24"/>
          <w:lang w:eastAsia="zh-CN"/>
        </w:rPr>
        <w:t xml:space="preserve"> реформа. Конституция СССР 1977 г. Концепция «развитого социализма».</w:t>
      </w:r>
    </w:p>
    <w:p w14:paraId="1F879EE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30E83AA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581F8CC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4D68CC9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487E9BD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Л.И. Брежнев в оценках современников и историков.</w:t>
      </w:r>
    </w:p>
    <w:p w14:paraId="3C2C99A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Политика перестройки. Распад СССР (1985–1991 гг.). </w:t>
      </w:r>
    </w:p>
    <w:p w14:paraId="160ECD9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14:paraId="50F20FB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w:t>
      </w:r>
      <w:r w:rsidRPr="00566F3E">
        <w:rPr>
          <w:rFonts w:ascii="Times New Roman" w:eastAsia="SchoolBookSanPin;Cambria" w:hAnsi="Times New Roman" w:cs="Times New Roman"/>
          <w:sz w:val="24"/>
          <w:szCs w:val="24"/>
          <w:lang w:eastAsia="zh-CN"/>
        </w:rPr>
        <w:lastRenderedPageBreak/>
        <w:t>фактор политической жизни. Отношение к войне в Афганистане. Неформальные политические объединения.</w:t>
      </w:r>
    </w:p>
    <w:p w14:paraId="7151D4F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Новое мышление </w:t>
      </w:r>
      <w:r w:rsidRPr="00566F3E">
        <w:rPr>
          <w:rFonts w:ascii="Times New Roman" w:eastAsia="Calibri" w:hAnsi="Times New Roman" w:cs="Times New Roman"/>
          <w:sz w:val="24"/>
          <w:szCs w:val="24"/>
          <w:lang w:eastAsia="zh-CN"/>
        </w:rPr>
        <w:t>М.С. Горбачева</w:t>
      </w:r>
      <w:r w:rsidRPr="00566F3E">
        <w:rPr>
          <w:rFonts w:ascii="Times New Roman" w:eastAsia="SchoolBookSanPin;Cambria" w:hAnsi="Times New Roman" w:cs="Times New Roman"/>
          <w:sz w:val="24"/>
          <w:szCs w:val="24"/>
          <w:lang w:eastAsia="zh-CN"/>
        </w:rPr>
        <w:t>.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6B6400B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767D39F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14:paraId="3D2664F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14:paraId="04FC51A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5ED4C85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24174BB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lastRenderedPageBreak/>
        <w:t>Реакция мирового сообщества на распад СССР. Россия как преемник СССР на международной арене.</w:t>
      </w:r>
    </w:p>
    <w:p w14:paraId="2CC05A3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Наш край в 1945–1991 гг. </w:t>
      </w:r>
    </w:p>
    <w:p w14:paraId="6A5296D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Обобщение.</w:t>
      </w:r>
    </w:p>
    <w:p w14:paraId="7D70ED1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Российская Федерация в 1992–2022 гг.</w:t>
      </w:r>
    </w:p>
    <w:p w14:paraId="7045C19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Становление новой России (1992–1999 гг.). </w:t>
      </w:r>
    </w:p>
    <w:p w14:paraId="3F21678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7F8E32A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14:paraId="0D3A5E3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 </w:t>
      </w:r>
    </w:p>
    <w:p w14:paraId="133CBE7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1C62CED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15A4F2A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lastRenderedPageBreak/>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73FCE7F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14:paraId="485D15D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Россия в ХХI в.: вызовы времени и задачи модернизации.</w:t>
      </w:r>
    </w:p>
    <w:p w14:paraId="361C1B8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6F598B0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 </w:t>
      </w:r>
    </w:p>
    <w:p w14:paraId="5938263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5A20257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 </w:t>
      </w:r>
    </w:p>
    <w:p w14:paraId="1E4A134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w:t>
      </w:r>
      <w:r w:rsidRPr="00566F3E">
        <w:rPr>
          <w:rFonts w:ascii="Times New Roman" w:eastAsia="SchoolBookSanPin;Cambria" w:hAnsi="Times New Roman" w:cs="Times New Roman"/>
          <w:sz w:val="24"/>
          <w:szCs w:val="24"/>
          <w:lang w:eastAsia="zh-CN"/>
        </w:rPr>
        <w:lastRenderedPageBreak/>
        <w:t>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1AD19A5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761A49B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698A594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7B8FDF5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59790C8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lastRenderedPageBreak/>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13E2D97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00BE2B3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Наш край в 1992–2022 гг. </w:t>
      </w:r>
    </w:p>
    <w:p w14:paraId="1A8D77B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Итоговое обобщение. </w:t>
      </w:r>
    </w:p>
    <w:p w14:paraId="40355B14" w14:textId="77777777" w:rsidR="00516D7C" w:rsidRPr="00566F3E" w:rsidRDefault="00516D7C" w:rsidP="00516D7C">
      <w:pPr>
        <w:widowControl w:val="0"/>
        <w:suppressAutoHyphens/>
        <w:spacing w:line="348" w:lineRule="auto"/>
        <w:rPr>
          <w:rFonts w:ascii="Times New Roman" w:eastAsia="Calibri" w:hAnsi="Times New Roman" w:cs="Times New Roman"/>
          <w:b/>
          <w:sz w:val="24"/>
          <w:szCs w:val="24"/>
          <w:lang w:eastAsia="zh-CN"/>
        </w:rPr>
      </w:pPr>
      <w:r w:rsidRPr="00566F3E">
        <w:rPr>
          <w:rFonts w:ascii="Times New Roman" w:eastAsia="OfficinaSansBoldITC;Franklin Go" w:hAnsi="Times New Roman" w:cs="Times New Roman"/>
          <w:sz w:val="24"/>
          <w:szCs w:val="24"/>
          <w:lang w:eastAsia="zh-CN"/>
        </w:rPr>
        <w:t>Планируемые результаты освоения программы по истории на уровне среднего общего образования.</w:t>
      </w:r>
    </w:p>
    <w:p w14:paraId="59F3DFD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К важнейшим </w:t>
      </w:r>
      <w:r w:rsidRPr="00566F3E">
        <w:rPr>
          <w:rFonts w:ascii="Times New Roman" w:eastAsia="SchoolBookSanPin;Cambria" w:hAnsi="Times New Roman" w:cs="Times New Roman"/>
          <w:bCs/>
          <w:sz w:val="24"/>
          <w:szCs w:val="24"/>
          <w:lang w:eastAsia="zh-CN"/>
        </w:rPr>
        <w:t xml:space="preserve">личностным результатам </w:t>
      </w:r>
      <w:r w:rsidRPr="00566F3E">
        <w:rPr>
          <w:rFonts w:ascii="Times New Roman" w:eastAsia="SchoolBookSanPin;Cambria" w:hAnsi="Times New Roman" w:cs="Times New Roman"/>
          <w:sz w:val="24"/>
          <w:szCs w:val="24"/>
          <w:lang w:eastAsia="zh-CN"/>
        </w:rPr>
        <w:t>изучения истории относятся:</w:t>
      </w:r>
    </w:p>
    <w:p w14:paraId="7BDE83C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14:paraId="2273741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w:t>
      </w:r>
      <w:r w:rsidRPr="00566F3E">
        <w:rPr>
          <w:rFonts w:ascii="Times New Roman" w:eastAsia="SchoolBookSanPin;Cambria" w:hAnsi="Times New Roman" w:cs="Times New Roman"/>
          <w:sz w:val="24"/>
          <w:szCs w:val="24"/>
          <w:lang w:eastAsia="zh-CN"/>
        </w:rPr>
        <w:lastRenderedPageBreak/>
        <w:t>технологиях, труде; идейная убежденность, готовность к служению и защите Отечества, ответственность за его судьбу;</w:t>
      </w:r>
    </w:p>
    <w:p w14:paraId="423972B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30F3BB71" w14:textId="77777777" w:rsidR="00516D7C" w:rsidRPr="00566F3E" w:rsidRDefault="00516D7C" w:rsidP="00516D7C">
      <w:pPr>
        <w:widowControl w:val="0"/>
        <w:suppressAutoHyphens/>
        <w:ind w:firstLine="0"/>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ab/>
        <w:t>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116A9E6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424C237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7DF9A00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w:t>
      </w:r>
      <w:r w:rsidRPr="00566F3E">
        <w:rPr>
          <w:rFonts w:ascii="Times New Roman" w:eastAsia="SchoolBookSanPin;Cambria" w:hAnsi="Times New Roman" w:cs="Times New Roman"/>
          <w:sz w:val="24"/>
          <w:szCs w:val="24"/>
          <w:lang w:eastAsia="zh-CN"/>
        </w:rPr>
        <w:lastRenderedPageBreak/>
        <w:t>глобального характера экологических проблем; активное неприятие действий, приносящих вред окружающей природной и социальной среде;</w:t>
      </w:r>
    </w:p>
    <w:p w14:paraId="6C7E6E1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4953226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155AC6F9" w14:textId="77777777" w:rsidR="00516D7C" w:rsidRPr="00566F3E" w:rsidRDefault="00516D7C" w:rsidP="00516D7C">
      <w:pPr>
        <w:widowControl w:val="0"/>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В результате изучения истории на уровне </w:t>
      </w:r>
      <w:r w:rsidRPr="00566F3E">
        <w:rPr>
          <w:rFonts w:ascii="Times New Roman" w:eastAsia="Calibri" w:hAnsi="Times New Roman" w:cs="Calibri"/>
          <w:color w:val="000000"/>
          <w:sz w:val="24"/>
          <w:szCs w:val="24"/>
        </w:rPr>
        <w:t xml:space="preserve">среднего </w:t>
      </w:r>
      <w:r w:rsidRPr="00566F3E">
        <w:rPr>
          <w:rFonts w:ascii="Times New Roman" w:eastAsia="SchoolBookSanPin;Cambria" w:hAnsi="Times New Roman" w:cs="Times New Roman"/>
          <w:sz w:val="24"/>
          <w:szCs w:val="24"/>
          <w:lang w:eastAsia="zh-CN"/>
        </w:rPr>
        <w:t xml:space="preserve">общего образования у обучающегося будут сформированы </w:t>
      </w:r>
      <w:r w:rsidRPr="00566F3E">
        <w:rPr>
          <w:rFonts w:ascii="Times New Roman" w:eastAsia="SchoolBookSanPin;Cambria" w:hAnsi="Times New Roman" w:cs="Times New Roman"/>
          <w:bCs/>
          <w:sz w:val="24"/>
          <w:szCs w:val="24"/>
          <w:lang w:eastAsia="zh-CN"/>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68FE8DE" w14:textId="77777777" w:rsidR="00516D7C" w:rsidRPr="00566F3E" w:rsidRDefault="00516D7C" w:rsidP="00516D7C">
      <w:pPr>
        <w:widowControl w:val="0"/>
        <w:suppressAutoHyphens/>
        <w:spacing w:line="348" w:lineRule="auto"/>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У обучающегося будут сформированы следующие базовые логические действия как часть </w:t>
      </w:r>
      <w:r w:rsidRPr="00566F3E">
        <w:rPr>
          <w:rFonts w:ascii="Times New Roman" w:eastAsia="SchoolBookSanPin;Cambria" w:hAnsi="Times New Roman" w:cs="Times New Roman"/>
          <w:bCs/>
          <w:sz w:val="24"/>
          <w:szCs w:val="24"/>
          <w:lang w:eastAsia="zh-CN"/>
        </w:rPr>
        <w:t>познавательных универсальных учебных действий</w:t>
      </w:r>
      <w:r w:rsidRPr="00566F3E">
        <w:rPr>
          <w:rFonts w:ascii="Times New Roman" w:eastAsia="SchoolBookSanPin;Cambria" w:hAnsi="Times New Roman" w:cs="Times New Roman"/>
          <w:sz w:val="24"/>
          <w:szCs w:val="24"/>
          <w:lang w:eastAsia="zh-CN"/>
        </w:rPr>
        <w:t>:</w:t>
      </w:r>
    </w:p>
    <w:p w14:paraId="69E55F2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формулировать проблему, вопрос, требующий решения; </w:t>
      </w:r>
    </w:p>
    <w:p w14:paraId="1F7FE7C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устанавливать существенный признак или основания для сравнения, классификации и обобщения; </w:t>
      </w:r>
    </w:p>
    <w:p w14:paraId="08EAC4B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определять цели деятельности, задавать параметры и критерии их достижения;</w:t>
      </w:r>
    </w:p>
    <w:p w14:paraId="318A302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Times New Roman" w:hAnsi="Times New Roman" w:cs="Times New Roman"/>
          <w:sz w:val="24"/>
          <w:szCs w:val="24"/>
          <w:lang w:eastAsia="zh-CN"/>
        </w:rPr>
        <w:t xml:space="preserve"> </w:t>
      </w:r>
      <w:r w:rsidRPr="00566F3E">
        <w:rPr>
          <w:rFonts w:ascii="Times New Roman" w:eastAsia="SchoolBookSanPin;Cambria" w:hAnsi="Times New Roman" w:cs="Times New Roman"/>
          <w:sz w:val="24"/>
          <w:szCs w:val="24"/>
          <w:lang w:eastAsia="zh-CN"/>
        </w:rPr>
        <w:t>выявлять закономерные черты и противоречия в рассматриваемых явлениях;</w:t>
      </w:r>
    </w:p>
    <w:p w14:paraId="1D66D39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lastRenderedPageBreak/>
        <w:t>разрабатывать план решения проблемы с учетом анализа имеющихся ресурсов;</w:t>
      </w:r>
    </w:p>
    <w:p w14:paraId="0CD005E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вносить коррективы в деятельность, оценивать соответствие результатов целям.</w:t>
      </w:r>
    </w:p>
    <w:p w14:paraId="237F0B51" w14:textId="77777777" w:rsidR="00516D7C" w:rsidRPr="00566F3E" w:rsidRDefault="00516D7C" w:rsidP="00516D7C">
      <w:pPr>
        <w:widowControl w:val="0"/>
        <w:suppressAutoHyphens/>
        <w:spacing w:line="348" w:lineRule="auto"/>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У обучающегося будут сформированы следующие базовые исследовательские действия как часть </w:t>
      </w:r>
      <w:r w:rsidRPr="00566F3E">
        <w:rPr>
          <w:rFonts w:ascii="Times New Roman" w:eastAsia="SchoolBookSanPin;Cambria" w:hAnsi="Times New Roman" w:cs="Times New Roman"/>
          <w:bCs/>
          <w:sz w:val="24"/>
          <w:szCs w:val="24"/>
          <w:lang w:eastAsia="zh-CN"/>
        </w:rPr>
        <w:t>познавательных универсальных учебных действий</w:t>
      </w:r>
      <w:r w:rsidRPr="00566F3E">
        <w:rPr>
          <w:rFonts w:ascii="Times New Roman" w:eastAsia="SchoolBookSanPin;Cambria" w:hAnsi="Times New Roman" w:cs="Times New Roman"/>
          <w:sz w:val="24"/>
          <w:szCs w:val="24"/>
          <w:lang w:eastAsia="zh-CN"/>
        </w:rPr>
        <w:t>:</w:t>
      </w:r>
    </w:p>
    <w:p w14:paraId="5BE1F63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определять познавательную задачу; </w:t>
      </w:r>
    </w:p>
    <w:p w14:paraId="06AEB8D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намечать путь ее решения и осуществлять подбор исторического материала, объекта; </w:t>
      </w:r>
    </w:p>
    <w:p w14:paraId="77F6511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владеть навыками учебно-исследовательской и проектной деятельности;</w:t>
      </w:r>
    </w:p>
    <w:p w14:paraId="3F92E88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осуществлять анализ объекта в соответствии с принципом историзма, основными процедурами исторического познания; </w:t>
      </w:r>
    </w:p>
    <w:p w14:paraId="01EE796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систематизировать и обобщать исторические факты (в том числе в форме таблиц, схем); </w:t>
      </w:r>
    </w:p>
    <w:p w14:paraId="34B4246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выявлять характерные признаки исторических явлений; </w:t>
      </w:r>
    </w:p>
    <w:p w14:paraId="7DE5884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раскрывать причинно-следственные связи событий прошлого и настоящего; </w:t>
      </w:r>
    </w:p>
    <w:p w14:paraId="69A98B6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сравнивать события, ситуации, определяя основания для сравнения, выявляя общие черты и различия; </w:t>
      </w:r>
    </w:p>
    <w:p w14:paraId="2856654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формулировать и обосновывать выводы; </w:t>
      </w:r>
    </w:p>
    <w:p w14:paraId="15794E9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соотносить полученный результат с имеющимся историческим знанием; </w:t>
      </w:r>
    </w:p>
    <w:p w14:paraId="69C87D8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определять новизну и обоснованность полученного результата; </w:t>
      </w:r>
    </w:p>
    <w:p w14:paraId="4B845DE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представлять результаты своей деятельности в различных формах (сообщение, эссе, презентация, реферат, учебный проект и другие); </w:t>
      </w:r>
    </w:p>
    <w:p w14:paraId="3012AFF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объяснять сферу применения и значение проведенного учебного исследования в современном общественном контексте. </w:t>
      </w:r>
    </w:p>
    <w:p w14:paraId="57F69E01" w14:textId="77777777" w:rsidR="00516D7C" w:rsidRPr="00566F3E" w:rsidRDefault="00516D7C" w:rsidP="00516D7C">
      <w:pPr>
        <w:widowControl w:val="0"/>
        <w:suppressAutoHyphens/>
        <w:spacing w:line="348" w:lineRule="auto"/>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У обучающегося будут сформированы умения работать с информацией как часть </w:t>
      </w:r>
      <w:r w:rsidRPr="00566F3E">
        <w:rPr>
          <w:rFonts w:ascii="Times New Roman" w:eastAsia="SchoolBookSanPin;Cambria" w:hAnsi="Times New Roman" w:cs="Times New Roman"/>
          <w:bCs/>
          <w:sz w:val="24"/>
          <w:szCs w:val="24"/>
          <w:lang w:eastAsia="zh-CN"/>
        </w:rPr>
        <w:t>познавательных универсальных учебных действий</w:t>
      </w:r>
      <w:r w:rsidRPr="00566F3E">
        <w:rPr>
          <w:rFonts w:ascii="Times New Roman" w:eastAsia="SchoolBookSanPin;Cambria" w:hAnsi="Times New Roman" w:cs="Times New Roman"/>
          <w:sz w:val="24"/>
          <w:szCs w:val="24"/>
          <w:lang w:eastAsia="zh-CN"/>
        </w:rPr>
        <w:t>:</w:t>
      </w:r>
    </w:p>
    <w:p w14:paraId="2B187A6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651DC7A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4280DE2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рассматривать комплексы источников, выявляя совпадения и различия их свидетельств; </w:t>
      </w:r>
    </w:p>
    <w:p w14:paraId="64D8715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использовать средства современных информационных и коммуникационных </w:t>
      </w:r>
      <w:r w:rsidRPr="00566F3E">
        <w:rPr>
          <w:rFonts w:ascii="Times New Roman" w:eastAsia="SchoolBookSanPin;Cambria" w:hAnsi="Times New Roman" w:cs="Times New Roman"/>
          <w:sz w:val="24"/>
          <w:szCs w:val="24"/>
          <w:lang w:eastAsia="zh-CN"/>
        </w:rPr>
        <w:lastRenderedPageBreak/>
        <w:t xml:space="preserve">технологий с соблюдением правовых и этических норм, требований информационной безопасности; </w:t>
      </w:r>
    </w:p>
    <w:p w14:paraId="5E81D0C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53353E3" w14:textId="77777777" w:rsidR="00516D7C" w:rsidRPr="00566F3E" w:rsidRDefault="00516D7C" w:rsidP="00516D7C">
      <w:pPr>
        <w:widowControl w:val="0"/>
        <w:suppressAutoHyphens/>
        <w:spacing w:line="348" w:lineRule="auto"/>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У обучающегося будут сформированы умения общения как часть </w:t>
      </w:r>
      <w:r w:rsidRPr="00566F3E">
        <w:rPr>
          <w:rFonts w:ascii="Times New Roman" w:eastAsia="SchoolBookSanPin;Cambria" w:hAnsi="Times New Roman" w:cs="Times New Roman"/>
          <w:bCs/>
          <w:sz w:val="24"/>
          <w:szCs w:val="24"/>
          <w:lang w:eastAsia="zh-CN"/>
        </w:rPr>
        <w:t>коммуникативных универсальных учебных действий</w:t>
      </w:r>
      <w:r w:rsidRPr="00566F3E">
        <w:rPr>
          <w:rFonts w:ascii="Times New Roman" w:eastAsia="SchoolBookSanPin;Cambria" w:hAnsi="Times New Roman" w:cs="Times New Roman"/>
          <w:sz w:val="24"/>
          <w:szCs w:val="24"/>
          <w:lang w:eastAsia="zh-CN"/>
        </w:rPr>
        <w:t>:</w:t>
      </w:r>
    </w:p>
    <w:p w14:paraId="0D25ED0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представлять особенности взаимодействия людей в исторических обществах и современном мире; </w:t>
      </w:r>
    </w:p>
    <w:p w14:paraId="0302FCE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участвовать в обсуждении событий и личностей прошлого и современности, выявляя сходство и различие высказываемых оценок; </w:t>
      </w:r>
    </w:p>
    <w:p w14:paraId="24AD488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излагать и аргументировать свою точку зрения в устном высказывании, письменном тексте; </w:t>
      </w:r>
    </w:p>
    <w:p w14:paraId="26C4C46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65B088D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аргументированно вести диалог, уметь смягчать конфликтные ситуации.</w:t>
      </w:r>
    </w:p>
    <w:p w14:paraId="407DF0D3" w14:textId="77777777" w:rsidR="00516D7C" w:rsidRPr="00566F3E" w:rsidRDefault="00516D7C" w:rsidP="00516D7C">
      <w:pPr>
        <w:widowControl w:val="0"/>
        <w:suppressAutoHyphens/>
        <w:spacing w:line="348" w:lineRule="auto"/>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У обучающегося будут сформированы умения совместной деятельности:</w:t>
      </w:r>
    </w:p>
    <w:p w14:paraId="3A8CB74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435F01F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планировать и осуществлять совместную работу, коллективные учебные проекты по истории, в том числе на региональном материале; </w:t>
      </w:r>
    </w:p>
    <w:p w14:paraId="2EDB5A4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определять свое участие в общей работе и координировать свои действия с другими членами команды; </w:t>
      </w:r>
    </w:p>
    <w:p w14:paraId="3022AE0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проявлять творчество и инициативу в индивидуальной и командной работе; </w:t>
      </w:r>
    </w:p>
    <w:p w14:paraId="3D7A4B42" w14:textId="77777777" w:rsidR="00516D7C" w:rsidRPr="00566F3E" w:rsidRDefault="00516D7C" w:rsidP="00516D7C">
      <w:pPr>
        <w:widowControl w:val="0"/>
        <w:suppressAutoHyphens/>
        <w:rPr>
          <w:rFonts w:ascii="Calibri" w:eastAsia="Calibri" w:hAnsi="Calibri" w:cs="Times New Roman"/>
          <w:sz w:val="24"/>
          <w:szCs w:val="24"/>
          <w:lang w:eastAsia="zh-CN"/>
        </w:rPr>
      </w:pPr>
      <w:r w:rsidRPr="00566F3E">
        <w:rPr>
          <w:rFonts w:ascii="Times New Roman" w:eastAsia="SchoolBookSanPin;Cambria" w:hAnsi="Times New Roman" w:cs="Times New Roman"/>
          <w:sz w:val="24"/>
          <w:szCs w:val="24"/>
          <w:lang w:eastAsia="zh-CN"/>
        </w:rPr>
        <w:t>оценивать полученные результаты и свой вклад в общую работу.</w:t>
      </w:r>
    </w:p>
    <w:p w14:paraId="17A5F63A" w14:textId="77777777" w:rsidR="00516D7C" w:rsidRPr="00566F3E" w:rsidRDefault="00516D7C" w:rsidP="00516D7C">
      <w:pPr>
        <w:widowControl w:val="0"/>
        <w:suppressAutoHyphens/>
        <w:spacing w:line="348" w:lineRule="auto"/>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У обучающегося будут сформированы умения в части </w:t>
      </w:r>
      <w:r w:rsidRPr="00566F3E">
        <w:rPr>
          <w:rFonts w:ascii="Times New Roman" w:eastAsia="SchoolBookSanPin;Cambria" w:hAnsi="Times New Roman" w:cs="Times New Roman"/>
          <w:bCs/>
          <w:sz w:val="24"/>
          <w:szCs w:val="24"/>
          <w:lang w:eastAsia="zh-CN"/>
        </w:rPr>
        <w:t>регулятивных универсальных учебных действий</w:t>
      </w:r>
      <w:r w:rsidRPr="00566F3E">
        <w:rPr>
          <w:rFonts w:ascii="Times New Roman" w:eastAsia="SchoolBookSanPin;Cambria" w:hAnsi="Times New Roman" w:cs="Times New Roman"/>
          <w:sz w:val="24"/>
          <w:szCs w:val="24"/>
          <w:lang w:eastAsia="zh-CN"/>
        </w:rPr>
        <w:t>:</w:t>
      </w:r>
    </w:p>
    <w:p w14:paraId="54E3BAF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3F88F39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03F5E1D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w:t>
      </w:r>
      <w:r w:rsidRPr="00566F3E">
        <w:rPr>
          <w:rFonts w:ascii="Times New Roman" w:eastAsia="SchoolBookSanPin;Cambria" w:hAnsi="Times New Roman" w:cs="Times New Roman"/>
          <w:sz w:val="24"/>
          <w:szCs w:val="24"/>
          <w:lang w:eastAsia="zh-CN"/>
        </w:rPr>
        <w:lastRenderedPageBreak/>
        <w:t>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0AE5C3DC" w14:textId="77777777" w:rsidR="00516D7C" w:rsidRPr="00566F3E" w:rsidRDefault="00516D7C" w:rsidP="00516D7C">
      <w:pPr>
        <w:widowControl w:val="0"/>
        <w:suppressAutoHyphens/>
        <w:spacing w:line="348" w:lineRule="auto"/>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bCs/>
          <w:sz w:val="24"/>
          <w:szCs w:val="24"/>
          <w:lang w:eastAsia="zh-CN"/>
        </w:rPr>
        <w:t xml:space="preserve">Предметные результаты освоения программы по истории на уровне </w:t>
      </w:r>
      <w:r w:rsidRPr="00566F3E">
        <w:rPr>
          <w:rFonts w:ascii="Times New Roman" w:eastAsia="OfficinaSansBoldITC;Franklin Go" w:hAnsi="Times New Roman" w:cs="Times New Roman"/>
          <w:sz w:val="24"/>
          <w:szCs w:val="24"/>
          <w:lang w:eastAsia="zh-CN"/>
        </w:rPr>
        <w:t>среднего</w:t>
      </w:r>
      <w:r w:rsidRPr="00566F3E">
        <w:rPr>
          <w:rFonts w:ascii="Times New Roman" w:eastAsia="SchoolBookSanPin;Cambria" w:hAnsi="Times New Roman" w:cs="Times New Roman"/>
          <w:bCs/>
          <w:sz w:val="24"/>
          <w:szCs w:val="24"/>
          <w:lang w:eastAsia="zh-CN"/>
        </w:rPr>
        <w:t xml:space="preserve"> общего образования </w:t>
      </w:r>
      <w:r w:rsidRPr="00566F3E">
        <w:rPr>
          <w:rFonts w:ascii="Times New Roman" w:eastAsia="SchoolBookSanPin;Cambria" w:hAnsi="Times New Roman" w:cs="Times New Roman"/>
          <w:sz w:val="24"/>
          <w:szCs w:val="24"/>
          <w:lang w:eastAsia="zh-CN"/>
        </w:rPr>
        <w:t>должны обеспечивать:</w:t>
      </w:r>
    </w:p>
    <w:p w14:paraId="2B977EB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6DE57B1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14:paraId="17AEF85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2E791DA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777394E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5) умение устанавливать причинно-следственные, пространственные, </w:t>
      </w:r>
      <w:proofErr w:type="spellStart"/>
      <w:r w:rsidRPr="00566F3E">
        <w:rPr>
          <w:rFonts w:ascii="Times New Roman" w:eastAsia="SchoolBookSanPin;Cambria" w:hAnsi="Times New Roman" w:cs="Times New Roman"/>
          <w:sz w:val="24"/>
          <w:szCs w:val="24"/>
          <w:lang w:eastAsia="zh-CN"/>
        </w:rPr>
        <w:t>временны́е</w:t>
      </w:r>
      <w:proofErr w:type="spellEnd"/>
      <w:r w:rsidRPr="00566F3E">
        <w:rPr>
          <w:rFonts w:ascii="Times New Roman" w:eastAsia="SchoolBookSanPin;Cambria" w:hAnsi="Times New Roman" w:cs="Times New Roman"/>
          <w:sz w:val="24"/>
          <w:szCs w:val="24"/>
          <w:lang w:eastAsia="zh-CN"/>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вв.; определять современников исторических событий истории России и человечества в целом в ХХ – начале XXI вв.;</w:t>
      </w:r>
    </w:p>
    <w:p w14:paraId="2823C70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w:t>
      </w:r>
      <w:r w:rsidRPr="00566F3E">
        <w:rPr>
          <w:rFonts w:ascii="Times New Roman" w:eastAsia="SchoolBookSanPin;Cambria" w:hAnsi="Times New Roman" w:cs="Times New Roman"/>
          <w:sz w:val="24"/>
          <w:szCs w:val="24"/>
          <w:lang w:eastAsia="zh-CN"/>
        </w:rPr>
        <w:lastRenderedPageBreak/>
        <w:t>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7F96DCB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599E206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224E445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2FA1BD6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AEB66B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11) 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14:paraId="63D1507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14:paraId="70084C4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ХХ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w:t>
      </w:r>
      <w:r w:rsidRPr="00566F3E">
        <w:rPr>
          <w:rFonts w:ascii="Times New Roman" w:eastAsia="SchoolBookSanPin;Cambria" w:hAnsi="Times New Roman" w:cs="Times New Roman"/>
          <w:sz w:val="24"/>
          <w:szCs w:val="24"/>
          <w:lang w:eastAsia="zh-CN"/>
        </w:rPr>
        <w:lastRenderedPageBreak/>
        <w:t>исторических событий, явлений, процессов, деятельности исторических личностей России, связанных с актуальным историческим материалом урока.</w:t>
      </w:r>
    </w:p>
    <w:p w14:paraId="09632D5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Предметные результаты освоения базового учебного курса «История России»:</w:t>
      </w:r>
    </w:p>
    <w:p w14:paraId="3CCF2BA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1) Россия накануне Первой мировой войны. Ход военных действий. Власть, общество, экономика, культура. Предпосылки революции;</w:t>
      </w:r>
    </w:p>
    <w:p w14:paraId="72CAD00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699C84D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34A24C7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515CF2F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75E2816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6)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0D8ABCF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Предметные результаты освоения базового учебного курса «Всеобщая история»:</w:t>
      </w:r>
    </w:p>
    <w:p w14:paraId="1E80D98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1) Мир накануне Первой мировой войны. Первая мировая война: причины, участники, основные события, результаты. Власть и общество;</w:t>
      </w:r>
    </w:p>
    <w:p w14:paraId="5024E80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32E731C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3) Вторая мировая война: причины, участники, основные сражения, итоги;</w:t>
      </w:r>
    </w:p>
    <w:p w14:paraId="6A6DB78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lastRenderedPageBreak/>
        <w:t>4) Власть и общество в годы войны. Решающий вклад СССР в Победу;</w:t>
      </w:r>
    </w:p>
    <w:p w14:paraId="0E27534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566F3E">
        <w:rPr>
          <w:rFonts w:ascii="Times New Roman" w:eastAsia="SchoolBookSanPin;Cambria" w:hAnsi="Times New Roman" w:cs="Times New Roman"/>
          <w:sz w:val="24"/>
          <w:szCs w:val="24"/>
          <w:lang w:eastAsia="zh-CN"/>
        </w:rPr>
        <w:t>деглобализация</w:t>
      </w:r>
      <w:proofErr w:type="spellEnd"/>
      <w:r w:rsidRPr="00566F3E">
        <w:rPr>
          <w:rFonts w:ascii="Times New Roman" w:eastAsia="SchoolBookSanPin;Cambria" w:hAnsi="Times New Roman" w:cs="Times New Roman"/>
          <w:sz w:val="24"/>
          <w:szCs w:val="24"/>
          <w:lang w:eastAsia="zh-CN"/>
        </w:rPr>
        <w:t>. Геополитический кризис 2022 г. и его влияние на мировую систему.</w:t>
      </w:r>
    </w:p>
    <w:p w14:paraId="15B3517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OfficinaSansBoldITC;Franklin Go" w:hAnsi="Times New Roman" w:cs="Times New Roman"/>
          <w:sz w:val="24"/>
          <w:szCs w:val="24"/>
          <w:lang w:eastAsia="zh-CN"/>
        </w:rPr>
        <w:t xml:space="preserve">Предметные результаты изучения истории </w:t>
      </w:r>
      <w:r w:rsidRPr="00566F3E">
        <w:rPr>
          <w:rFonts w:ascii="Times New Roman" w:eastAsia="SchoolBookSanPin;Cambria" w:hAnsi="Times New Roman" w:cs="Times New Roman"/>
          <w:sz w:val="24"/>
          <w:szCs w:val="24"/>
          <w:lang w:eastAsia="zh-CN"/>
        </w:rPr>
        <w:t xml:space="preserve">в </w:t>
      </w:r>
      <w:r w:rsidRPr="00566F3E">
        <w:rPr>
          <w:rFonts w:ascii="Times New Roman" w:eastAsia="SchoolBookSanPin;Cambria" w:hAnsi="Times New Roman" w:cs="Times New Roman"/>
          <w:bCs/>
          <w:sz w:val="24"/>
          <w:szCs w:val="24"/>
          <w:lang w:eastAsia="zh-CN"/>
        </w:rPr>
        <w:t>10 классе.</w:t>
      </w:r>
    </w:p>
    <w:p w14:paraId="1B4A222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060DABD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5585C68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081EBD3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называть наиболее значимые события истории России 1914–1945 гг., объяснять их особую значимость для истории нашей страны;</w:t>
      </w:r>
    </w:p>
    <w:p w14:paraId="1E4E482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3C32606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используя знания по истории России и всемирной истории 1914–1945 гг., выявлять попытки фальсификации истории;</w:t>
      </w:r>
    </w:p>
    <w:p w14:paraId="73A9024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35C9DDE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w:t>
      </w:r>
      <w:r w:rsidRPr="00566F3E">
        <w:rPr>
          <w:rFonts w:ascii="Times New Roman" w:eastAsia="SchoolBookSanPin;Cambria" w:hAnsi="Times New Roman" w:cs="Times New Roman"/>
          <w:sz w:val="24"/>
          <w:szCs w:val="24"/>
          <w:lang w:eastAsia="zh-CN"/>
        </w:rPr>
        <w:lastRenderedPageBreak/>
        <w:t>политическое и культурное развитие России в 1914–1945 гг.</w:t>
      </w:r>
    </w:p>
    <w:p w14:paraId="1C5294B4" w14:textId="77777777" w:rsidR="00516D7C" w:rsidRPr="00566F3E" w:rsidRDefault="00516D7C" w:rsidP="00516D7C">
      <w:pPr>
        <w:widowControl w:val="0"/>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w:t>
      </w:r>
      <w:r w:rsidRPr="00566F3E">
        <w:rPr>
          <w:rFonts w:ascii="Times New Roman" w:eastAsia="Calibri" w:hAnsi="Times New Roman" w:cs="Calibri"/>
          <w:color w:val="000000"/>
          <w:sz w:val="24"/>
          <w:szCs w:val="24"/>
        </w:rPr>
        <w:t>обучающиеся</w:t>
      </w:r>
      <w:r w:rsidRPr="00566F3E">
        <w:rPr>
          <w:rFonts w:ascii="Times New Roman" w:eastAsia="SchoolBookSanPin;Cambria" w:hAnsi="Times New Roman" w:cs="Times New Roman"/>
          <w:sz w:val="24"/>
          <w:szCs w:val="24"/>
          <w:lang w:eastAsia="zh-CN"/>
        </w:rPr>
        <w:t xml:space="preserve"> должны осознать величие личности человека, влияние его деятельности на ход истории.</w:t>
      </w:r>
    </w:p>
    <w:p w14:paraId="271F703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7C1FE77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называть имена наиболее выдающихся деятелей истории России 1914–1945 гг., события, процессы, в которых они участвовали;</w:t>
      </w:r>
    </w:p>
    <w:p w14:paraId="6F00582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7B430E1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характеризовать значение и последствия событий 1914–1945 гг., в которых участвовали выдающиеся исторические личности, для истории России;</w:t>
      </w:r>
    </w:p>
    <w:p w14:paraId="568133B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определять и объяснять (аргументировать) свое отношение и оценку деятельности исторических личностей.</w:t>
      </w:r>
    </w:p>
    <w:p w14:paraId="35A9005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2F7DF64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0E5E976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5DE3236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6DD32B1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составлять развернутую характеристику исторических личностей с описанием и </w:t>
      </w:r>
      <w:r w:rsidRPr="00566F3E">
        <w:rPr>
          <w:rFonts w:ascii="Times New Roman" w:eastAsia="SchoolBookSanPin;Cambria" w:hAnsi="Times New Roman" w:cs="Times New Roman"/>
          <w:sz w:val="24"/>
          <w:szCs w:val="24"/>
          <w:lang w:eastAsia="zh-CN"/>
        </w:rPr>
        <w:lastRenderedPageBreak/>
        <w:t>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592831E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760F0EC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представлять результаты самостоятельного изучения исторической информации из истории России и всемирной ис</w:t>
      </w:r>
      <w:r w:rsidRPr="00566F3E">
        <w:rPr>
          <w:rFonts w:ascii="Times New Roman" w:eastAsia="SchoolBookSanPin;Cambria" w:hAnsi="Times New Roman" w:cs="Times New Roman"/>
          <w:sz w:val="24"/>
          <w:szCs w:val="24"/>
          <w:lang w:eastAsia="zh-CN"/>
        </w:rPr>
        <w:softHyphen/>
        <w:t>тории 1914–1945 гг. в форме сложного плана, конспекта, реферата;</w:t>
      </w:r>
    </w:p>
    <w:p w14:paraId="3AB7F54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3E48F21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0F7B512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08E4993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4D5886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4EDD9EB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называть характерные, существенные признаки событий, процессов, явлений истории России и всеобщей истории 1914–1945 гг.;</w:t>
      </w:r>
    </w:p>
    <w:p w14:paraId="271EDC8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65FDE44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582C5AF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обобщать историческую информацию по истории России и зарубежных стран </w:t>
      </w:r>
      <w:r w:rsidRPr="00566F3E">
        <w:rPr>
          <w:rFonts w:ascii="Times New Roman" w:eastAsia="SchoolBookSanPin;Cambria" w:hAnsi="Times New Roman" w:cs="Times New Roman"/>
          <w:sz w:val="24"/>
          <w:szCs w:val="24"/>
          <w:lang w:eastAsia="zh-CN"/>
        </w:rPr>
        <w:lastRenderedPageBreak/>
        <w:t>1914–1945 гг.;</w:t>
      </w:r>
    </w:p>
    <w:p w14:paraId="38AA1B9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70F0EDE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65E3C1C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 основе изучения исторического материала устанавливать исторические аналогии.</w:t>
      </w:r>
    </w:p>
    <w:p w14:paraId="6D8D1FA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Умение устанавливать причинно-следственные, пространственные, </w:t>
      </w:r>
      <w:proofErr w:type="spellStart"/>
      <w:r w:rsidRPr="00566F3E">
        <w:rPr>
          <w:rFonts w:ascii="Times New Roman" w:eastAsia="SchoolBookSanPin;Cambria" w:hAnsi="Times New Roman" w:cs="Times New Roman"/>
          <w:sz w:val="24"/>
          <w:szCs w:val="24"/>
          <w:lang w:eastAsia="zh-CN"/>
        </w:rPr>
        <w:t>временны́е</w:t>
      </w:r>
      <w:proofErr w:type="spellEnd"/>
      <w:r w:rsidRPr="00566F3E">
        <w:rPr>
          <w:rFonts w:ascii="Times New Roman" w:eastAsia="SchoolBookSanPin;Cambria" w:hAnsi="Times New Roman" w:cs="Times New Roman"/>
          <w:sz w:val="24"/>
          <w:szCs w:val="24"/>
          <w:lang w:eastAsia="zh-CN"/>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5A03D38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5FD7EDE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79CE0E9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устанавливать причинно-следственные, пространственные, </w:t>
      </w:r>
      <w:proofErr w:type="spellStart"/>
      <w:r w:rsidRPr="00566F3E">
        <w:rPr>
          <w:rFonts w:ascii="Times New Roman" w:eastAsia="SchoolBookSanPin;Cambria" w:hAnsi="Times New Roman" w:cs="Times New Roman"/>
          <w:sz w:val="24"/>
          <w:szCs w:val="24"/>
          <w:lang w:eastAsia="zh-CN"/>
        </w:rPr>
        <w:t>временны́е</w:t>
      </w:r>
      <w:proofErr w:type="spellEnd"/>
      <w:r w:rsidRPr="00566F3E">
        <w:rPr>
          <w:rFonts w:ascii="Times New Roman" w:eastAsia="SchoolBookSanPin;Cambria" w:hAnsi="Times New Roman" w:cs="Times New Roman"/>
          <w:sz w:val="24"/>
          <w:szCs w:val="24"/>
          <w:lang w:eastAsia="zh-CN"/>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711334C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08DCF33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1F6A4F2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соотносить события истории родного края, истории России и зарубежных стран 1914–1945 гг.;</w:t>
      </w:r>
    </w:p>
    <w:p w14:paraId="4C6A84E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определять современников исторических событий, явлений, процессов истории России и человечества в целом 1914–1945 гг.</w:t>
      </w:r>
    </w:p>
    <w:p w14:paraId="2D79323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OfficinaSansBoldITC;Franklin Go" w:hAnsi="Times New Roman" w:cs="Times New Roman"/>
          <w:sz w:val="24"/>
          <w:szCs w:val="24"/>
          <w:lang w:eastAsia="zh-CN"/>
        </w:rPr>
        <w:t>121.5.</w:t>
      </w:r>
      <w:r w:rsidRPr="00566F3E">
        <w:rPr>
          <w:rFonts w:ascii="Times New Roman" w:eastAsia="SchoolBookSanPin;Cambria" w:hAnsi="Times New Roman" w:cs="Times New Roman"/>
          <w:sz w:val="24"/>
          <w:szCs w:val="24"/>
          <w:lang w:eastAsia="zh-CN"/>
        </w:rPr>
        <w:t xml:space="preserve">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w:t>
      </w:r>
      <w:r w:rsidRPr="00566F3E">
        <w:rPr>
          <w:rFonts w:ascii="Times New Roman" w:eastAsia="SchoolBookSanPin;Cambria" w:hAnsi="Times New Roman" w:cs="Times New Roman"/>
          <w:sz w:val="24"/>
          <w:szCs w:val="24"/>
          <w:lang w:eastAsia="zh-CN"/>
        </w:rPr>
        <w:lastRenderedPageBreak/>
        <w:t>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D88267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0B38B62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различать виды письменных исторических источников по истории России и всемирной истории 1914–1945 гг.;</w:t>
      </w:r>
    </w:p>
    <w:p w14:paraId="19B14AA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418A3AB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6EFA777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19C5B79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51201D7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5816B49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использовать исторические письменные источники при аргументации дискуссионных точек зрения;</w:t>
      </w:r>
    </w:p>
    <w:p w14:paraId="7A1A1F2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572AEEE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w:t>
      </w:r>
      <w:r w:rsidRPr="00566F3E">
        <w:rPr>
          <w:rFonts w:ascii="Times New Roman" w:eastAsia="SchoolBookSanPin;Cambria" w:hAnsi="Times New Roman" w:cs="Times New Roman"/>
          <w:sz w:val="24"/>
          <w:szCs w:val="24"/>
          <w:lang w:eastAsia="zh-CN"/>
        </w:rPr>
        <w:lastRenderedPageBreak/>
        <w:t>описывать визуальный и аудиовизуальный исторический источник.</w:t>
      </w:r>
    </w:p>
    <w:p w14:paraId="251B904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D799E8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2DC43CA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знать и использовать правила информационной безопасности при поиске исторической информации;</w:t>
      </w:r>
    </w:p>
    <w:p w14:paraId="5C57735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21F08B9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24275E5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155C1F6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0A2E8C4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36C8B7B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4D3DCB1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56A50DB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отвечать на вопросы по содержанию текстового источника исторической </w:t>
      </w:r>
      <w:r w:rsidRPr="00566F3E">
        <w:rPr>
          <w:rFonts w:ascii="Times New Roman" w:eastAsia="SchoolBookSanPin;Cambria" w:hAnsi="Times New Roman" w:cs="Times New Roman"/>
          <w:sz w:val="24"/>
          <w:szCs w:val="24"/>
          <w:lang w:eastAsia="zh-CN"/>
        </w:rPr>
        <w:lastRenderedPageBreak/>
        <w:t>информации по истории России и зарубежных стран 1914–1945 гг. и составлять на его основе план, таблицу, схему;</w:t>
      </w:r>
    </w:p>
    <w:p w14:paraId="150D0A7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3056516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7A7E2A7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55302B1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33F0ED3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3CC8254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определять события, явления, процессы, которым посвящены визуальные источники исторической информации;</w:t>
      </w:r>
    </w:p>
    <w:p w14:paraId="6549E7C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5F4DD43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47D27B9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представлять историческую информацию в виде таблиц, графиков, схем, диаграмм;</w:t>
      </w:r>
    </w:p>
    <w:p w14:paraId="70DD6D7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79BD148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Приобретение опыта взаимодействия с людьми другой культуры, национальной и </w:t>
      </w:r>
      <w:r w:rsidRPr="00566F3E">
        <w:rPr>
          <w:rFonts w:ascii="Times New Roman" w:eastAsia="SchoolBookSanPin;Cambria" w:hAnsi="Times New Roman" w:cs="Times New Roman"/>
          <w:sz w:val="24"/>
          <w:szCs w:val="24"/>
          <w:lang w:eastAsia="zh-CN"/>
        </w:rPr>
        <w:lastRenderedPageBreak/>
        <w:t>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65C9054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6BDBB82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6735723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086B4FC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17DFFD5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070735C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участвовать в диалогическом и </w:t>
      </w:r>
      <w:proofErr w:type="spellStart"/>
      <w:r w:rsidRPr="00566F3E">
        <w:rPr>
          <w:rFonts w:ascii="Times New Roman" w:eastAsia="SchoolBookSanPin;Cambria" w:hAnsi="Times New Roman" w:cs="Times New Roman"/>
          <w:sz w:val="24"/>
          <w:szCs w:val="24"/>
          <w:lang w:eastAsia="zh-CN"/>
        </w:rPr>
        <w:t>полилогическом</w:t>
      </w:r>
      <w:proofErr w:type="spellEnd"/>
      <w:r w:rsidRPr="00566F3E">
        <w:rPr>
          <w:rFonts w:ascii="Times New Roman" w:eastAsia="SchoolBookSanPin;Cambria" w:hAnsi="Times New Roman" w:cs="Times New Roman"/>
          <w:sz w:val="24"/>
          <w:szCs w:val="24"/>
          <w:lang w:eastAsia="zh-CN"/>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3AA78D4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48E2CEA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401EC6E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77C1EE9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65EA68F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6CCAF88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активно участвовать в дискуссиях, не допуская умаления подвига народа при защите Отечества.</w:t>
      </w:r>
    </w:p>
    <w:p w14:paraId="41ADDAA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14:paraId="45A9A00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 учебному курсу «История России»:</w:t>
      </w:r>
    </w:p>
    <w:p w14:paraId="176C9C8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1) Россия накануне Первой мировой войны. Ход военных действий. Власть, общество, экономика, культура. Предпосылки революции;</w:t>
      </w:r>
    </w:p>
    <w:p w14:paraId="3CBD060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3A9C725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1EDA3D0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3563365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 учебному курсу «Всеобщая история»:</w:t>
      </w:r>
    </w:p>
    <w:p w14:paraId="3A278AE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1) Мир накануне Первой мировой войны. Первая мировая война: причины, участники, основные события, результаты. Власть и общество;</w:t>
      </w:r>
    </w:p>
    <w:p w14:paraId="1A09AD9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00547D1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3) Вторая мировая война: причины, участники, основные сражения, итоги;</w:t>
      </w:r>
    </w:p>
    <w:p w14:paraId="445017B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4) Власть и общество в годы войны. Решающий вклад СССР в Победу.</w:t>
      </w:r>
    </w:p>
    <w:p w14:paraId="4FAB06C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предметных результатов включает следующий перечень знаний и умений:</w:t>
      </w:r>
    </w:p>
    <w:p w14:paraId="6F2FB7B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lastRenderedPageBreak/>
        <w:t>указывать хронологические рамки основных периодов отечественной и всеобщей истории 1914–1945 гг.;</w:t>
      </w:r>
    </w:p>
    <w:p w14:paraId="14A8B76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называть даты важнейших событий и процессов отечественной и всеобщей истории 1914–1945 гг.;</w:t>
      </w:r>
    </w:p>
    <w:p w14:paraId="27900FD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выявлять синхронность исторических процессов отечественной и всеобщей истории 1914–1945 гг., </w:t>
      </w:r>
    </w:p>
    <w:p w14:paraId="5CBC211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делать выводы о тенденциях развития своей страны и других стран в данный период;</w:t>
      </w:r>
    </w:p>
    <w:p w14:paraId="384D55F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14:paraId="09E838A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OfficinaSansBoldITC;Franklin Go" w:hAnsi="Times New Roman" w:cs="Times New Roman"/>
          <w:sz w:val="24"/>
          <w:szCs w:val="24"/>
          <w:lang w:eastAsia="zh-CN"/>
        </w:rPr>
        <w:t xml:space="preserve">Предметные результаты изучения истории </w:t>
      </w:r>
      <w:r w:rsidRPr="00566F3E">
        <w:rPr>
          <w:rFonts w:ascii="Times New Roman" w:eastAsia="SchoolBookSanPin;Cambria" w:hAnsi="Times New Roman" w:cs="Times New Roman"/>
          <w:sz w:val="24"/>
          <w:szCs w:val="24"/>
          <w:lang w:eastAsia="zh-CN"/>
        </w:rPr>
        <w:t xml:space="preserve">в </w:t>
      </w:r>
      <w:r w:rsidRPr="00566F3E">
        <w:rPr>
          <w:rFonts w:ascii="Times New Roman" w:eastAsia="SchoolBookSanPin;Cambria" w:hAnsi="Times New Roman" w:cs="Times New Roman"/>
          <w:bCs/>
          <w:sz w:val="24"/>
          <w:szCs w:val="24"/>
          <w:lang w:eastAsia="zh-CN"/>
        </w:rPr>
        <w:t>11 классе.</w:t>
      </w:r>
    </w:p>
    <w:p w14:paraId="2CD1460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14:paraId="7378C76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7B865EC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6CEE160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называть наиболее значимые события истории России 1945–2022 гг., объяснять их особую значимость для истории нашей страны;</w:t>
      </w:r>
    </w:p>
    <w:p w14:paraId="04D138B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14:paraId="697949F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используя знания по истории России и всемирной истории 1945–2022 гг., выявлять попытки фальсификации истории;</w:t>
      </w:r>
    </w:p>
    <w:p w14:paraId="6D16D31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используя знания по истории России, аргументированно противостоять попыткам </w:t>
      </w:r>
      <w:r w:rsidRPr="00566F3E">
        <w:rPr>
          <w:rFonts w:ascii="Times New Roman" w:eastAsia="SchoolBookSanPin;Cambria" w:hAnsi="Times New Roman" w:cs="Times New Roman"/>
          <w:sz w:val="24"/>
          <w:szCs w:val="24"/>
          <w:lang w:eastAsia="zh-CN"/>
        </w:rPr>
        <w:lastRenderedPageBreak/>
        <w:t>фальсификации исторических фактов, связанных с важнейшими событиями, явлениями, процессами истории России 1945–2022 гг.</w:t>
      </w:r>
    </w:p>
    <w:p w14:paraId="1FACA45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Знание имен исторических личностей, внесших значительный вклад в социально-экономическое, политическое и культурное развитие России в 1945–2022 гг.</w:t>
      </w:r>
    </w:p>
    <w:p w14:paraId="3D2A9EF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2721240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3D6FE02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называть имена наиболее выдающихся деятелей истории России 1945–2022 гг., события, процессы, в которых они участвовали;</w:t>
      </w:r>
    </w:p>
    <w:p w14:paraId="07F7408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14:paraId="3373B81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характеризовать значение и последствия событий 1945–2022 гг., в которых участвовали выдающиеся исторические личности, для истории России;</w:t>
      </w:r>
    </w:p>
    <w:p w14:paraId="796A088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определять и объяснять (аргументировать) свое отношение и оценку деятельности исторических личностей.</w:t>
      </w:r>
    </w:p>
    <w:p w14:paraId="73D6B38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0EB3408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0DC045B4" w14:textId="77777777" w:rsidR="00516D7C" w:rsidRPr="00566F3E" w:rsidRDefault="00516D7C" w:rsidP="00516D7C">
      <w:pPr>
        <w:widowControl w:val="0"/>
        <w:suppressAutoHyphens/>
        <w:rPr>
          <w:rFonts w:ascii="Times New Roman" w:eastAsia="SchoolBookSanPin;Cambria" w:hAnsi="Times New Roman" w:cs="Times New Roman"/>
          <w:sz w:val="24"/>
          <w:szCs w:val="24"/>
          <w:lang w:eastAsia="zh-CN"/>
        </w:rPr>
      </w:pPr>
      <w:r w:rsidRPr="00566F3E">
        <w:rPr>
          <w:rFonts w:ascii="Times New Roman" w:eastAsia="SchoolBookSanPin;Cambria" w:hAnsi="Times New Roman" w:cs="Times New Roman"/>
          <w:sz w:val="24"/>
          <w:szCs w:val="24"/>
          <w:lang w:eastAsia="zh-CN"/>
        </w:rPr>
        <w:t xml:space="preserve">объяснять смысл изученных (изучаемых) исторических понятий и терминов из истории России, и всемирной истории 1945–2022 гг., привлекая учебные тексты </w:t>
      </w:r>
    </w:p>
    <w:p w14:paraId="243ED41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195C78E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w:t>
      </w:r>
      <w:r w:rsidRPr="00566F3E">
        <w:rPr>
          <w:rFonts w:ascii="Times New Roman" w:eastAsia="SchoolBookSanPin;Cambria" w:hAnsi="Times New Roman" w:cs="Times New Roman"/>
          <w:sz w:val="24"/>
          <w:szCs w:val="24"/>
          <w:lang w:eastAsia="zh-CN"/>
        </w:rPr>
        <w:lastRenderedPageBreak/>
        <w:t>исторических источниках, учебной, художественной и научно-популярной литературе, визуальных материалах и другие;</w:t>
      </w:r>
    </w:p>
    <w:p w14:paraId="0B975FB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14:paraId="493F6D2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214B7F8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14:paraId="686862B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14:paraId="07A0E0C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41DCE0C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14:paraId="51A816FF"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887134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30FB27B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называть характерные, существенные признаки событий, процессов, явлений истории России и всеобщей истории 1945–2022 гг.;</w:t>
      </w:r>
    </w:p>
    <w:p w14:paraId="2E2F75A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14:paraId="6DC1E0F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группировать, систематизировать исторические факты по самостоятельно </w:t>
      </w:r>
      <w:r w:rsidRPr="00566F3E">
        <w:rPr>
          <w:rFonts w:ascii="Times New Roman" w:eastAsia="SchoolBookSanPin;Cambria" w:hAnsi="Times New Roman" w:cs="Times New Roman"/>
          <w:sz w:val="24"/>
          <w:szCs w:val="24"/>
          <w:lang w:eastAsia="zh-CN"/>
        </w:rPr>
        <w:lastRenderedPageBreak/>
        <w:t>определяемому признаку (хронологии, принадлежности к историческим процессам, типологическим основаниям и другим);</w:t>
      </w:r>
    </w:p>
    <w:p w14:paraId="41E00DE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обобщать историческую информацию по истории России и зарубежных стран 1945–2022 гг.;</w:t>
      </w:r>
    </w:p>
    <w:p w14:paraId="4B82AE0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14:paraId="6F5B7BE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14:paraId="23ADA86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 основе изучения исторического материала устанавливать исторические аналогии.</w:t>
      </w:r>
    </w:p>
    <w:p w14:paraId="5821927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Умение устанавливать причинно-следственные, пространственные, </w:t>
      </w:r>
      <w:proofErr w:type="spellStart"/>
      <w:r w:rsidRPr="00566F3E">
        <w:rPr>
          <w:rFonts w:ascii="Times New Roman" w:eastAsia="SchoolBookSanPin;Cambria" w:hAnsi="Times New Roman" w:cs="Times New Roman"/>
          <w:sz w:val="24"/>
          <w:szCs w:val="24"/>
          <w:lang w:eastAsia="zh-CN"/>
        </w:rPr>
        <w:t>временны́е</w:t>
      </w:r>
      <w:proofErr w:type="spellEnd"/>
      <w:r w:rsidRPr="00566F3E">
        <w:rPr>
          <w:rFonts w:ascii="Times New Roman" w:eastAsia="SchoolBookSanPin;Cambria" w:hAnsi="Times New Roman" w:cs="Times New Roman"/>
          <w:sz w:val="24"/>
          <w:szCs w:val="24"/>
          <w:lang w:eastAsia="zh-CN"/>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14:paraId="1AFDABE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10B8F61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14:paraId="22C4BDA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устанавливать причинно-следственные, пространственные, </w:t>
      </w:r>
      <w:proofErr w:type="spellStart"/>
      <w:r w:rsidRPr="00566F3E">
        <w:rPr>
          <w:rFonts w:ascii="Times New Roman" w:eastAsia="SchoolBookSanPin;Cambria" w:hAnsi="Times New Roman" w:cs="Times New Roman"/>
          <w:sz w:val="24"/>
          <w:szCs w:val="24"/>
          <w:lang w:eastAsia="zh-CN"/>
        </w:rPr>
        <w:t>временны́е</w:t>
      </w:r>
      <w:proofErr w:type="spellEnd"/>
      <w:r w:rsidRPr="00566F3E">
        <w:rPr>
          <w:rFonts w:ascii="Times New Roman" w:eastAsia="SchoolBookSanPin;Cambria" w:hAnsi="Times New Roman" w:cs="Times New Roman"/>
          <w:sz w:val="24"/>
          <w:szCs w:val="24"/>
          <w:lang w:eastAsia="zh-CN"/>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70AC4A1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14:paraId="1CA43F5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641D8E7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соотносить события истории родного края, истории России и зарубежных стран 1945–2022 гг.;</w:t>
      </w:r>
    </w:p>
    <w:p w14:paraId="5CEE6F9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определять современников исторических событий, явлений, процессов истории России и человечества в целом 1945–2022 гг.</w:t>
      </w:r>
    </w:p>
    <w:p w14:paraId="423C25A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lastRenderedPageBreak/>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187D9F8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265D134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различать виды письменных исторических источников по истории России и всемирной истории 1945–2022 гг.;</w:t>
      </w:r>
    </w:p>
    <w:p w14:paraId="5BB91E2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67C5863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14:paraId="1FBAEEF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616DF3F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14:paraId="5234FEB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14:paraId="561D280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использовать исторические письменные источники при аргументации дискуссионных точек зрения;</w:t>
      </w:r>
    </w:p>
    <w:p w14:paraId="37952AB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7094CC0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lastRenderedPageBreak/>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17650E8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AEC0C9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6CAAEC3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знать и использовать правила информационной безопасности при поиске исторической информации;</w:t>
      </w:r>
    </w:p>
    <w:p w14:paraId="7435F0F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14:paraId="546B44D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323C129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14:paraId="45A11C3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50C363A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72D223E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02B83DE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определять на основе информации, представленной в текстовом источнике </w:t>
      </w:r>
      <w:r w:rsidRPr="00566F3E">
        <w:rPr>
          <w:rFonts w:ascii="Times New Roman" w:eastAsia="SchoolBookSanPin;Cambria" w:hAnsi="Times New Roman" w:cs="Times New Roman"/>
          <w:sz w:val="24"/>
          <w:szCs w:val="24"/>
          <w:lang w:eastAsia="zh-CN"/>
        </w:rPr>
        <w:lastRenderedPageBreak/>
        <w:t>исторической информации, характерные признаки описываемых событий (явлений, процессов) истории России и зарубежных стран 1945–2022 гг.;</w:t>
      </w:r>
    </w:p>
    <w:p w14:paraId="712B401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14:paraId="2346EAF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14:paraId="72B17F5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1E6E21F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14:paraId="021ABF8E"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5733597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14:paraId="67FD056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определять события, явления, процессы, которым посвящены визуальные источники исторической информации;</w:t>
      </w:r>
    </w:p>
    <w:p w14:paraId="70C4131B"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14:paraId="2D1DEDD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14:paraId="703A34D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представлять историческую информацию в виде таблиц, графиков, схем, диаграмм;</w:t>
      </w:r>
    </w:p>
    <w:p w14:paraId="0409C68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использовать умения, приобретенные в процессе изучения истории, для участия в </w:t>
      </w:r>
      <w:r w:rsidRPr="00566F3E">
        <w:rPr>
          <w:rFonts w:ascii="Times New Roman" w:eastAsia="SchoolBookSanPin;Cambria" w:hAnsi="Times New Roman" w:cs="Times New Roman"/>
          <w:sz w:val="24"/>
          <w:szCs w:val="24"/>
          <w:lang w:eastAsia="zh-CN"/>
        </w:rPr>
        <w:lastRenderedPageBreak/>
        <w:t>подготовке учебных проектов по истории России 1945–2022 гг., в том числе на региональном материале, с использованием ресурсов библиотек, музеев и других.</w:t>
      </w:r>
    </w:p>
    <w:p w14:paraId="0611889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69B23CD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75D49CC1"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788E8F1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10149D02"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01D8110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5910D41D"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участвовать в диалогическом и </w:t>
      </w:r>
      <w:proofErr w:type="spellStart"/>
      <w:r w:rsidRPr="00566F3E">
        <w:rPr>
          <w:rFonts w:ascii="Times New Roman" w:eastAsia="SchoolBookSanPin;Cambria" w:hAnsi="Times New Roman" w:cs="Times New Roman"/>
          <w:sz w:val="24"/>
          <w:szCs w:val="24"/>
          <w:lang w:eastAsia="zh-CN"/>
        </w:rPr>
        <w:t>полилогическом</w:t>
      </w:r>
      <w:proofErr w:type="spellEnd"/>
      <w:r w:rsidRPr="00566F3E">
        <w:rPr>
          <w:rFonts w:ascii="Times New Roman" w:eastAsia="SchoolBookSanPin;Cambria" w:hAnsi="Times New Roman" w:cs="Times New Roman"/>
          <w:sz w:val="24"/>
          <w:szCs w:val="24"/>
          <w:lang w:eastAsia="zh-CN"/>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75A62F55"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372B5B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62B1B4E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14:paraId="5675B4B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lastRenderedPageBreak/>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14:paraId="7CA2D68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14:paraId="0E0CD129"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активно участвовать в дискуссиях, не допуская умаления подвига народа при защите Отечества.</w:t>
      </w:r>
    </w:p>
    <w:p w14:paraId="1CC0DCC0"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14:paraId="2DE176D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 учебному курсу «История России»:</w:t>
      </w:r>
    </w:p>
    <w:p w14:paraId="3D98B55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26720DB8"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2)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0085256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По учебному курсу «Всеобщая история»:</w:t>
      </w:r>
    </w:p>
    <w:p w14:paraId="0EF7FCC4"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1) Послевоенные перемены в мире. Холодная война. Мировая система социализма. Экономические и политические изменения в странах Запада; </w:t>
      </w:r>
    </w:p>
    <w:p w14:paraId="5AA8AEB7"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w:t>
      </w:r>
    </w:p>
    <w:p w14:paraId="14437AB6"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3) Современный мир: глобализация и </w:t>
      </w:r>
      <w:proofErr w:type="spellStart"/>
      <w:r w:rsidRPr="00566F3E">
        <w:rPr>
          <w:rFonts w:ascii="Times New Roman" w:eastAsia="SchoolBookSanPin;Cambria" w:hAnsi="Times New Roman" w:cs="Times New Roman"/>
          <w:sz w:val="24"/>
          <w:szCs w:val="24"/>
          <w:lang w:eastAsia="zh-CN"/>
        </w:rPr>
        <w:t>деглобализация</w:t>
      </w:r>
      <w:proofErr w:type="spellEnd"/>
      <w:r w:rsidRPr="00566F3E">
        <w:rPr>
          <w:rFonts w:ascii="Times New Roman" w:eastAsia="SchoolBookSanPin;Cambria" w:hAnsi="Times New Roman" w:cs="Times New Roman"/>
          <w:sz w:val="24"/>
          <w:szCs w:val="24"/>
          <w:lang w:eastAsia="zh-CN"/>
        </w:rPr>
        <w:t>. Геополитический кризис 2022 г. и его влияние на мировую систему.</w:t>
      </w:r>
    </w:p>
    <w:p w14:paraId="7BC75A3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Структура предметного результата включает следующий перечень знаний и умений:</w:t>
      </w:r>
    </w:p>
    <w:p w14:paraId="29DC5EAC"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указывать хронологические рамки основных периодов отечественной и всеобщей истории 1945–2022 гг.;</w:t>
      </w:r>
    </w:p>
    <w:p w14:paraId="0628C7F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 xml:space="preserve">называть даты важнейших событий и процессов отечественной и всеобщей истории </w:t>
      </w:r>
      <w:r w:rsidRPr="00566F3E">
        <w:rPr>
          <w:rFonts w:ascii="Times New Roman" w:eastAsia="SchoolBookSanPin;Cambria" w:hAnsi="Times New Roman" w:cs="Times New Roman"/>
          <w:sz w:val="24"/>
          <w:szCs w:val="24"/>
          <w:lang w:eastAsia="zh-CN"/>
        </w:rPr>
        <w:lastRenderedPageBreak/>
        <w:t>1945–2022 гг.;</w:t>
      </w:r>
    </w:p>
    <w:p w14:paraId="658C6CFA"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14:paraId="573DA4A3" w14:textId="77777777" w:rsidR="00516D7C" w:rsidRPr="00566F3E" w:rsidRDefault="00516D7C" w:rsidP="00516D7C">
      <w:pPr>
        <w:widowControl w:val="0"/>
        <w:suppressAutoHyphens/>
        <w:rPr>
          <w:rFonts w:ascii="Times New Roman" w:eastAsia="Calibri" w:hAnsi="Times New Roman" w:cs="Times New Roman"/>
          <w:b/>
          <w:sz w:val="24"/>
          <w:szCs w:val="24"/>
          <w:lang w:eastAsia="zh-CN"/>
        </w:rPr>
      </w:pPr>
      <w:r w:rsidRPr="00566F3E">
        <w:rPr>
          <w:rFonts w:ascii="Times New Roman" w:eastAsia="SchoolBookSanPin;Cambria" w:hAnsi="Times New Roman" w:cs="Times New Roman"/>
          <w:sz w:val="24"/>
          <w:szCs w:val="24"/>
          <w:lang w:eastAsia="zh-CN"/>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14:paraId="72E1D7AE"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Требования к предметным результатам освоения базового курса истории должны отражать:</w:t>
      </w:r>
    </w:p>
    <w:p w14:paraId="5D1C1F9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Понимание значимости России в мировых политических и социально-экономических процессах ХХ – начала XXI вв., знание достижений страны и ее народа, умение характеризовать историческое значение Великой октябрьской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вв., особенности развития культуры народов СССР (России).</w:t>
      </w:r>
    </w:p>
    <w:p w14:paraId="1AF443DD"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вв.</w:t>
      </w:r>
    </w:p>
    <w:p w14:paraId="27DC399F"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469B556A"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0289661" w14:textId="77777777" w:rsidR="00516D7C" w:rsidRPr="00566F3E" w:rsidRDefault="00516D7C" w:rsidP="00516D7C">
      <w:pPr>
        <w:widowControl w:val="0"/>
        <w:suppressAutoHyphens/>
        <w:contextualSpacing/>
        <w:rPr>
          <w:rFonts w:ascii="Times New Roman" w:eastAsia="Calibri" w:hAnsi="Times New Roman" w:cs="Times New Roman"/>
          <w:sz w:val="24"/>
          <w:szCs w:val="24"/>
          <w:lang w:eastAsia="zh-CN"/>
        </w:rPr>
      </w:pPr>
      <w:r w:rsidRPr="00566F3E">
        <w:rPr>
          <w:rFonts w:ascii="Times New Roman" w:eastAsia="Calibri" w:hAnsi="Times New Roman" w:cs="Times New Roman"/>
          <w:sz w:val="24"/>
          <w:szCs w:val="24"/>
          <w:lang w:eastAsia="zh-CN"/>
        </w:rPr>
        <w:t>Умение устанавливать причинно-следственные,</w:t>
      </w:r>
    </w:p>
    <w:p w14:paraId="401DDD08"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вв., определять современников исторических событий истории России и </w:t>
      </w:r>
      <w:r w:rsidRPr="00566F3E">
        <w:rPr>
          <w:rFonts w:ascii="Times New Roman" w:eastAsia="Calibri" w:hAnsi="Times New Roman" w:cs="Times New Roman"/>
          <w:sz w:val="24"/>
          <w:szCs w:val="24"/>
          <w:lang w:eastAsia="zh-CN"/>
        </w:rPr>
        <w:lastRenderedPageBreak/>
        <w:t>человечества в целом в ХХ – начале XXI вв.</w:t>
      </w:r>
    </w:p>
    <w:p w14:paraId="54B554EC"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B87B37B"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FFD560B"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14:paraId="24DAAE1A"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14:paraId="7455E792"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EA1BADC"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14:paraId="3D8A564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1) по учебному курсу «История России»:</w:t>
      </w:r>
    </w:p>
    <w:p w14:paraId="7F1C98C9"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Россия накануне Первой мировой войны. Ход военных действий. Власть, общество, экономика, культура. Предпосылки революции.</w:t>
      </w:r>
    </w:p>
    <w:p w14:paraId="071E63AA"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33E221FD"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053EA75A"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FA6E34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50696AB0"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на Украине. Место России в современном мире.</w:t>
      </w:r>
    </w:p>
    <w:p w14:paraId="772ECA9C"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2) по учебному курсу «Всеобщая история»:</w:t>
      </w:r>
    </w:p>
    <w:p w14:paraId="591FB95B"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Мир накануне Первой мировой войны. Первая мировая война: причины, участники, основные события, результаты. Власть и общество.</w:t>
      </w:r>
    </w:p>
    <w:p w14:paraId="3116CD79"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14:paraId="52D566A2"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Вторая мировая война: причины, участники, основные сражения, итоги.</w:t>
      </w:r>
    </w:p>
    <w:p w14:paraId="5FCF4039"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Власть и общество в годы войны. Решающий вклад СССР в Победу.</w:t>
      </w:r>
    </w:p>
    <w:p w14:paraId="2CDFAFB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14:paraId="1C64AD44"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Современный мир: глобализация и </w:t>
      </w:r>
      <w:proofErr w:type="spellStart"/>
      <w:r w:rsidRPr="00566F3E">
        <w:rPr>
          <w:rFonts w:ascii="Times New Roman" w:eastAsia="Calibri" w:hAnsi="Times New Roman" w:cs="Times New Roman"/>
          <w:sz w:val="24"/>
          <w:szCs w:val="24"/>
          <w:lang w:eastAsia="zh-CN"/>
        </w:rPr>
        <w:t>деглобализация</w:t>
      </w:r>
      <w:proofErr w:type="spellEnd"/>
      <w:r w:rsidRPr="00566F3E">
        <w:rPr>
          <w:rFonts w:ascii="Times New Roman" w:eastAsia="Calibri" w:hAnsi="Times New Roman" w:cs="Times New Roman"/>
          <w:sz w:val="24"/>
          <w:szCs w:val="24"/>
          <w:lang w:eastAsia="zh-CN"/>
        </w:rPr>
        <w:t>. Геополитический кризис 2022 г. и его влияние на мировую систему.</w:t>
      </w:r>
    </w:p>
    <w:p w14:paraId="5D57BC81"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Требования к предметным результатам освоения углубленного курса должны </w:t>
      </w:r>
      <w:r w:rsidRPr="00566F3E">
        <w:rPr>
          <w:rFonts w:ascii="Times New Roman" w:eastAsia="Calibri" w:hAnsi="Times New Roman" w:cs="Times New Roman"/>
          <w:sz w:val="24"/>
          <w:szCs w:val="24"/>
          <w:lang w:eastAsia="zh-CN"/>
        </w:rPr>
        <w:lastRenderedPageBreak/>
        <w:t xml:space="preserve">дополнительно отражать результаты, достижение которых необходимо обучающимся для продолжения профильного образования в организациях </w:t>
      </w:r>
      <w:proofErr w:type="spellStart"/>
      <w:r w:rsidRPr="00566F3E">
        <w:rPr>
          <w:rFonts w:ascii="Times New Roman" w:eastAsia="Calibri" w:hAnsi="Times New Roman" w:cs="Times New Roman"/>
          <w:sz w:val="24"/>
          <w:szCs w:val="24"/>
          <w:lang w:eastAsia="zh-CN"/>
        </w:rPr>
        <w:t>професионального</w:t>
      </w:r>
      <w:proofErr w:type="spellEnd"/>
      <w:r w:rsidRPr="00566F3E">
        <w:rPr>
          <w:rFonts w:ascii="Times New Roman" w:eastAsia="Calibri" w:hAnsi="Times New Roman" w:cs="Times New Roman"/>
          <w:sz w:val="24"/>
          <w:szCs w:val="24"/>
          <w:lang w:eastAsia="zh-CN"/>
        </w:rPr>
        <w:t xml:space="preserve"> образования. </w:t>
      </w:r>
    </w:p>
    <w:p w14:paraId="09E7808D"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Понимание значимости роли России в мировых политических и социально-экономических процессах с древнейших времен до настоящего времени.</w:t>
      </w:r>
    </w:p>
    <w:p w14:paraId="113B52FA"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характеризовать вклад российской культуры в мировую культуру.</w:t>
      </w:r>
    </w:p>
    <w:p w14:paraId="2BEB0BAD"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732BB0EE"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6E2F866E"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анализировать, характеризовать и сравнивать исторические события, явления, процессы с древнейших времен до настоящего времени.</w:t>
      </w:r>
    </w:p>
    <w:p w14:paraId="3045206D"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66F9AFD1"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13DAC3F0"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К концу обучения в 10 классе обучающийся получит следующие предметные результаты по отдельным темам программы по истории:</w:t>
      </w:r>
    </w:p>
    <w:p w14:paraId="4A9B8DF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Понимание значимости роли России в мировых политических и социально-экономических процессах 1914–1945 гг.</w:t>
      </w:r>
    </w:p>
    <w:p w14:paraId="4CA19338"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6D99B36B"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14:paraId="3C84F52D"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устанавливать причинно-следственные связи, связанные с участием России в мировых политических и социально-экономических процессах 1914–1945 гг.;</w:t>
      </w:r>
    </w:p>
    <w:p w14:paraId="53BE8900"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используя знания по истории России 1914–1945 гг., выявлять попытки </w:t>
      </w:r>
      <w:r w:rsidRPr="00566F3E">
        <w:rPr>
          <w:rFonts w:ascii="Times New Roman" w:eastAsia="Calibri" w:hAnsi="Times New Roman" w:cs="Times New Roman"/>
          <w:sz w:val="24"/>
          <w:szCs w:val="24"/>
          <w:lang w:eastAsia="zh-CN"/>
        </w:rPr>
        <w:lastRenderedPageBreak/>
        <w:t>фальсификации истории, связанные с принижением и искажением роли России в мировых политических и социально-экономических процессах.</w:t>
      </w:r>
    </w:p>
    <w:p w14:paraId="4F9AB40B"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характеризовать вклад российской культуры в мировую культуру.</w:t>
      </w:r>
    </w:p>
    <w:p w14:paraId="7CF9EB2D"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1AC00DBE"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характеризовать этапы развития науки и культуры в России 1914–1945 гг., составлять развернутое описание памятников культуры России;</w:t>
      </w:r>
    </w:p>
    <w:p w14:paraId="54DBF72E"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характеризовать этапы развития мировой культуры 1914–1945 гг., составлять описание наиболее известных памятников культуры;</w:t>
      </w:r>
    </w:p>
    <w:p w14:paraId="15A692A7"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3254DC92"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7C9EA6F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6D77B747"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объяснять, в чем состоят научные и социальные функции исторического знания;</w:t>
      </w:r>
    </w:p>
    <w:p w14:paraId="24BF1A80"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характеризовать и применять основные приемы изучения исторических источников;</w:t>
      </w:r>
    </w:p>
    <w:p w14:paraId="52687624"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приводить примеры использования исторической аргументации в социально-политическом контексте;</w:t>
      </w:r>
    </w:p>
    <w:p w14:paraId="0C89348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характеризовать роль исторической науки в политическом развитии России и зарубежных стран 1914–1945 гг.</w:t>
      </w:r>
    </w:p>
    <w:p w14:paraId="06B0AC4F"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14:paraId="42CF0BF2"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1C0A1410"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называть даты важнейших событий и выделять этапы в развитии процессов истории России и всеобщей истории 1914–1945 гг.;</w:t>
      </w:r>
    </w:p>
    <w:p w14:paraId="49B078C9"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указывать хронологические рамки периодов истории России и всеобщей истории 1914–1945 гг.;</w:t>
      </w:r>
    </w:p>
    <w:p w14:paraId="1216A218"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объяснять основания периодизации истории России и всеобщей истории 1914–1945 гг., используемые учеными-историками;</w:t>
      </w:r>
    </w:p>
    <w:p w14:paraId="09553BDA"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соотносить события истории России, региона, других стран с основными </w:t>
      </w:r>
      <w:r w:rsidRPr="00566F3E">
        <w:rPr>
          <w:rFonts w:ascii="Times New Roman" w:eastAsia="Calibri" w:hAnsi="Times New Roman" w:cs="Times New Roman"/>
          <w:sz w:val="24"/>
          <w:szCs w:val="24"/>
          <w:lang w:eastAsia="zh-CN"/>
        </w:rPr>
        <w:lastRenderedPageBreak/>
        <w:t>периодами истории России и всеобщей истории 1914–1945 гг., соотносить события истории родного края, истории России и зарубежных стран 1914–1945 гг.;</w:t>
      </w:r>
    </w:p>
    <w:p w14:paraId="25E5D87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7DADFE88"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14:paraId="170A952E"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14:paraId="0C09BD3C"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определять современников исторических событий, явлений, процессов истории России и всеобщей истории 1914–1945 гг.</w:t>
      </w:r>
    </w:p>
    <w:p w14:paraId="6CAD7120"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анализировать, характеризовать и сравнивать исторические события, явления, процессы 1914–1945 гг.</w:t>
      </w:r>
    </w:p>
    <w:p w14:paraId="54D9B9A8"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3FB44490"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называть характерные, существенные признаки событий, процессов, явлений истории России и всеобщей истории 1914–1945 гг.;</w:t>
      </w:r>
    </w:p>
    <w:p w14:paraId="01B71CB0"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различать в исторической информации по истории России и всеобщей истории 1914–1945 гг. события, явления, процессы, факты и мнения;</w:t>
      </w:r>
    </w:p>
    <w:p w14:paraId="68D42D47"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группировать, систематизировать исторические факты истории России и всеобщей истории 1914–1945 гг. по самостоятельно определяемому признаку;</w:t>
      </w:r>
    </w:p>
    <w:p w14:paraId="2ED9F67B"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обобщать историческую информацию по истории России и всеобщей истории 1914–1945 гг.;</w:t>
      </w:r>
    </w:p>
    <w:p w14:paraId="7AD1968F"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5589EFE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w:t>
      </w:r>
      <w:r w:rsidRPr="00566F3E">
        <w:rPr>
          <w:rFonts w:ascii="Times New Roman" w:eastAsia="Calibri" w:hAnsi="Times New Roman" w:cs="Times New Roman"/>
          <w:sz w:val="24"/>
          <w:szCs w:val="24"/>
          <w:lang w:eastAsia="zh-CN"/>
        </w:rPr>
        <w:lastRenderedPageBreak/>
        <w:t xml:space="preserve">рассматриваемого периода; </w:t>
      </w:r>
    </w:p>
    <w:p w14:paraId="27C51F7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14:paraId="505450E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14:paraId="4DB06464"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на основе изучения исторического материала 1914–1945 гг. устанавливать исторические аналогии.</w:t>
      </w:r>
    </w:p>
    <w:p w14:paraId="03082C32"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6B9421CC"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2CE192B0"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64C532FE"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самостоятельно определять критерии подбора исторических источников для решения учебной задачи;</w:t>
      </w:r>
    </w:p>
    <w:p w14:paraId="7C4217EE"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14:paraId="0E9D079D"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характеризовать специфику современных источников социальной и личной информации;</w:t>
      </w:r>
    </w:p>
    <w:p w14:paraId="3939D925"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w:t>
      </w:r>
      <w:r w:rsidRPr="00566F3E">
        <w:rPr>
          <w:rFonts w:ascii="Times New Roman" w:eastAsia="Calibri" w:hAnsi="Times New Roman" w:cs="Times New Roman"/>
          <w:sz w:val="24"/>
          <w:szCs w:val="24"/>
          <w:lang w:eastAsia="zh-CN"/>
        </w:rPr>
        <w:lastRenderedPageBreak/>
        <w:t>необходимость использования конкретных источников для аргументации точки зрения по заданной теме;</w:t>
      </w:r>
    </w:p>
    <w:p w14:paraId="7B4C2260"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w:t>
      </w:r>
      <w:r w:rsidRPr="00566F3E">
        <w:rPr>
          <w:rFonts w:ascii="Times New Roman" w:eastAsia="Calibri" w:hAnsi="Times New Roman" w:cs="Times New Roman"/>
          <w:sz w:val="24"/>
          <w:szCs w:val="24"/>
        </w:rPr>
        <w:t>соответствия</w:t>
      </w:r>
      <w:r w:rsidRPr="00566F3E">
        <w:rPr>
          <w:rFonts w:ascii="Times New Roman" w:eastAsia="Calibri" w:hAnsi="Times New Roman" w:cs="Times New Roman"/>
          <w:sz w:val="24"/>
          <w:szCs w:val="24"/>
          <w:lang w:eastAsia="zh-CN"/>
        </w:rPr>
        <w:t xml:space="preserve">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32CFB71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14:paraId="65AF845B"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публично представлять результаты проектной и учебно-исследовательской деятельности.</w:t>
      </w:r>
    </w:p>
    <w:p w14:paraId="19758E32"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4DDCE6A9"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2E89BAB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на основе знаний по истории России и всеобщей истории 1914–1945 гг. критически оценивать полученную извне социальную информацию;</w:t>
      </w:r>
    </w:p>
    <w:p w14:paraId="74CC9F5F"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690AF5BF"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определять и аргументировать свое отношение к наиболее значительным событиям и личностям из истории России и всеобщей истории 1914–1945 гг.;</w:t>
      </w:r>
    </w:p>
    <w:p w14:paraId="64829280"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14:paraId="003B2AD8"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14:paraId="78E75AFC"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К концу обучения в 11 классе обучающийся получит следующие предметные результаты по отдельным темам программы по истории:</w:t>
      </w:r>
    </w:p>
    <w:p w14:paraId="5E9A706E"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Понимание значимости роли России в мировых политических и социально-экономических процессах 1945–2022 гг.</w:t>
      </w:r>
    </w:p>
    <w:p w14:paraId="65D80FFD"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lastRenderedPageBreak/>
        <w:t>Структура предметного результата включает следующий перечень знаний и умений:</w:t>
      </w:r>
    </w:p>
    <w:p w14:paraId="2CEA498F"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14:paraId="3314B4F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устанавливать причинно-следственные связи, связанные с участием России в мировых политических и социально-экономических процессах 1945–2022 гг.;</w:t>
      </w:r>
    </w:p>
    <w:p w14:paraId="3C6F1C2E"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0D98F03F"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характеризовать вклад российской культуры в мировую культуру.</w:t>
      </w:r>
    </w:p>
    <w:p w14:paraId="3F456B11"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65293E45"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характеризовать этапы развития науки и культуры в России 1945–2022 гг., составлять развернутое описание памятников культуры России;</w:t>
      </w:r>
    </w:p>
    <w:p w14:paraId="7A46C7C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характеризовать этапы развития мировой культуры 1945–2022 гг., составлять описание наиболее известных памятников культуры;</w:t>
      </w:r>
    </w:p>
    <w:p w14:paraId="086A76DC"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775E8280"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7FC16B9F"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3A4AAE2B"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объяснять, в чем состоят научные и социальные функции исторического знания;</w:t>
      </w:r>
    </w:p>
    <w:p w14:paraId="5E0887C1"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характеризовать и применять основные приемы изучения исторических источников;</w:t>
      </w:r>
    </w:p>
    <w:p w14:paraId="084CD2AE"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приводить примеры использования исторической аргументации в социально-политическом контексте;</w:t>
      </w:r>
    </w:p>
    <w:p w14:paraId="063B0F58"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характеризовать роль исторической науки в политическом развитии России и зарубежных стран 1945–2022 гг.</w:t>
      </w:r>
    </w:p>
    <w:p w14:paraId="22C843F0"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14:paraId="77E32507"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Структура предметного результата включает следующий перечень знаний и </w:t>
      </w:r>
      <w:r w:rsidRPr="00566F3E">
        <w:rPr>
          <w:rFonts w:ascii="Times New Roman" w:eastAsia="Calibri" w:hAnsi="Times New Roman" w:cs="Times New Roman"/>
          <w:sz w:val="24"/>
          <w:szCs w:val="24"/>
          <w:lang w:eastAsia="zh-CN"/>
        </w:rPr>
        <w:lastRenderedPageBreak/>
        <w:t>умений:</w:t>
      </w:r>
    </w:p>
    <w:p w14:paraId="60106B6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называть даты важнейших событий и выделять этапы в развитии процессов истории России и всеобщей истории 1945–2022 гг.;</w:t>
      </w:r>
    </w:p>
    <w:p w14:paraId="70F499E4"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указывать хронологические рамки периодов истории России и всеобщей истории 1945–2022 гг.;</w:t>
      </w:r>
    </w:p>
    <w:p w14:paraId="72C0B35D"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объяснять основания периодизации истории России и всеобщей истории 1945–2022 гг., используемые учеными-историками;</w:t>
      </w:r>
    </w:p>
    <w:p w14:paraId="65ADFA95"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14:paraId="5E73137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7FBDFD2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14:paraId="36A52A2A"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14:paraId="794F703C"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определять современников исторических событий, явлений, процессов истории России и всеобщей истории 1945–2022 гг.</w:t>
      </w:r>
    </w:p>
    <w:p w14:paraId="7791ABF9"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анализировать, характеризовать и сравнивать исторические события, явления, процессы 1945–2022 гг.</w:t>
      </w:r>
    </w:p>
    <w:p w14:paraId="2A7F6B2A"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753EFFE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называть характерные, существенные признаки событий, процессов, явлений истории России и всеобщей истории 1945–2022 гг.;</w:t>
      </w:r>
    </w:p>
    <w:p w14:paraId="0CEC0C00"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различать в исторической информации по истории России и всеобщей истории 1945–2022 гг. события, явления, процессы, факты и мнения;</w:t>
      </w:r>
    </w:p>
    <w:p w14:paraId="56950FC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группировать, систематизировать исторические факты истории России и всеобщей истории 1945–2022 гг. по самостоятельно определяемому признаку;</w:t>
      </w:r>
    </w:p>
    <w:p w14:paraId="2F8B0C7A"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обобщать историческую информацию по истории России и всеобщей истории 1945–2022 гг.;</w:t>
      </w:r>
    </w:p>
    <w:p w14:paraId="046A6D3B"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lastRenderedPageBreak/>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01ED19CC"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14:paraId="000364C8"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14:paraId="1D3DEC95"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14:paraId="6BA9C2C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на основе изучения исторического материала 1945–2022 гг. устанавливать исторические аналогии.</w:t>
      </w:r>
    </w:p>
    <w:p w14:paraId="6AA20D41"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65E36308"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5F5B23BD"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4676F0D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самостоятельно определять критерии подбора исторических источников для решения учебной задачи;</w:t>
      </w:r>
    </w:p>
    <w:p w14:paraId="5C022027"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lastRenderedPageBreak/>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14:paraId="58984CE9"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характеризовать специфику современных источников социальной и личной информации;</w:t>
      </w:r>
    </w:p>
    <w:p w14:paraId="65CB7131"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48C249E1"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w:t>
      </w:r>
      <w:r w:rsidRPr="00566F3E">
        <w:rPr>
          <w:rFonts w:ascii="Times New Roman" w:eastAsia="Calibri" w:hAnsi="Times New Roman" w:cs="Times New Roman"/>
          <w:sz w:val="24"/>
          <w:szCs w:val="24"/>
        </w:rPr>
        <w:t>соответствия</w:t>
      </w:r>
      <w:r w:rsidRPr="00566F3E">
        <w:rPr>
          <w:rFonts w:ascii="Times New Roman" w:eastAsia="Calibri" w:hAnsi="Times New Roman" w:cs="Times New Roman"/>
          <w:sz w:val="24"/>
          <w:szCs w:val="24"/>
          <w:lang w:eastAsia="zh-CN"/>
        </w:rPr>
        <w:t xml:space="preserve">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609917D9"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14:paraId="6C34DB3D"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публично представлять результаты проектной и учебно-исследовательской деятельности.</w:t>
      </w:r>
    </w:p>
    <w:p w14:paraId="42CB9338"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16DBA017"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0299568B"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на основе знаний по истории России и всеобщей истории 1945–2022 гг. критически оценивать полученную извне социальную информацию;</w:t>
      </w:r>
    </w:p>
    <w:p w14:paraId="4F99D13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5AFBDFBB"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определять и аргументировать свое отношение к наиболее значительным событиям и личностям из истории России и всеобщей истории 1945–2022 гг.;</w:t>
      </w:r>
    </w:p>
    <w:p w14:paraId="0BC2F4FC"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рассказывать о подвигах народа при защите Отечества, активно участвовать в </w:t>
      </w:r>
      <w:r w:rsidRPr="00566F3E">
        <w:rPr>
          <w:rFonts w:ascii="Times New Roman" w:eastAsia="Calibri" w:hAnsi="Times New Roman" w:cs="Times New Roman"/>
          <w:sz w:val="24"/>
          <w:szCs w:val="24"/>
          <w:lang w:eastAsia="zh-CN"/>
        </w:rPr>
        <w:lastRenderedPageBreak/>
        <w:t>дискуссиях, не допуская умаления подвига народа при защите Отечества 1945–2022 гг.;</w:t>
      </w:r>
    </w:p>
    <w:p w14:paraId="513D182D"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14:paraId="2FD54BC4"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К концу обучения в 11 классе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14:paraId="24C87ABE"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Понимание значимости роли России в мировых политических и социально-экономических процессах с древнейших времен до 1914 г. </w:t>
      </w:r>
    </w:p>
    <w:p w14:paraId="3A198B0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00F6D094"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14:paraId="17AC731E"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14:paraId="4DC905F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33F69F5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характеризовать вклад российской культуры в мировую культуру.</w:t>
      </w:r>
    </w:p>
    <w:p w14:paraId="174AF2FE"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3158CAD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14:paraId="3669BE3F"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характеризовать этапы развития мировой культуры с древнейших времен до 1914 г., составлять описание наиболее известных памятников культуры;</w:t>
      </w:r>
    </w:p>
    <w:p w14:paraId="11B43634"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49902F0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Сформированность представлений о предмете, научных и социальных функциях исторического знания, методах изучения исторических источников.</w:t>
      </w:r>
    </w:p>
    <w:p w14:paraId="3B68D39E"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3F8B3774"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объяснять, в чем состоят научные и социальные функции исторического знания;</w:t>
      </w:r>
    </w:p>
    <w:p w14:paraId="5ADB3BEC"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lastRenderedPageBreak/>
        <w:t>характеризовать и применять основные приемы изучения исторических источников;</w:t>
      </w:r>
    </w:p>
    <w:p w14:paraId="2796C452"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приводить примеры использования исторической аргументации в социально-политическом контексте;</w:t>
      </w:r>
    </w:p>
    <w:p w14:paraId="5DF653BB"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характеризовать роль исторической науки в политическом развитии России с древнейших времен до 1914 г.</w:t>
      </w:r>
    </w:p>
    <w:p w14:paraId="4DF713E2"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14:paraId="1AC2B4F9"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3AA56F34"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называть даты важнейших событий и выделять этапы в развитии процессов истории России и всеобщей истории с древнейших времен до 1914 г.;</w:t>
      </w:r>
    </w:p>
    <w:p w14:paraId="77A7E0F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указывать хронологические рамки периодов истории России с древнейших времен до 1914 г.;</w:t>
      </w:r>
    </w:p>
    <w:p w14:paraId="7E6DB9EB"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объяснять основания периодизации истории России с древнейших времен до 1914 г., используемые учеными-историками;</w:t>
      </w:r>
    </w:p>
    <w:p w14:paraId="52825F1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14:paraId="6E86AC6D"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14:paraId="3F91BED8"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14:paraId="5553380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14:paraId="7498B93B"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определять современников исторических событий, явлений, процессов истории России и всеобщей истории с древнейших времен до 1914 г.</w:t>
      </w:r>
    </w:p>
    <w:p w14:paraId="22070D1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Умение анализировать, характеризовать и сравнивать исторические события, </w:t>
      </w:r>
      <w:r w:rsidRPr="00566F3E">
        <w:rPr>
          <w:rFonts w:ascii="Times New Roman" w:eastAsia="Calibri" w:hAnsi="Times New Roman" w:cs="Times New Roman"/>
          <w:sz w:val="24"/>
          <w:szCs w:val="24"/>
          <w:lang w:eastAsia="zh-CN"/>
        </w:rPr>
        <w:lastRenderedPageBreak/>
        <w:t>явления, процессы с древнейших времен до 1914 г.</w:t>
      </w:r>
    </w:p>
    <w:p w14:paraId="038DDA31"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73F82B11"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называть характерные, существенные признаки событий, процессов, явлений истории России с древнейших времен до 1914 г.;</w:t>
      </w:r>
    </w:p>
    <w:p w14:paraId="12991DE5"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различать в исторической информации по истории с древнейших времен до 1914 г. события, явления, процессы, факты и мнения;</w:t>
      </w:r>
    </w:p>
    <w:p w14:paraId="171C9144"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группировать, систематизировать исторические факты истории России с древнейших времен до 1914 г. по самостоятельно определяемому признаку;</w:t>
      </w:r>
    </w:p>
    <w:p w14:paraId="3DFDA496"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обобщать историческую информацию по истории России с древнейших времен до 1914 г.;</w:t>
      </w:r>
    </w:p>
    <w:p w14:paraId="469FE1E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7EA9A1AB"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14:paraId="4CAC2604"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14:paraId="033B3BE7"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14:paraId="1275B53C"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на основе изучения исторического материала с древнейших времен до 1914 г. устанавливать исторические аналогии.</w:t>
      </w:r>
    </w:p>
    <w:p w14:paraId="48B667A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14:paraId="18B2A279"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180FAFA9"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lastRenderedPageBreak/>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2CD2A69C"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самостоятельно определять критерии подбора исторических источников для решения учебной задачи;</w:t>
      </w:r>
    </w:p>
    <w:p w14:paraId="284E7BB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14:paraId="65EC5160"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35FAB76D"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формировать собственный алгоритм решения историко-познавательных задач, включая формулирование проблемы и целей своей работы, определение </w:t>
      </w:r>
      <w:r w:rsidRPr="00566F3E">
        <w:rPr>
          <w:rFonts w:ascii="Times New Roman" w:eastAsia="Calibri" w:hAnsi="Times New Roman" w:cs="Times New Roman"/>
          <w:sz w:val="24"/>
          <w:szCs w:val="24"/>
        </w:rPr>
        <w:t>соответствия</w:t>
      </w:r>
      <w:r w:rsidRPr="00566F3E">
        <w:rPr>
          <w:rFonts w:ascii="Times New Roman" w:eastAsia="Calibri" w:hAnsi="Times New Roman" w:cs="Times New Roman"/>
          <w:sz w:val="24"/>
          <w:szCs w:val="24"/>
          <w:lang w:eastAsia="zh-CN"/>
        </w:rPr>
        <w:t xml:space="preserve">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6E5BAB7C"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14:paraId="4DCE9A8C"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публично представлять результаты проектной и учебно-исследовательской деятельности.</w:t>
      </w:r>
    </w:p>
    <w:p w14:paraId="0A0BD949"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039B72A1"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Структура предметного результата включает следующий перечень знаний и умений:</w:t>
      </w:r>
    </w:p>
    <w:p w14:paraId="7D894B4C"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 xml:space="preserve">на основе знаний по истории России с древнейших времен до 1914 г. критически </w:t>
      </w:r>
      <w:r w:rsidRPr="00566F3E">
        <w:rPr>
          <w:rFonts w:ascii="Times New Roman" w:eastAsia="Calibri" w:hAnsi="Times New Roman" w:cs="Times New Roman"/>
          <w:sz w:val="24"/>
          <w:szCs w:val="24"/>
          <w:lang w:eastAsia="zh-CN"/>
        </w:rPr>
        <w:lastRenderedPageBreak/>
        <w:t>оценивать полученную извне социальную информацию;</w:t>
      </w:r>
    </w:p>
    <w:p w14:paraId="171AA763"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74942F58"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определять и аргументировать свое отношение к наиболее значительным событиям и личностям из истории России с древнейших времен до 1914 г.;</w:t>
      </w:r>
    </w:p>
    <w:p w14:paraId="73E92D84"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14:paraId="5384062E" w14:textId="77777777" w:rsidR="00516D7C" w:rsidRPr="00566F3E" w:rsidRDefault="00516D7C" w:rsidP="00516D7C">
      <w:pPr>
        <w:widowControl w:val="0"/>
        <w:suppressAutoHyphens/>
        <w:contextualSpacing/>
        <w:rPr>
          <w:rFonts w:ascii="Times New Roman" w:eastAsia="Calibri" w:hAnsi="Times New Roman" w:cs="Times New Roman"/>
          <w:b/>
          <w:sz w:val="24"/>
          <w:szCs w:val="24"/>
          <w:lang w:eastAsia="zh-CN"/>
        </w:rPr>
      </w:pPr>
      <w:r w:rsidRPr="00566F3E">
        <w:rPr>
          <w:rFonts w:ascii="Times New Roman" w:eastAsia="Calibri" w:hAnsi="Times New Roman" w:cs="Times New Roman"/>
          <w:sz w:val="24"/>
          <w:szCs w:val="24"/>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14:paraId="0AEDFBD7" w14:textId="77777777" w:rsidR="00516D7C" w:rsidRPr="00566F3E" w:rsidRDefault="00516D7C" w:rsidP="00516D7C">
      <w:pPr>
        <w:keepNext/>
        <w:keepLines/>
        <w:widowControl w:val="0"/>
        <w:ind w:firstLine="708"/>
        <w:outlineLvl w:val="0"/>
        <w:rPr>
          <w:rFonts w:ascii="Times New Roman" w:eastAsia="Times New Roman" w:hAnsi="Times New Roman" w:cs="Times New Roman"/>
          <w:b/>
          <w:sz w:val="24"/>
          <w:szCs w:val="24"/>
        </w:rPr>
      </w:pPr>
      <w:r w:rsidRPr="00566F3E">
        <w:rPr>
          <w:rFonts w:ascii="Times New Roman" w:eastAsia="SchoolBookSanPin" w:hAnsi="Times New Roman" w:cs="Times New Roman"/>
          <w:b/>
          <w:sz w:val="24"/>
          <w:szCs w:val="24"/>
        </w:rPr>
        <w:t>Федеральная рабочая программа по учебному предмету «</w:t>
      </w:r>
      <w:r w:rsidRPr="00566F3E">
        <w:rPr>
          <w:rFonts w:ascii="Times New Roman" w:eastAsia="SchoolBookSanPin" w:hAnsi="Times New Roman" w:cs="Times New Roman"/>
          <w:b/>
          <w:position w:val="1"/>
          <w:sz w:val="24"/>
          <w:szCs w:val="24"/>
        </w:rPr>
        <w:t>Обществознание</w:t>
      </w:r>
      <w:r w:rsidRPr="00566F3E">
        <w:rPr>
          <w:rFonts w:ascii="Times New Roman" w:eastAsia="SchoolBookSanPin" w:hAnsi="Times New Roman" w:cs="Times New Roman"/>
          <w:b/>
          <w:sz w:val="24"/>
          <w:szCs w:val="24"/>
        </w:rPr>
        <w:t>» (базовый уровень).</w:t>
      </w:r>
      <w:r w:rsidRPr="00566F3E">
        <w:rPr>
          <w:rFonts w:ascii="Times New Roman" w:eastAsia="Times New Roman" w:hAnsi="Times New Roman" w:cs="Times New Roman"/>
          <w:b/>
          <w:sz w:val="24"/>
          <w:szCs w:val="24"/>
        </w:rPr>
        <w:t xml:space="preserve"> </w:t>
      </w:r>
    </w:p>
    <w:p w14:paraId="66E31483" w14:textId="77777777" w:rsidR="00516D7C" w:rsidRPr="00566F3E" w:rsidRDefault="00516D7C" w:rsidP="00516D7C">
      <w:pPr>
        <w:widowControl w:val="0"/>
        <w:spacing w:line="352"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Федеральная рабочая программа по учебному предмету «</w:t>
      </w:r>
      <w:r w:rsidRPr="00566F3E">
        <w:rPr>
          <w:rFonts w:ascii="Times New Roman" w:eastAsia="SchoolBookSanPin" w:hAnsi="Times New Roman" w:cs="Times New Roman"/>
          <w:position w:val="1"/>
          <w:sz w:val="24"/>
          <w:szCs w:val="24"/>
        </w:rPr>
        <w:t>Обществознание</w:t>
      </w:r>
      <w:r w:rsidRPr="00566F3E">
        <w:rPr>
          <w:rFonts w:ascii="Times New Roman" w:eastAsia="SchoolBookSanPin" w:hAnsi="Times New Roman" w:cs="Times New Roman"/>
          <w:sz w:val="24"/>
          <w:szCs w:val="24"/>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14:paraId="3096C247" w14:textId="77777777" w:rsidR="00516D7C" w:rsidRPr="00566F3E" w:rsidRDefault="00516D7C" w:rsidP="00516D7C">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Пояснительная записка.</w:t>
      </w:r>
    </w:p>
    <w:p w14:paraId="22A7EBB8" w14:textId="77777777" w:rsidR="00516D7C" w:rsidRPr="00566F3E" w:rsidRDefault="00516D7C" w:rsidP="00516D7C">
      <w:pPr>
        <w:widowControl w:val="0"/>
        <w:suppressAutoHyphens/>
        <w:contextualSpacing/>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w:t>
      </w:r>
      <w:r w:rsidRPr="00566F3E">
        <w:rPr>
          <w:rFonts w:ascii="Times New Roman" w:eastAsia="Calibri" w:hAnsi="Times New Roman" w:cs="Times New Roman"/>
          <w:sz w:val="24"/>
          <w:szCs w:val="24"/>
        </w:rPr>
        <w:t>рабочей</w:t>
      </w:r>
      <w:r w:rsidRPr="00566F3E">
        <w:rPr>
          <w:rFonts w:ascii="Times New Roman" w:eastAsia="SchoolBookSanPin" w:hAnsi="Times New Roman" w:cs="Times New Roman"/>
          <w:sz w:val="24"/>
          <w:szCs w:val="24"/>
        </w:rPr>
        <w:t xml:space="preserve"> программы воспитания и подлежит непосредственному применению при реализации обязательной части ООП СОО. </w:t>
      </w:r>
    </w:p>
    <w:p w14:paraId="1F0AC817"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7BAAD073"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630BD186"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Целями обществоведческого образования на уровне среднего общего образования являются:</w:t>
      </w:r>
    </w:p>
    <w:p w14:paraId="5771E45C"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47527FBA"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42FAE866"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развитие способности обучающихся к личному самоопределению, самореализации, самоконтролю;</w:t>
      </w:r>
    </w:p>
    <w:p w14:paraId="2EB26520"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развитие интереса обучающихся к освоению социальных и гуманитарных дисциплин;</w:t>
      </w:r>
    </w:p>
    <w:p w14:paraId="0CDE4ED3"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освоение системы знаний об обществе и человеке, формирование целостной картины общества, </w:t>
      </w:r>
      <w:r w:rsidRPr="00566F3E">
        <w:rPr>
          <w:rFonts w:ascii="Times New Roman" w:eastAsia="SchoolBookSanPin" w:hAnsi="Times New Roman" w:cs="Times New Roman"/>
          <w:position w:val="1"/>
          <w:sz w:val="24"/>
          <w:szCs w:val="24"/>
        </w:rPr>
        <w:t>соответствующей</w:t>
      </w:r>
      <w:r w:rsidRPr="00566F3E">
        <w:rPr>
          <w:rFonts w:ascii="Times New Roman" w:eastAsia="SchoolBookSanPin" w:hAnsi="Times New Roman" w:cs="Times New Roman"/>
          <w:sz w:val="24"/>
          <w:szCs w:val="24"/>
        </w:rPr>
        <w:t xml:space="preserve">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w:t>
      </w:r>
      <w:r w:rsidRPr="00566F3E">
        <w:rPr>
          <w:rFonts w:ascii="Times New Roman" w:eastAsia="Calibri" w:hAnsi="Times New Roman" w:cs="Times New Roman"/>
          <w:sz w:val="24"/>
          <w:szCs w:val="24"/>
        </w:rPr>
        <w:t>ФГОС СОО;</w:t>
      </w:r>
    </w:p>
    <w:p w14:paraId="4782B218"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7BF71A75"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51BEEF3E"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w:t>
      </w:r>
      <w:r w:rsidRPr="00566F3E">
        <w:rPr>
          <w:rFonts w:ascii="Times New Roman" w:eastAsia="SchoolBookSanPin" w:hAnsi="Times New Roman" w:cs="Times New Roman"/>
          <w:sz w:val="24"/>
          <w:szCs w:val="24"/>
        </w:rPr>
        <w:lastRenderedPageBreak/>
        <w:t>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24ECF75D"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31DA7C75"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25E56DE5"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6DB5B86A"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6F70AC9F"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509B422D"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расширение возможностей самопрезентации обучающихся, мотивирующей креативное мышление и участие в социальных практиках.</w:t>
      </w:r>
    </w:p>
    <w:p w14:paraId="6F46A045"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Отличие содержания обществознания на базовом уровне среднего общего образования от содержания предшествующего уровня заключается в:</w:t>
      </w:r>
    </w:p>
    <w:p w14:paraId="037F74CD"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изучении нового теоретического содержания;</w:t>
      </w:r>
    </w:p>
    <w:p w14:paraId="4BB08828"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рассмотрении ряда ранее изученных социальных явлений и процессов в более сложных и разнообразных связях и отношениях;</w:t>
      </w:r>
    </w:p>
    <w:p w14:paraId="4E643C66"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освоении обучающимися базовых методов социального познания;</w:t>
      </w:r>
    </w:p>
    <w:p w14:paraId="766DF509"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735E4E41"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03ED1AB7" w14:textId="77777777" w:rsidR="00516D7C" w:rsidRPr="00566F3E" w:rsidRDefault="00516D7C" w:rsidP="00516D7C">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14:paraId="3A267EC6" w14:textId="77777777" w:rsidR="00516D7C" w:rsidRPr="00566F3E" w:rsidRDefault="00516D7C" w:rsidP="00516D7C">
      <w:pPr>
        <w:widowControl w:val="0"/>
        <w:spacing w:line="352" w:lineRule="auto"/>
        <w:jc w:val="left"/>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Содержание обучения в 10 классе.</w:t>
      </w:r>
    </w:p>
    <w:p w14:paraId="71DA56C8" w14:textId="77777777" w:rsidR="00516D7C" w:rsidRPr="00566F3E" w:rsidRDefault="00516D7C" w:rsidP="00516D7C">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Человек в обществе.</w:t>
      </w:r>
    </w:p>
    <w:p w14:paraId="6040233A"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1794498E"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2ED68C20"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14:paraId="77CA82A9"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2F0381D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Российское общество и человек перед лицом угроз и вызовов XXI в.</w:t>
      </w:r>
    </w:p>
    <w:p w14:paraId="3498ACB5"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Духовная культура.</w:t>
      </w:r>
    </w:p>
    <w:p w14:paraId="60267DE9"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14:paraId="3FB92B89"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3DC80315"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3D2B0E14"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37C7D9C0"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Искусство, его основные функции. Особенности искусства как формы духовной культуры. Достижения современного российского искусства.</w:t>
      </w:r>
    </w:p>
    <w:p w14:paraId="08F97558"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Особенности профессиональной деятельности в сфере науки, образования, искусства.</w:t>
      </w:r>
    </w:p>
    <w:p w14:paraId="6517553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Экономическая жизнь общества.</w:t>
      </w:r>
    </w:p>
    <w:p w14:paraId="4B2DB557"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33929C94"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1A8DA8A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478C65DD"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702C9C89"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7A7E1805"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526C7984"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267EA6FB" w14:textId="77777777" w:rsidR="00516D7C" w:rsidRPr="00566F3E" w:rsidRDefault="00516D7C" w:rsidP="00516D7C">
      <w:pPr>
        <w:widowControl w:val="0"/>
        <w:spacing w:line="350" w:lineRule="auto"/>
        <w:jc w:val="left"/>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Содержание обучения в 11 классе.</w:t>
      </w:r>
    </w:p>
    <w:p w14:paraId="63D89F7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Социальная сфера.</w:t>
      </w:r>
    </w:p>
    <w:p w14:paraId="086B29A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1229715E"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Положение индивида в обществе. Социальные статусы и роли. Социальная мобильность, ее формы и каналы в современном российском обществе.</w:t>
      </w:r>
    </w:p>
    <w:p w14:paraId="5AEECF21"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168D16B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3DADD36F"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Социальные нормы и отклоняющееся (девиантное) поведение. Формы социальных девиаций. Конформизм. Социальный контроль и самоконтроль.</w:t>
      </w:r>
    </w:p>
    <w:p w14:paraId="50951873"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Социальный конфликт. Виды социальных конфликтов, их причины. Способы </w:t>
      </w:r>
      <w:r w:rsidRPr="00566F3E">
        <w:rPr>
          <w:rFonts w:ascii="Times New Roman" w:eastAsia="OfficinaSansBoldITC" w:hAnsi="Times New Roman" w:cs="Times New Roman"/>
          <w:sz w:val="24"/>
          <w:szCs w:val="24"/>
        </w:rPr>
        <w:lastRenderedPageBreak/>
        <w:t>разрешения социальных конфликтов. Особенности профессиональной деятельности социолога, социального психолога.</w:t>
      </w:r>
    </w:p>
    <w:p w14:paraId="02D7C66D"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Политическая сфера.</w:t>
      </w:r>
    </w:p>
    <w:p w14:paraId="2AE4047D"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Политическая власть и субъекты политики в современном обществе. Политические институты. Политическая деятельность.</w:t>
      </w:r>
    </w:p>
    <w:p w14:paraId="088CEE6E"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14:paraId="21A3B33A"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201F7391"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71A13DB1"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51C89C19"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Избирательная система. Типы избирательных систем: мажоритарная, пропорциональная, смешанная. Избирательная система Российской Федерации.</w:t>
      </w:r>
    </w:p>
    <w:p w14:paraId="18193B09"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Политическая элита и политическое лидерство. Типология лидерства.</w:t>
      </w:r>
    </w:p>
    <w:p w14:paraId="1AFA747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Роль средств массовой информации в политической жизни общества. Интернет в современной политической коммуникации.</w:t>
      </w:r>
    </w:p>
    <w:p w14:paraId="15534C9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Правовое регулирование общественных отношений в Российской Федерации.</w:t>
      </w:r>
    </w:p>
    <w:p w14:paraId="37AE9972"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40417AAA"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w:t>
      </w:r>
      <w:r w:rsidRPr="00566F3E">
        <w:rPr>
          <w:rFonts w:ascii="Times New Roman" w:eastAsia="OfficinaSansBoldITC" w:hAnsi="Times New Roman" w:cs="Times New Roman"/>
          <w:sz w:val="24"/>
          <w:szCs w:val="24"/>
        </w:rPr>
        <w:lastRenderedPageBreak/>
        <w:t>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2B0B93D7"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14:paraId="76336EE7"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14:paraId="2E327EE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14:paraId="623BBF88"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w:t>
      </w:r>
    </w:p>
    <w:p w14:paraId="292FAD28"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Федеральный закон «Об образовании в Российской Федерации» от 29декабря 2012 г. №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14:paraId="2512AED3"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Административное право и его субъекты. Административное правонарушение и административная ответственность.</w:t>
      </w:r>
    </w:p>
    <w:p w14:paraId="58C99F94"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14:paraId="49FBE32E"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Конституционное судопроизводство. Арбитражное судопроизводство.</w:t>
      </w:r>
    </w:p>
    <w:p w14:paraId="5F47438F"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Юридическое образование, юристы как социально-профессиональная группа.</w:t>
      </w:r>
    </w:p>
    <w:p w14:paraId="4BF7BBB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Административный процесс. Судебное производство по делам об административных правонарушениях.</w:t>
      </w:r>
    </w:p>
    <w:p w14:paraId="79E90B22"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Экологическое законодательство. Экологические правонарушения. Способы защиты права на благоприятную окружающую среду.</w:t>
      </w:r>
    </w:p>
    <w:p w14:paraId="7C5D0545"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Планируемые результаты освоения программы по обществознанию. </w:t>
      </w:r>
    </w:p>
    <w:p w14:paraId="17A013E4"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sz w:val="24"/>
          <w:szCs w:val="24"/>
        </w:rPr>
        <w:lastRenderedPageBreak/>
        <w:t xml:space="preserve">Личностные результаты </w:t>
      </w:r>
      <w:r w:rsidRPr="00566F3E">
        <w:rPr>
          <w:rFonts w:ascii="Times New Roman" w:eastAsia="OfficinaSansBoldITC" w:hAnsi="Times New Roman" w:cs="Times New Roman"/>
          <w:sz w:val="24"/>
          <w:szCs w:val="24"/>
        </w:rPr>
        <w:t>изучения обществознания</w:t>
      </w:r>
      <w:r w:rsidRPr="00566F3E">
        <w:rPr>
          <w:rFonts w:ascii="Times New Roman" w:eastAsia="SchoolBookSanPin" w:hAnsi="Times New Roman" w:cs="Times New Roman"/>
          <w:sz w:val="24"/>
          <w:szCs w:val="24"/>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w:t>
      </w:r>
      <w:proofErr w:type="spellStart"/>
      <w:r w:rsidRPr="00566F3E">
        <w:rPr>
          <w:rFonts w:ascii="Times New Roman" w:eastAsia="SchoolBookSanPin" w:hAnsi="Times New Roman" w:cs="Times New Roman"/>
          <w:bCs/>
          <w:sz w:val="24"/>
          <w:szCs w:val="24"/>
        </w:rPr>
        <w:t>готовность</w:t>
      </w:r>
      <w:proofErr w:type="spellEnd"/>
      <w:r w:rsidRPr="00566F3E">
        <w:rPr>
          <w:rFonts w:ascii="Times New Roman" w:eastAsia="SchoolBookSanPin" w:hAnsi="Times New Roman" w:cs="Times New Roman"/>
          <w:bCs/>
          <w:sz w:val="24"/>
          <w:szCs w:val="24"/>
        </w:rPr>
        <w:t xml:space="preserve">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327D3FD"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 xml:space="preserve">1) гражданского воспитания: </w:t>
      </w:r>
    </w:p>
    <w:p w14:paraId="59FC79A9"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сформированность гражданской позиции обучающегося как активного и ответственного члена российского общества;</w:t>
      </w:r>
    </w:p>
    <w:p w14:paraId="45D41FD6"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осознание своих конституционных прав и обязанностей, уважение закона и правопорядка;</w:t>
      </w:r>
    </w:p>
    <w:p w14:paraId="75D62D9B"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34A07D7C"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BFAC05D"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2DB259BF"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умение взаимодействовать с социальными институтами в соответствии с их функциями и назначением;</w:t>
      </w:r>
    </w:p>
    <w:p w14:paraId="2E29C370"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готовность к гуманитарной и волонтерской деятельности;</w:t>
      </w:r>
    </w:p>
    <w:p w14:paraId="133B6B5E"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 xml:space="preserve">2) патриотического воспитания: </w:t>
      </w:r>
    </w:p>
    <w:p w14:paraId="6992BA28"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CFC7589"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14:paraId="3C35DCEA" w14:textId="77777777" w:rsidR="00516D7C" w:rsidRPr="00566F3E" w:rsidRDefault="00516D7C" w:rsidP="00516D7C">
      <w:pPr>
        <w:widowControl w:val="0"/>
        <w:spacing w:line="350" w:lineRule="auto"/>
        <w:rPr>
          <w:rFonts w:ascii="Times New Roman" w:eastAsia="SchoolBookSanPin" w:hAnsi="Times New Roman" w:cs="Times New Roman"/>
          <w:bCs/>
          <w:position w:val="1"/>
          <w:sz w:val="24"/>
          <w:szCs w:val="24"/>
        </w:rPr>
      </w:pPr>
      <w:r w:rsidRPr="00566F3E">
        <w:rPr>
          <w:rFonts w:ascii="Times New Roman" w:eastAsia="SchoolBookSanPin" w:hAnsi="Times New Roman" w:cs="Times New Roman"/>
          <w:bCs/>
          <w:position w:val="1"/>
          <w:sz w:val="24"/>
          <w:szCs w:val="24"/>
        </w:rPr>
        <w:t xml:space="preserve">3) духовно-нравственного воспитания: </w:t>
      </w:r>
    </w:p>
    <w:p w14:paraId="7968D62B"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осознание духовных ценностей российского народа;</w:t>
      </w:r>
    </w:p>
    <w:p w14:paraId="45ED35AB"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сформированность нравственного сознания, этического поведения;</w:t>
      </w:r>
    </w:p>
    <w:p w14:paraId="3830B950"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способность оценивать ситуацию и принимать осознанные решения, ориентируясь на морально-нравственные нормы и ценности;</w:t>
      </w:r>
    </w:p>
    <w:p w14:paraId="404203E2"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lastRenderedPageBreak/>
        <w:t>осознание личного вклада в построение устойчивого будущего;</w:t>
      </w:r>
    </w:p>
    <w:p w14:paraId="3F9BDC6E"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9642DF1" w14:textId="77777777" w:rsidR="00516D7C" w:rsidRPr="00566F3E" w:rsidRDefault="00516D7C" w:rsidP="00516D7C">
      <w:pPr>
        <w:widowControl w:val="0"/>
        <w:spacing w:line="350" w:lineRule="auto"/>
        <w:rPr>
          <w:rFonts w:ascii="Times New Roman" w:eastAsia="SchoolBookSanPin" w:hAnsi="Times New Roman" w:cs="Times New Roman"/>
          <w:bCs/>
          <w:position w:val="1"/>
          <w:sz w:val="24"/>
          <w:szCs w:val="24"/>
        </w:rPr>
      </w:pPr>
      <w:r w:rsidRPr="00566F3E">
        <w:rPr>
          <w:rFonts w:ascii="Times New Roman" w:eastAsia="SchoolBookSanPin" w:hAnsi="Times New Roman" w:cs="Times New Roman"/>
          <w:bCs/>
          <w:position w:val="1"/>
          <w:sz w:val="24"/>
          <w:szCs w:val="24"/>
        </w:rPr>
        <w:t xml:space="preserve">4) эстетического воспитания: </w:t>
      </w:r>
    </w:p>
    <w:p w14:paraId="7343696A"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7C2FF2CD"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682A6DF"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6D48915A"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 xml:space="preserve">стремление проявлять качества творческой личности; </w:t>
      </w:r>
    </w:p>
    <w:p w14:paraId="13FD0975" w14:textId="77777777" w:rsidR="00516D7C" w:rsidRPr="00566F3E" w:rsidRDefault="00516D7C" w:rsidP="00516D7C">
      <w:pPr>
        <w:widowControl w:val="0"/>
        <w:spacing w:line="350" w:lineRule="auto"/>
        <w:rPr>
          <w:rFonts w:ascii="Times New Roman" w:eastAsia="SchoolBookSanPin" w:hAnsi="Times New Roman" w:cs="Times New Roman"/>
          <w:bCs/>
          <w:position w:val="1"/>
          <w:sz w:val="24"/>
          <w:szCs w:val="24"/>
        </w:rPr>
      </w:pPr>
      <w:r w:rsidRPr="00566F3E">
        <w:rPr>
          <w:rFonts w:ascii="Times New Roman" w:eastAsia="SchoolBookSanPin" w:hAnsi="Times New Roman" w:cs="Times New Roman"/>
          <w:bCs/>
          <w:position w:val="1"/>
          <w:sz w:val="24"/>
          <w:szCs w:val="24"/>
        </w:rPr>
        <w:t xml:space="preserve">5) физического воспитания: </w:t>
      </w:r>
    </w:p>
    <w:p w14:paraId="6D60865F"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2B0FE58C"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активное неприятие вредных привычек и иных форм причинения вреда физическому и психическому здоровью;</w:t>
      </w:r>
    </w:p>
    <w:p w14:paraId="1BE5E93A" w14:textId="77777777" w:rsidR="00516D7C" w:rsidRPr="00566F3E" w:rsidRDefault="00516D7C" w:rsidP="00516D7C">
      <w:pPr>
        <w:widowControl w:val="0"/>
        <w:spacing w:line="350" w:lineRule="auto"/>
        <w:rPr>
          <w:rFonts w:ascii="Times New Roman" w:eastAsia="SchoolBookSanPin" w:hAnsi="Times New Roman" w:cs="Times New Roman"/>
          <w:bCs/>
          <w:position w:val="1"/>
          <w:sz w:val="24"/>
          <w:szCs w:val="24"/>
        </w:rPr>
      </w:pPr>
      <w:r w:rsidRPr="00566F3E">
        <w:rPr>
          <w:rFonts w:ascii="Times New Roman" w:eastAsia="SchoolBookSanPin" w:hAnsi="Times New Roman" w:cs="Times New Roman"/>
          <w:bCs/>
          <w:position w:val="1"/>
          <w:sz w:val="24"/>
          <w:szCs w:val="24"/>
        </w:rPr>
        <w:t xml:space="preserve">6) трудового воспитания: </w:t>
      </w:r>
    </w:p>
    <w:p w14:paraId="5E3126D7"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готовность к труду, осознание ценности мастерства, трудолюбие;</w:t>
      </w:r>
    </w:p>
    <w:p w14:paraId="1EABFEF8"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4761230B"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748A4A9D"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готовность и способность к образованию и самообразованию на протяжении жизни;</w:t>
      </w:r>
    </w:p>
    <w:p w14:paraId="785D5F45" w14:textId="77777777" w:rsidR="00516D7C" w:rsidRPr="00566F3E" w:rsidRDefault="00516D7C" w:rsidP="00516D7C">
      <w:pPr>
        <w:widowControl w:val="0"/>
        <w:spacing w:line="350" w:lineRule="auto"/>
        <w:rPr>
          <w:rFonts w:ascii="Times New Roman" w:eastAsia="SchoolBookSanPin" w:hAnsi="Times New Roman" w:cs="Times New Roman"/>
          <w:bCs/>
          <w:position w:val="1"/>
          <w:sz w:val="24"/>
          <w:szCs w:val="24"/>
        </w:rPr>
      </w:pPr>
      <w:r w:rsidRPr="00566F3E">
        <w:rPr>
          <w:rFonts w:ascii="Times New Roman" w:eastAsia="SchoolBookSanPin" w:hAnsi="Times New Roman" w:cs="Times New Roman"/>
          <w:bCs/>
          <w:position w:val="1"/>
          <w:sz w:val="24"/>
          <w:szCs w:val="24"/>
        </w:rPr>
        <w:t xml:space="preserve">7) экологического воспитания: </w:t>
      </w:r>
    </w:p>
    <w:p w14:paraId="311CCC2F"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8D1F321"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планирование и осуществление действий в окружающей среде на основе знания целей устойчивого развития человечества;</w:t>
      </w:r>
    </w:p>
    <w:p w14:paraId="6968FA79"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активное неприятие действий, приносящих вред окружающей среде;</w:t>
      </w:r>
    </w:p>
    <w:p w14:paraId="7B5DEAB7"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 xml:space="preserve">умение прогнозировать неблагоприятные экологические последствия </w:t>
      </w:r>
      <w:r w:rsidRPr="00566F3E">
        <w:rPr>
          <w:rFonts w:ascii="Times New Roman" w:eastAsia="SchoolBookSanPin" w:hAnsi="Times New Roman" w:cs="Times New Roman"/>
          <w:bCs/>
          <w:sz w:val="24"/>
          <w:szCs w:val="24"/>
        </w:rPr>
        <w:lastRenderedPageBreak/>
        <w:t>предпринимаемых действий, предотвращать их;</w:t>
      </w:r>
    </w:p>
    <w:p w14:paraId="5D026ADC"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расширение опыта деятельности экологической направленности;</w:t>
      </w:r>
    </w:p>
    <w:p w14:paraId="40CA67D8" w14:textId="77777777" w:rsidR="00516D7C" w:rsidRPr="00566F3E" w:rsidRDefault="00516D7C" w:rsidP="00516D7C">
      <w:pPr>
        <w:widowControl w:val="0"/>
        <w:spacing w:line="350" w:lineRule="auto"/>
        <w:rPr>
          <w:rFonts w:ascii="Times New Roman" w:eastAsia="SchoolBookSanPin" w:hAnsi="Times New Roman" w:cs="Times New Roman"/>
          <w:bCs/>
          <w:position w:val="1"/>
          <w:sz w:val="24"/>
          <w:szCs w:val="24"/>
        </w:rPr>
      </w:pPr>
      <w:r w:rsidRPr="00566F3E">
        <w:rPr>
          <w:rFonts w:ascii="Times New Roman" w:eastAsia="SchoolBookSanPin" w:hAnsi="Times New Roman" w:cs="Times New Roman"/>
          <w:bCs/>
          <w:position w:val="1"/>
          <w:sz w:val="24"/>
          <w:szCs w:val="24"/>
        </w:rPr>
        <w:t xml:space="preserve">8) ценности научного познания: </w:t>
      </w:r>
    </w:p>
    <w:p w14:paraId="2FFE8EDB"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53BB22AD"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4D2E2CC0"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14:paraId="7F779CC9"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2AC6BF76"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25ABCFD6"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4B510089"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14:paraId="7D8E5FA8"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9F8B2B4"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34EC9B34"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sz w:val="24"/>
          <w:szCs w:val="24"/>
        </w:rPr>
        <w:t xml:space="preserve">В результате изучения обществознания на уровне среднего общего образования у обучающегося будут сформированы </w:t>
      </w:r>
      <w:r w:rsidRPr="00566F3E">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40ADE5F"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 xml:space="preserve">У обучающегося будут сформированы следующие базовые логические действия как часть </w:t>
      </w:r>
      <w:r w:rsidRPr="00566F3E">
        <w:rPr>
          <w:rFonts w:ascii="Times New Roman" w:eastAsia="SchoolBookSanPin" w:hAnsi="Times New Roman" w:cs="Times New Roman"/>
          <w:bCs/>
          <w:sz w:val="24"/>
          <w:szCs w:val="24"/>
        </w:rPr>
        <w:t>познавательных универсальных учебных действий</w:t>
      </w:r>
      <w:r w:rsidRPr="00566F3E">
        <w:rPr>
          <w:rFonts w:ascii="Times New Roman" w:eastAsia="SchoolBookSanPin" w:hAnsi="Times New Roman" w:cs="Times New Roman"/>
          <w:sz w:val="24"/>
          <w:szCs w:val="24"/>
        </w:rPr>
        <w:t>:</w:t>
      </w:r>
    </w:p>
    <w:p w14:paraId="6001E376"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самостоятельно формулировать и актуализировать социальную проблему, рассматривать ее всесторонне;</w:t>
      </w:r>
    </w:p>
    <w:p w14:paraId="438016EF"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устанавливать существенный признак или основания для сравнения, классификации и обобщения социальных объектов, явлений и процессов;</w:t>
      </w:r>
    </w:p>
    <w:p w14:paraId="23FCAC56"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определять цели познавательной деятельности, задавать параметры и критерии их достижения;</w:t>
      </w:r>
    </w:p>
    <w:p w14:paraId="2F6C2D18"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выявлять закономерности и противоречия в рассматриваемых социальных явлениях и процессах;</w:t>
      </w:r>
    </w:p>
    <w:p w14:paraId="640AC0FE"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0B9AB0DC"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координировать и выполнять работу в условиях реального, виртуального и комбинированного взаимодействия;</w:t>
      </w:r>
    </w:p>
    <w:p w14:paraId="487FA091"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развивать креативное мышление при решении жизненных проблем, в том числе учебно-познавательных.</w:t>
      </w:r>
    </w:p>
    <w:p w14:paraId="633FC0CD"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566F3E">
        <w:rPr>
          <w:rFonts w:ascii="Times New Roman" w:eastAsia="SchoolBookSanPin" w:hAnsi="Times New Roman" w:cs="Times New Roman"/>
          <w:bCs/>
          <w:sz w:val="24"/>
          <w:szCs w:val="24"/>
        </w:rPr>
        <w:t>познавательных универсальных учебных действий</w:t>
      </w:r>
      <w:r w:rsidRPr="00566F3E">
        <w:rPr>
          <w:rFonts w:ascii="Times New Roman" w:eastAsia="SchoolBookSanPin" w:hAnsi="Times New Roman" w:cs="Times New Roman"/>
          <w:sz w:val="24"/>
          <w:szCs w:val="24"/>
        </w:rPr>
        <w:t>:</w:t>
      </w:r>
    </w:p>
    <w:p w14:paraId="1FD4686B"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развивать навыки учебно-исследовательской и проектной деятельности, навыки разрешения проблем;</w:t>
      </w:r>
    </w:p>
    <w:p w14:paraId="32B69296"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2122436F"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A81C2FB"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формировать научный тип мышления, применять научную терминологию, ключевые понятия и методы социальных наук;</w:t>
      </w:r>
    </w:p>
    <w:p w14:paraId="1F21DFDE"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ставить и формулировать собственные задачи в образовательной деятельности и жизненных ситуациях;</w:t>
      </w:r>
    </w:p>
    <w:p w14:paraId="71960277"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22E97FA0"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72D1E248"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lastRenderedPageBreak/>
        <w:t>давать оценку новым ситуациям, возникающим в процессе познания социальных объектов, в социальных отношениях; оценивать приобретенный опыт;</w:t>
      </w:r>
    </w:p>
    <w:p w14:paraId="78E2D718"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14:paraId="3162A623"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уметь интегрировать знания из разных предметных областей;</w:t>
      </w:r>
    </w:p>
    <w:p w14:paraId="308C4E47"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выдвигать новые идеи, предлагать оригинальные подходы и решения;</w:t>
      </w:r>
    </w:p>
    <w:p w14:paraId="11A3D12A"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ставить проблемы и задачи, допускающие альтернативные решения.</w:t>
      </w:r>
    </w:p>
    <w:p w14:paraId="549BE3CA"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сформированы умения работать с информацией как часть </w:t>
      </w:r>
      <w:r w:rsidRPr="00566F3E">
        <w:rPr>
          <w:rFonts w:ascii="Times New Roman" w:eastAsia="SchoolBookSanPin" w:hAnsi="Times New Roman" w:cs="Times New Roman"/>
          <w:bCs/>
          <w:sz w:val="24"/>
          <w:szCs w:val="24"/>
        </w:rPr>
        <w:t>познавательных универсальных учебных действий</w:t>
      </w:r>
      <w:r w:rsidRPr="00566F3E">
        <w:rPr>
          <w:rFonts w:ascii="Times New Roman" w:eastAsia="SchoolBookSanPin" w:hAnsi="Times New Roman" w:cs="Times New Roman"/>
          <w:sz w:val="24"/>
          <w:szCs w:val="24"/>
        </w:rPr>
        <w:t>:</w:t>
      </w:r>
    </w:p>
    <w:p w14:paraId="7B7EAAAD"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5669713"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BBE80DB"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266219F1"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C89F7DD"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владеть навыками распознавания и защиты информации, информационной безопасности личности.</w:t>
      </w:r>
    </w:p>
    <w:p w14:paraId="73F68D6F"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сформированы умения общения как часть </w:t>
      </w:r>
      <w:r w:rsidRPr="00566F3E">
        <w:rPr>
          <w:rFonts w:ascii="Times New Roman" w:eastAsia="SchoolBookSanPin" w:hAnsi="Times New Roman" w:cs="Times New Roman"/>
          <w:bCs/>
          <w:sz w:val="24"/>
          <w:szCs w:val="24"/>
        </w:rPr>
        <w:t>коммуникативных универсальных учебных действий</w:t>
      </w:r>
      <w:r w:rsidRPr="00566F3E">
        <w:rPr>
          <w:rFonts w:ascii="Times New Roman" w:eastAsia="SchoolBookSanPin" w:hAnsi="Times New Roman" w:cs="Times New Roman"/>
          <w:sz w:val="24"/>
          <w:szCs w:val="24"/>
        </w:rPr>
        <w:t>:</w:t>
      </w:r>
    </w:p>
    <w:p w14:paraId="549CC559"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осуществлять коммуникации во всех сферах жизни; распознавать невербальные средства общения, понимать;</w:t>
      </w:r>
    </w:p>
    <w:p w14:paraId="1D4BC213"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значение социальных знаков, распознавать предпосылки конфликтных ситуаций и смягчать конфликты;</w:t>
      </w:r>
    </w:p>
    <w:p w14:paraId="7E61051A"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владеть различными способами общения и взаимодействия; аргументированно вести диалог, уметь смягчать конфликтные ситуации;</w:t>
      </w:r>
    </w:p>
    <w:p w14:paraId="6B0DAB1B"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развернуто и логично излагать свою точку зрения с использованием языковых средств.</w:t>
      </w:r>
    </w:p>
    <w:p w14:paraId="066A23F9"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сформированы умения самоорганизации как части </w:t>
      </w:r>
      <w:r w:rsidRPr="00566F3E">
        <w:rPr>
          <w:rFonts w:ascii="Times New Roman" w:eastAsia="SchoolBookSanPin" w:hAnsi="Times New Roman" w:cs="Times New Roman"/>
          <w:bCs/>
          <w:sz w:val="24"/>
          <w:szCs w:val="24"/>
        </w:rPr>
        <w:t>регулятивных универсальных учебных действий</w:t>
      </w:r>
      <w:r w:rsidRPr="00566F3E">
        <w:rPr>
          <w:rFonts w:ascii="Times New Roman" w:eastAsia="SchoolBookSanPin" w:hAnsi="Times New Roman" w:cs="Times New Roman"/>
          <w:sz w:val="24"/>
          <w:szCs w:val="24"/>
        </w:rPr>
        <w:t>:</w:t>
      </w:r>
    </w:p>
    <w:p w14:paraId="30F2AFFF"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lastRenderedPageBreak/>
        <w:t>самостоятельно осуществлять познавательную</w:t>
      </w:r>
      <w:r w:rsidRPr="00566F3E">
        <w:rPr>
          <w:rFonts w:ascii="Times New Roman" w:eastAsia="SchoolBookSanPin" w:hAnsi="Times New Roman" w:cs="Times New Roman"/>
          <w:bCs/>
          <w:sz w:val="24"/>
          <w:szCs w:val="24"/>
        </w:rPr>
        <w:tab/>
        <w:t xml:space="preserve"> деятельность;</w:t>
      </w:r>
    </w:p>
    <w:p w14:paraId="69568760"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выявлять проблемы, ставить и формулировать собственные задачи в образовательной деятельности и в жизненных ситуациях;</w:t>
      </w:r>
    </w:p>
    <w:p w14:paraId="3794617D"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самостоятельно составлять план решения проблемы с учетом имеющихся ресурсов, собственных возможностей и предпочтений;</w:t>
      </w:r>
    </w:p>
    <w:p w14:paraId="526CDCAA"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давать оценку новым ситуациям, возникающим в познавательной и практической деятельности, в межличностных отношениях;</w:t>
      </w:r>
    </w:p>
    <w:p w14:paraId="355A40F2"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расширять рамки учебного предмета на основе личных предпочтений;</w:t>
      </w:r>
    </w:p>
    <w:p w14:paraId="627A5FED"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0BBEE30A"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оценивать приобретенный опыт;</w:t>
      </w:r>
    </w:p>
    <w:p w14:paraId="3518A53D"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D87EE41"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У обучающегося будут сформированы умения совместной деятельности:</w:t>
      </w:r>
    </w:p>
    <w:p w14:paraId="32CBE5F7"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понимать и использовать преимущества командной и индивидуальной работы;</w:t>
      </w:r>
    </w:p>
    <w:p w14:paraId="534210F7"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выбирать тематику и методы совместных действий с учетом общих интересов и возможностей каждого члена коллектива;</w:t>
      </w:r>
    </w:p>
    <w:p w14:paraId="2891C493"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B2F0401"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оценивать качество своего вклада и вклада каждого участника команды в общий результат по разработанным критериям;</w:t>
      </w:r>
    </w:p>
    <w:p w14:paraId="55B99AF0"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4C79DDB3"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7A3B072C"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сформированы умения самоконтроля, принятия себя и других как части </w:t>
      </w:r>
      <w:r w:rsidRPr="00566F3E">
        <w:rPr>
          <w:rFonts w:ascii="Times New Roman" w:eastAsia="SchoolBookSanPin" w:hAnsi="Times New Roman" w:cs="Times New Roman"/>
          <w:bCs/>
          <w:sz w:val="24"/>
          <w:szCs w:val="24"/>
        </w:rPr>
        <w:t>регулятивных универсальных учебных действий</w:t>
      </w:r>
      <w:r w:rsidRPr="00566F3E">
        <w:rPr>
          <w:rFonts w:ascii="Times New Roman" w:eastAsia="SchoolBookSanPin" w:hAnsi="Times New Roman" w:cs="Times New Roman"/>
          <w:sz w:val="24"/>
          <w:szCs w:val="24"/>
        </w:rPr>
        <w:t>:</w:t>
      </w:r>
    </w:p>
    <w:p w14:paraId="458F1972"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давать оценку новым ситуациям, вносить коррективы в деятельность, оценивать соответствие результатов целям;</w:t>
      </w:r>
    </w:p>
    <w:p w14:paraId="1DD00B00"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5142B7A5"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оценивать риски и своевременно принимать решения по их снижению;</w:t>
      </w:r>
    </w:p>
    <w:p w14:paraId="078C1B13"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принимать мотивы и аргументы других при анализе результатов деятельности;</w:t>
      </w:r>
    </w:p>
    <w:p w14:paraId="24F74B1F"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lastRenderedPageBreak/>
        <w:t>принимать себя, понимая свои недостатки и достоинства; принимать мотивы и аргументы других при анализе результатов деятельности;</w:t>
      </w:r>
    </w:p>
    <w:p w14:paraId="3E09A5F9"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признавать свое право и право других на ошибку; развивать способность понимать мир с позиции другого человека.</w:t>
      </w:r>
    </w:p>
    <w:p w14:paraId="133126C3"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Предметные результаты освоения программы 10 класса по обществознанию (базовый уровень).</w:t>
      </w:r>
    </w:p>
    <w:p w14:paraId="5FA8D07E"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 xml:space="preserve">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w:t>
      </w:r>
    </w:p>
    <w:p w14:paraId="6A5360D1"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1BB6131C"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3307E334"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50A4070C"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3FAF4A4D"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 xml:space="preserve">Уметь определять смысл, различать признаки научных понятий и использовать </w:t>
      </w:r>
      <w:r w:rsidRPr="00566F3E">
        <w:rPr>
          <w:rFonts w:ascii="Times New Roman" w:eastAsia="SchoolBookSanPin" w:hAnsi="Times New Roman" w:cs="Times New Roman"/>
          <w:bCs/>
          <w:sz w:val="24"/>
          <w:szCs w:val="24"/>
        </w:rPr>
        <w:lastRenderedPageBreak/>
        <w:t>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42C237E0"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определять различные смыслы многозначных понятий, в том числе: общество, личность, свобода, культура, экономика, собственность;</w:t>
      </w:r>
    </w:p>
    <w:p w14:paraId="2FE6664A"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 xml:space="preserve">классифицировать и </w:t>
      </w:r>
      <w:proofErr w:type="spellStart"/>
      <w:r w:rsidRPr="00566F3E">
        <w:rPr>
          <w:rFonts w:ascii="Times New Roman" w:eastAsia="SchoolBookSanPin" w:hAnsi="Times New Roman" w:cs="Times New Roman"/>
          <w:bCs/>
          <w:sz w:val="24"/>
          <w:szCs w:val="24"/>
        </w:rPr>
        <w:t>типологизировать</w:t>
      </w:r>
      <w:proofErr w:type="spellEnd"/>
      <w:r w:rsidRPr="00566F3E">
        <w:rPr>
          <w:rFonts w:ascii="Times New Roman" w:eastAsia="SchoolBookSanPin" w:hAnsi="Times New Roman" w:cs="Times New Roman"/>
          <w:bCs/>
          <w:sz w:val="24"/>
          <w:szCs w:val="24"/>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14:paraId="34EEFD86"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4F80D2F3"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1C2982E1"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 xml:space="preserve">отражать связи социальных объектов и явлений с помощью различных знаковых </w:t>
      </w:r>
      <w:r w:rsidRPr="00566F3E">
        <w:rPr>
          <w:rFonts w:ascii="Times New Roman" w:eastAsia="SchoolBookSanPin" w:hAnsi="Times New Roman" w:cs="Times New Roman"/>
          <w:bCs/>
          <w:sz w:val="24"/>
          <w:szCs w:val="24"/>
        </w:rPr>
        <w:lastRenderedPageBreak/>
        <w:t>систем, в том числе в таблицах, схемах, диаграммах, графиках.</w:t>
      </w:r>
    </w:p>
    <w:p w14:paraId="7F8EB9F7"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w:t>
      </w:r>
      <w:r w:rsidRPr="00566F3E">
        <w:rPr>
          <w:rFonts w:ascii="Times New Roman" w:eastAsia="SchoolBookSanPin" w:hAnsi="Times New Roman" w:cs="Times New Roman"/>
          <w:bCs/>
          <w:sz w:val="24"/>
          <w:szCs w:val="24"/>
        </w:rPr>
        <w:tab/>
        <w:t>социальное</w:t>
      </w:r>
      <w:r w:rsidRPr="00566F3E">
        <w:rPr>
          <w:rFonts w:ascii="Times New Roman" w:eastAsia="SchoolBookSanPin" w:hAnsi="Times New Roman" w:cs="Times New Roman"/>
          <w:bCs/>
          <w:sz w:val="24"/>
          <w:szCs w:val="24"/>
        </w:rPr>
        <w:tab/>
        <w:t>прогнозирование, метод моделирования и сравнительно-исторический метод.</w:t>
      </w:r>
    </w:p>
    <w:p w14:paraId="21813CD5"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760773D8"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14:paraId="16F415B7"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2CF1C4DB"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5219C1F3"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lastRenderedPageBreak/>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4132708D"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4714B2EE"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002128E9"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132B1AF6"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 xml:space="preserve">Самостоятельно оценивать практические ситуации и принимать решения, выявлять </w:t>
      </w:r>
      <w:r w:rsidRPr="00566F3E">
        <w:rPr>
          <w:rFonts w:ascii="Times New Roman" w:eastAsia="SchoolBookSanPin" w:hAnsi="Times New Roman" w:cs="Times New Roman"/>
          <w:bCs/>
          <w:sz w:val="24"/>
          <w:szCs w:val="24"/>
        </w:rPr>
        <w:lastRenderedPageBreak/>
        <w:t>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77B5F834"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Предметные результаты освоения программы 11 класса по обществознанию (базовый уровень).</w:t>
      </w:r>
    </w:p>
    <w:p w14:paraId="1AFFCAE0"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6216B349"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1BE8F567"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531B29E3"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5422CF84"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 xml:space="preserve">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w:t>
      </w:r>
      <w:r w:rsidRPr="00566F3E">
        <w:rPr>
          <w:rFonts w:ascii="Times New Roman" w:eastAsia="SchoolBookSanPin" w:hAnsi="Times New Roman" w:cs="Times New Roman"/>
          <w:bCs/>
          <w:sz w:val="24"/>
          <w:szCs w:val="24"/>
        </w:rPr>
        <w:lastRenderedPageBreak/>
        <w:t>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567FE3ED"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определять различные смыслы многозначных понятий, в том числе: власть, социальная справедливость, социальный институт;</w:t>
      </w:r>
    </w:p>
    <w:p w14:paraId="0357E74C"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 xml:space="preserve">классифицировать и </w:t>
      </w:r>
      <w:proofErr w:type="spellStart"/>
      <w:r w:rsidRPr="00566F3E">
        <w:rPr>
          <w:rFonts w:ascii="Times New Roman" w:eastAsia="SchoolBookSanPin" w:hAnsi="Times New Roman" w:cs="Times New Roman"/>
          <w:bCs/>
          <w:sz w:val="24"/>
          <w:szCs w:val="24"/>
        </w:rPr>
        <w:t>типологизировать</w:t>
      </w:r>
      <w:proofErr w:type="spellEnd"/>
      <w:r w:rsidRPr="00566F3E">
        <w:rPr>
          <w:rFonts w:ascii="Times New Roman" w:eastAsia="SchoolBookSanPin" w:hAnsi="Times New Roman" w:cs="Times New Roman"/>
          <w:bCs/>
          <w:sz w:val="24"/>
          <w:szCs w:val="24"/>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w:t>
      </w:r>
      <w:r w:rsidRPr="00566F3E">
        <w:rPr>
          <w:rFonts w:ascii="Times New Roman" w:eastAsia="SchoolBookSanPin" w:hAnsi="Times New Roman" w:cs="Times New Roman"/>
          <w:bCs/>
          <w:sz w:val="24"/>
          <w:szCs w:val="24"/>
        </w:rPr>
        <w:tab/>
        <w:t>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5E510D2C"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66734486"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6F18A5F6"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 xml:space="preserve">характеризовать причины и последствия преобразований в социальной, политической сферах, в правовом регулировании общественных отношений в Российской </w:t>
      </w:r>
      <w:r w:rsidRPr="00566F3E">
        <w:rPr>
          <w:rFonts w:ascii="Times New Roman" w:eastAsia="SchoolBookSanPin" w:hAnsi="Times New Roman" w:cs="Times New Roman"/>
          <w:bCs/>
          <w:sz w:val="24"/>
          <w:szCs w:val="24"/>
        </w:rPr>
        <w:lastRenderedPageBreak/>
        <w:t>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1FA3D40B"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6B0A5F45"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отражать связи социальных объектов и явлений с помощью различных знаковых систем, в том числе в таблицах, схемах, диаграммах, графиках.</w:t>
      </w:r>
    </w:p>
    <w:p w14:paraId="07F5B987"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78DB3366"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0C4FDB93"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6EA75244"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240BFFED"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lastRenderedPageBreak/>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7B65FF6F"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13054B73"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4D2C33A6"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w:t>
      </w:r>
      <w:r w:rsidRPr="00566F3E">
        <w:rPr>
          <w:rFonts w:ascii="Times New Roman" w:eastAsia="SchoolBookSanPin" w:hAnsi="Times New Roman" w:cs="Times New Roman"/>
          <w:bCs/>
          <w:sz w:val="24"/>
          <w:szCs w:val="24"/>
        </w:rPr>
        <w:lastRenderedPageBreak/>
        <w:t>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33C63BFA"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56F7A309"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 xml:space="preserve">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14:paraId="75367977"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45DECB55" w14:textId="77777777" w:rsidR="00516D7C" w:rsidRPr="00566F3E" w:rsidRDefault="00516D7C" w:rsidP="00516D7C">
      <w:pPr>
        <w:widowControl w:val="0"/>
        <w:suppressAutoHyphens/>
        <w:contextualSpacing/>
        <w:rPr>
          <w:rFonts w:ascii="Times New Roman" w:eastAsia="Calibri" w:hAnsi="Times New Roman" w:cs="Times New Roman"/>
          <w:b/>
          <w:sz w:val="24"/>
          <w:szCs w:val="24"/>
        </w:rPr>
      </w:pPr>
      <w:r w:rsidRPr="00566F3E">
        <w:rPr>
          <w:rFonts w:ascii="Times New Roman" w:eastAsia="Calibri" w:hAnsi="Times New Roman" w:cs="Times New Roman"/>
          <w:b/>
          <w:sz w:val="24"/>
          <w:szCs w:val="24"/>
        </w:rPr>
        <w:t xml:space="preserve">Федеральная рабочая программа по учебному предмету «География» (базовый уровень). </w:t>
      </w:r>
    </w:p>
    <w:p w14:paraId="0F2B5486"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14:paraId="0C564797"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Пояснительная записка.</w:t>
      </w:r>
    </w:p>
    <w:p w14:paraId="65051417"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566F3E">
        <w:rPr>
          <w:rFonts w:ascii="Times New Roman" w:eastAsia="Calibri" w:hAnsi="Times New Roman" w:cs="Calibri"/>
          <w:color w:val="000000"/>
          <w:sz w:val="24"/>
          <w:szCs w:val="24"/>
        </w:rPr>
        <w:t>рабочей</w:t>
      </w:r>
      <w:r w:rsidRPr="00566F3E">
        <w:rPr>
          <w:rFonts w:ascii="Times New Roman" w:eastAsia="SchoolBookSanPin" w:hAnsi="Times New Roman" w:cs="Times New Roman"/>
          <w:sz w:val="24"/>
          <w:szCs w:val="24"/>
        </w:rPr>
        <w:t xml:space="preserve"> программе воспитания и подлежит непосредственному применению при реализации образовательной программы </w:t>
      </w:r>
      <w:r w:rsidRPr="00566F3E">
        <w:rPr>
          <w:rFonts w:ascii="Times New Roman" w:eastAsia="Calibri" w:hAnsi="Times New Roman" w:cs="Calibri"/>
          <w:color w:val="000000"/>
          <w:sz w:val="24"/>
          <w:szCs w:val="24"/>
        </w:rPr>
        <w:t xml:space="preserve">среднего </w:t>
      </w:r>
      <w:r w:rsidRPr="00566F3E">
        <w:rPr>
          <w:rFonts w:ascii="Times New Roman" w:eastAsia="SchoolBookSanPin" w:hAnsi="Times New Roman" w:cs="Times New Roman"/>
          <w:sz w:val="24"/>
          <w:szCs w:val="24"/>
        </w:rPr>
        <w:t xml:space="preserve">общего образования. </w:t>
      </w:r>
    </w:p>
    <w:p w14:paraId="0EE0A4F4"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Программа по географии отражает основные требования ФГОС СОО к </w:t>
      </w:r>
      <w:r w:rsidRPr="00566F3E">
        <w:rPr>
          <w:rFonts w:ascii="Times New Roman" w:eastAsia="SchoolBookSanPin" w:hAnsi="Times New Roman" w:cs="Times New Roman"/>
          <w:sz w:val="24"/>
          <w:szCs w:val="24"/>
        </w:rPr>
        <w:lastRenderedPageBreak/>
        <w:t>личностным, метапредметным и предметным результатам освоения образовательных программ.</w:t>
      </w:r>
    </w:p>
    <w:p w14:paraId="5B24DC03"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w:t>
      </w:r>
      <w:proofErr w:type="spellStart"/>
      <w:r w:rsidRPr="00566F3E">
        <w:rPr>
          <w:rFonts w:ascii="Times New Roman" w:eastAsia="SchoolBookSanPin" w:hAnsi="Times New Roman" w:cs="Times New Roman"/>
          <w:sz w:val="24"/>
          <w:szCs w:val="24"/>
        </w:rPr>
        <w:t>внутрипредметных</w:t>
      </w:r>
      <w:proofErr w:type="spellEnd"/>
      <w:r w:rsidRPr="00566F3E">
        <w:rPr>
          <w:rFonts w:ascii="Times New Roman" w:eastAsia="SchoolBookSanPin" w:hAnsi="Times New Roman" w:cs="Times New Roman"/>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w:t>
      </w:r>
      <w:r w:rsidRPr="00566F3E">
        <w:rPr>
          <w:rFonts w:ascii="Times New Roman" w:eastAsia="Calibri" w:hAnsi="Times New Roman" w:cs="Calibri"/>
          <w:color w:val="000000"/>
          <w:sz w:val="24"/>
          <w:szCs w:val="24"/>
        </w:rPr>
        <w:t>основной образовательной</w:t>
      </w:r>
      <w:r w:rsidRPr="00566F3E">
        <w:rPr>
          <w:rFonts w:ascii="Times New Roman" w:eastAsia="SchoolBookSanPin" w:hAnsi="Times New Roman" w:cs="Times New Roman"/>
          <w:sz w:val="24"/>
          <w:szCs w:val="24"/>
        </w:rPr>
        <w:t xml:space="preserve"> </w:t>
      </w:r>
      <w:r w:rsidRPr="00566F3E">
        <w:rPr>
          <w:rFonts w:ascii="Times New Roman" w:eastAsia="Calibri" w:hAnsi="Times New Roman" w:cs="Calibri"/>
          <w:color w:val="000000"/>
          <w:sz w:val="24"/>
          <w:szCs w:val="24"/>
        </w:rPr>
        <w:t xml:space="preserve">программы среднего </w:t>
      </w:r>
      <w:r w:rsidRPr="00566F3E">
        <w:rPr>
          <w:rFonts w:ascii="Times New Roman" w:eastAsia="SchoolBookSanPin" w:hAnsi="Times New Roman" w:cs="Times New Roman"/>
          <w:sz w:val="24"/>
          <w:szCs w:val="24"/>
        </w:rPr>
        <w:t>общего образования, требований к результатам обучения географии, а также основных видов деятельности обучающихся.</w:t>
      </w:r>
    </w:p>
    <w:p w14:paraId="301941D9"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14:paraId="53FFE4BE"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 </w:t>
      </w:r>
    </w:p>
    <w:p w14:paraId="1AF72EBC"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566F3E">
        <w:rPr>
          <w:rFonts w:ascii="Times New Roman" w:eastAsia="SchoolBookSanPin" w:hAnsi="Times New Roman" w:cs="Times New Roman"/>
          <w:sz w:val="24"/>
          <w:szCs w:val="24"/>
        </w:rPr>
        <w:t>интегративность</w:t>
      </w:r>
      <w:proofErr w:type="spellEnd"/>
      <w:r w:rsidRPr="00566F3E">
        <w:rPr>
          <w:rFonts w:ascii="Times New Roman" w:eastAsia="SchoolBookSanPin" w:hAnsi="Times New Roman" w:cs="Times New Roman"/>
          <w:sz w:val="24"/>
          <w:szCs w:val="24"/>
        </w:rPr>
        <w:t xml:space="preserve">, </w:t>
      </w:r>
      <w:proofErr w:type="spellStart"/>
      <w:r w:rsidRPr="00566F3E">
        <w:rPr>
          <w:rFonts w:ascii="Times New Roman" w:eastAsia="SchoolBookSanPin" w:hAnsi="Times New Roman" w:cs="Times New Roman"/>
          <w:sz w:val="24"/>
          <w:szCs w:val="24"/>
        </w:rPr>
        <w:t>междисциплинарность</w:t>
      </w:r>
      <w:proofErr w:type="spellEnd"/>
      <w:r w:rsidRPr="00566F3E">
        <w:rPr>
          <w:rFonts w:ascii="Times New Roman" w:eastAsia="SchoolBookSanPin" w:hAnsi="Times New Roman" w:cs="Times New Roman"/>
          <w:sz w:val="24"/>
          <w:szCs w:val="24"/>
        </w:rPr>
        <w:t xml:space="preserve">, </w:t>
      </w:r>
      <w:proofErr w:type="spellStart"/>
      <w:r w:rsidRPr="00566F3E">
        <w:rPr>
          <w:rFonts w:ascii="Times New Roman" w:eastAsia="SchoolBookSanPin" w:hAnsi="Times New Roman" w:cs="Times New Roman"/>
          <w:sz w:val="24"/>
          <w:szCs w:val="24"/>
        </w:rPr>
        <w:t>практикоориентированность</w:t>
      </w:r>
      <w:proofErr w:type="spellEnd"/>
      <w:r w:rsidRPr="00566F3E">
        <w:rPr>
          <w:rFonts w:ascii="Times New Roman" w:eastAsia="SchoolBookSanPin" w:hAnsi="Times New Roman" w:cs="Times New Roman"/>
          <w:sz w:val="24"/>
          <w:szCs w:val="24"/>
        </w:rPr>
        <w:t xml:space="preserve">,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566F3E">
        <w:rPr>
          <w:rFonts w:ascii="Times New Roman" w:eastAsia="SchoolBookSanPin" w:hAnsi="Times New Roman" w:cs="Times New Roman"/>
          <w:sz w:val="24"/>
          <w:szCs w:val="24"/>
        </w:rPr>
        <w:t>геоэкологических</w:t>
      </w:r>
      <w:proofErr w:type="spellEnd"/>
      <w:r w:rsidRPr="00566F3E">
        <w:rPr>
          <w:rFonts w:ascii="Times New Roman" w:eastAsia="SchoolBookSanPin" w:hAnsi="Times New Roman" w:cs="Times New Roman"/>
          <w:sz w:val="24"/>
          <w:szCs w:val="24"/>
        </w:rPr>
        <w:t xml:space="preserve"> событий и процессов.</w:t>
      </w:r>
    </w:p>
    <w:p w14:paraId="17C89061"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Изучение географии направлено на достижение следующих целей:</w:t>
      </w:r>
    </w:p>
    <w:p w14:paraId="0457A7EB"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w:t>
      </w:r>
      <w:r w:rsidRPr="00566F3E">
        <w:rPr>
          <w:rFonts w:ascii="Times New Roman" w:eastAsia="SchoolBookSanPin" w:hAnsi="Times New Roman" w:cs="Times New Roman"/>
          <w:sz w:val="24"/>
          <w:szCs w:val="24"/>
        </w:rPr>
        <w:lastRenderedPageBreak/>
        <w:t>части мирового сообщества;</w:t>
      </w:r>
    </w:p>
    <w:p w14:paraId="31D18B35"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4ED649DE"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системы географических знаний как компонента научной картины мира, завершение формирования основ географической культуры;</w:t>
      </w:r>
    </w:p>
    <w:p w14:paraId="0DDCACC8"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65DD340B"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приобретение опыта разнообразной деятельности, направленной на достижение целей устойчивого развития.</w:t>
      </w:r>
    </w:p>
    <w:p w14:paraId="72227D75"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14:paraId="3033EE30"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Общее число часов, рекомендованных для изучения географии, – 68 часов: по одному часу в неделю в 10 и 11 классах.</w:t>
      </w:r>
    </w:p>
    <w:p w14:paraId="53456481"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Содержание обучения географии в 10 классе.</w:t>
      </w:r>
    </w:p>
    <w:p w14:paraId="282D8421"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География как наука. </w:t>
      </w:r>
    </w:p>
    <w:p w14:paraId="7532A29A"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3294EC20"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16335CF9"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Природопользование и геоэкология.</w:t>
      </w:r>
    </w:p>
    <w:p w14:paraId="4B826BA9"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65691CDE"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Естественный и антропогенный ландшафты. Проблема сохранения ландшафтного и культурного разнообразия на Земле. </w:t>
      </w:r>
    </w:p>
    <w:p w14:paraId="0C854EC3"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Практическая работа «Классификация ландшафтов с использованием источников географической информации».</w:t>
      </w:r>
    </w:p>
    <w:p w14:paraId="712B47B5"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Проблемы взаимодействия человека и природы. Опасные природные явления, </w:t>
      </w:r>
      <w:r w:rsidRPr="00566F3E">
        <w:rPr>
          <w:rFonts w:ascii="Times New Roman" w:eastAsia="SchoolBookSanPin" w:hAnsi="Times New Roman" w:cs="Times New Roman"/>
          <w:sz w:val="24"/>
          <w:szCs w:val="24"/>
        </w:rPr>
        <w:lastRenderedPageBreak/>
        <w:t>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246AE5CA"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14:paraId="33FE33C0"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Природные ресурсы и их виды. Особенности размещения природных ресурсов мира. Природно-ресурсный капитал регионов, крупных стран, в том числе России. </w:t>
      </w:r>
      <w:proofErr w:type="spellStart"/>
      <w:r w:rsidRPr="00566F3E">
        <w:rPr>
          <w:rFonts w:ascii="Times New Roman" w:eastAsia="SchoolBookSanPin" w:hAnsi="Times New Roman" w:cs="Times New Roman"/>
          <w:sz w:val="24"/>
          <w:szCs w:val="24"/>
        </w:rPr>
        <w:t>Ресурсообеспеченность</w:t>
      </w:r>
      <w:proofErr w:type="spellEnd"/>
      <w:r w:rsidRPr="00566F3E">
        <w:rPr>
          <w:rFonts w:ascii="Times New Roman" w:eastAsia="SchoolBookSanPin" w:hAnsi="Times New Roman" w:cs="Times New Roman"/>
          <w:sz w:val="24"/>
          <w:szCs w:val="24"/>
        </w:rPr>
        <w:t>.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3A141D86"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Практические работы: «Оценка природно-ресурсного капитала одной из стран (по выбору) по источникам географической информации», «Определение </w:t>
      </w:r>
      <w:proofErr w:type="spellStart"/>
      <w:r w:rsidRPr="00566F3E">
        <w:rPr>
          <w:rFonts w:ascii="Times New Roman" w:eastAsia="SchoolBookSanPin" w:hAnsi="Times New Roman" w:cs="Times New Roman"/>
          <w:sz w:val="24"/>
          <w:szCs w:val="24"/>
        </w:rPr>
        <w:t>ресурсообеспеченности</w:t>
      </w:r>
      <w:proofErr w:type="spellEnd"/>
      <w:r w:rsidRPr="00566F3E">
        <w:rPr>
          <w:rFonts w:ascii="Times New Roman" w:eastAsia="SchoolBookSanPin" w:hAnsi="Times New Roman" w:cs="Times New Roman"/>
          <w:sz w:val="24"/>
          <w:szCs w:val="24"/>
        </w:rPr>
        <w:t xml:space="preserve"> стран отдельными видами природных ресурсов».</w:t>
      </w:r>
    </w:p>
    <w:p w14:paraId="30BD702D"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Современная политическая карта. </w:t>
      </w:r>
    </w:p>
    <w:p w14:paraId="6E8547A9"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566F3E">
        <w:rPr>
          <w:rFonts w:ascii="Times New Roman" w:eastAsia="SchoolBookSanPin" w:hAnsi="Times New Roman" w:cs="Times New Roman"/>
          <w:sz w:val="24"/>
          <w:szCs w:val="24"/>
        </w:rPr>
        <w:t>приарктического</w:t>
      </w:r>
      <w:proofErr w:type="spellEnd"/>
      <w:r w:rsidRPr="00566F3E">
        <w:rPr>
          <w:rFonts w:ascii="Times New Roman" w:eastAsia="SchoolBookSanPin" w:hAnsi="Times New Roman" w:cs="Times New Roman"/>
          <w:sz w:val="24"/>
          <w:szCs w:val="24"/>
        </w:rPr>
        <w:t xml:space="preserve"> государства.</w:t>
      </w:r>
    </w:p>
    <w:p w14:paraId="0A1B0C05"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Классификации и типология стран мира. Основные типы стран: критерии их выделения. Формы правления государства и государственного устройства.</w:t>
      </w:r>
    </w:p>
    <w:p w14:paraId="4AA8C567"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Население мира.</w:t>
      </w:r>
    </w:p>
    <w:p w14:paraId="47A9D2FD"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w:t>
      </w:r>
      <w:r w:rsidRPr="00566F3E">
        <w:rPr>
          <w:rFonts w:ascii="Times New Roman" w:eastAsia="SchoolBookSanPin" w:hAnsi="Times New Roman" w:cs="Times New Roman"/>
          <w:sz w:val="24"/>
          <w:szCs w:val="24"/>
        </w:rPr>
        <w:lastRenderedPageBreak/>
        <w:t>демографического перехода.</w:t>
      </w:r>
    </w:p>
    <w:p w14:paraId="59101431"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14:paraId="58E3854C"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2B7DAB39"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14:paraId="0F1E71CB"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1E00222F"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062C29B6"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6748ED47"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73C3A58A"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Мировое хозяйство.</w:t>
      </w:r>
    </w:p>
    <w:p w14:paraId="33B29CCA"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Состав и структура мирового хозяйства. Международное географическое разделение труда. Мировое хозяйство: состав. Основные этапы развития мирового </w:t>
      </w:r>
      <w:r w:rsidRPr="00566F3E">
        <w:rPr>
          <w:rFonts w:ascii="Times New Roman" w:eastAsia="SchoolBookSanPin" w:hAnsi="Times New Roman" w:cs="Times New Roman"/>
          <w:sz w:val="24"/>
          <w:szCs w:val="24"/>
        </w:rPr>
        <w:lastRenderedPageBreak/>
        <w:t>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6635BC62"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Практическая работа «Сравнение структуры экономики аграрных, индустриальных и постиндустриальных стран».</w:t>
      </w:r>
    </w:p>
    <w:p w14:paraId="3688F4FC"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3F2B4B47"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География главных отраслей мирового хозяйства. </w:t>
      </w:r>
    </w:p>
    <w:p w14:paraId="7AF3B390"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723C942B"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Топливно-энергетический комплекс мира: основные этапы развития, «</w:t>
      </w:r>
      <w:proofErr w:type="spellStart"/>
      <w:r w:rsidRPr="00566F3E">
        <w:rPr>
          <w:rFonts w:ascii="Times New Roman" w:eastAsia="SchoolBookSanPin" w:hAnsi="Times New Roman" w:cs="Times New Roman"/>
          <w:sz w:val="24"/>
          <w:szCs w:val="24"/>
        </w:rPr>
        <w:t>энергопереход</w:t>
      </w:r>
      <w:proofErr w:type="spellEnd"/>
      <w:r w:rsidRPr="00566F3E">
        <w:rPr>
          <w:rFonts w:ascii="Times New Roman" w:eastAsia="SchoolBookSanPin" w:hAnsi="Times New Roman" w:cs="Times New Roman"/>
          <w:sz w:val="24"/>
          <w:szCs w:val="24"/>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190D3560"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2AC5722D"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73B9FB11"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40E1A965"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Практическая работа. «Представление в виде диаграмм данных о динамике изменения объёмов и структуры производства электроэнергии в мире».</w:t>
      </w:r>
    </w:p>
    <w:p w14:paraId="2C2C6906"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3EC5E325"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Животноводство. Ведущие экспортёры и импортёры продукции животноводства. Рыболовство и аквакультура: географические особенности.</w:t>
      </w:r>
    </w:p>
    <w:p w14:paraId="48A7E5B9"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Влияние сельского хозяйства и отдельных его отраслей на окружающую среду.</w:t>
      </w:r>
    </w:p>
    <w:p w14:paraId="6C24B788"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14:paraId="57A1C7A1"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14:paraId="747442A1"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Содержание обучения географии в 11 классе.</w:t>
      </w:r>
    </w:p>
    <w:p w14:paraId="2B2CFDD8"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Регионы и страны. </w:t>
      </w:r>
    </w:p>
    <w:p w14:paraId="78131BE9"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Регионы мира. Зарубежная Европа. </w:t>
      </w:r>
    </w:p>
    <w:p w14:paraId="1022AEB0"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1D943EED"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5B3ECB49"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13098A69"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Зарубежная Азия: состав (субрегионы: Юго-Западная Азия, Центральная Азия, </w:t>
      </w:r>
      <w:r w:rsidRPr="00566F3E">
        <w:rPr>
          <w:rFonts w:ascii="Times New Roman" w:eastAsia="SchoolBookSanPin" w:hAnsi="Times New Roman" w:cs="Times New Roman"/>
          <w:sz w:val="24"/>
          <w:szCs w:val="24"/>
        </w:rPr>
        <w:lastRenderedPageBreak/>
        <w:t xml:space="preserve">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700F9E48"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14:paraId="22381C94"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5DAD2D4F"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Практическая работа «Объяснение особенностей территориальной структуры хозяйства Канады и Бразилии на основе анализа географических карт».</w:t>
      </w:r>
    </w:p>
    <w:p w14:paraId="57B01DD8"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1A75C1C3"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Практическая работа «Сравнение на основе анализа статистических данных роли сельского хозяйства в экономике Алжира и Эфиопии».</w:t>
      </w:r>
    </w:p>
    <w:p w14:paraId="32970499"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6698223E"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Россия на геополитической, геоэкономической и </w:t>
      </w:r>
      <w:proofErr w:type="spellStart"/>
      <w:r w:rsidRPr="00566F3E">
        <w:rPr>
          <w:rFonts w:ascii="Times New Roman" w:eastAsia="SchoolBookSanPin" w:hAnsi="Times New Roman" w:cs="Times New Roman"/>
          <w:sz w:val="24"/>
          <w:szCs w:val="24"/>
        </w:rPr>
        <w:t>геодемографической</w:t>
      </w:r>
      <w:proofErr w:type="spellEnd"/>
      <w:r w:rsidRPr="00566F3E">
        <w:rPr>
          <w:rFonts w:ascii="Times New Roman" w:eastAsia="SchoolBookSanPin" w:hAnsi="Times New Roman" w:cs="Times New Roman"/>
          <w:sz w:val="24"/>
          <w:szCs w:val="24"/>
        </w:rPr>
        <w:t xml:space="preserve">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75669B5B"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Практическая работа «Изменение направления международных экономических связей России в новых экономических условиях».</w:t>
      </w:r>
    </w:p>
    <w:p w14:paraId="7C62F568"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Глобальные проблемы человечества.</w:t>
      </w:r>
    </w:p>
    <w:p w14:paraId="7B6D80A7"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Группы глобальных проблем: геополитические, экологические, демографические.</w:t>
      </w:r>
    </w:p>
    <w:p w14:paraId="32ED79D5"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5B67C143"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366DFBDC"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Глобальные проблемы народонаселения: демографическая, продовольственная, роста городов, здоровья и долголетия человека.</w:t>
      </w:r>
    </w:p>
    <w:p w14:paraId="3463FC91"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Взаимосвязь глобальных геополитических, экологических проблем и проблем народонаселения.</w:t>
      </w:r>
    </w:p>
    <w:p w14:paraId="7ADD11C0"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0DFEF31B"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08C10C22"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Планируемые результаты освоения географии. </w:t>
      </w:r>
    </w:p>
    <w:p w14:paraId="70FB261A"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SchoolBookSanPin" w:hAnsi="Times New Roman" w:cs="Times New Roman"/>
          <w:sz w:val="24"/>
          <w:szCs w:val="24"/>
        </w:rPr>
        <w:t xml:space="preserve">Личностные результаты освоения географии должны отражать готовность </w:t>
      </w:r>
      <w:r w:rsidRPr="00566F3E">
        <w:rPr>
          <w:rFonts w:ascii="Times New Roman" w:eastAsia="OfficinaSansBoldITC" w:hAnsi="Times New Roman" w:cs="Times New Roman"/>
          <w:sz w:val="24"/>
          <w:szCs w:val="24"/>
        </w:rPr>
        <w:t>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DF1A4A9"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1) гражданского воспитания: </w:t>
      </w:r>
    </w:p>
    <w:p w14:paraId="6A46D2EA"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сформированность гражданской позиции обучающегося как активного и ответственного члена российского общества; </w:t>
      </w:r>
    </w:p>
    <w:p w14:paraId="3A164E0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осознание своих конституционных прав и обязанностей, уважение закона и </w:t>
      </w:r>
      <w:r w:rsidRPr="00566F3E">
        <w:rPr>
          <w:rFonts w:ascii="Times New Roman" w:eastAsia="OfficinaSansBoldITC" w:hAnsi="Times New Roman" w:cs="Times New Roman"/>
          <w:sz w:val="24"/>
          <w:szCs w:val="24"/>
        </w:rPr>
        <w:lastRenderedPageBreak/>
        <w:t>правопорядка;</w:t>
      </w:r>
    </w:p>
    <w:p w14:paraId="04BC0F0E"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принятие традиционных национальных, общечеловеческих гуманистических и демократических ценностей;</w:t>
      </w:r>
    </w:p>
    <w:p w14:paraId="3D9A3B84"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0EA0FF7"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0E736ED8"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умение взаимодействовать с социальными институтами в соответствии с их функциями и назначением;</w:t>
      </w:r>
    </w:p>
    <w:p w14:paraId="7D700E7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готовность к гуманитарной и волонтёрской деятельности;</w:t>
      </w:r>
    </w:p>
    <w:p w14:paraId="4EE7B555"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2) патриотического воспитания: </w:t>
      </w:r>
    </w:p>
    <w:p w14:paraId="2A247072"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2FA94D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722CC442"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идейная убеждённость, готовность к служению и защите Отечества, ответственность за его судьбу;</w:t>
      </w:r>
    </w:p>
    <w:p w14:paraId="3A72151C"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3) духовно-нравственного воспитания: </w:t>
      </w:r>
    </w:p>
    <w:p w14:paraId="45A093D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осознание духовных ценностей российского народа;</w:t>
      </w:r>
    </w:p>
    <w:p w14:paraId="3C544937"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сформированность нравственного сознания, этического поведения; </w:t>
      </w:r>
    </w:p>
    <w:p w14:paraId="08899FF8"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14:paraId="22CAB088"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14:paraId="54E3172A"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6FC8438"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4) эстетического воспитания: </w:t>
      </w:r>
    </w:p>
    <w:p w14:paraId="406929A4"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1D6F557E"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32F7F3D"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60313767"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готовность к самовыражению в разных видах искусства, стремление проявлять качества творческой личности;</w:t>
      </w:r>
    </w:p>
    <w:p w14:paraId="5B274801"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5) ценности научного познания: </w:t>
      </w:r>
    </w:p>
    <w:p w14:paraId="0D02232F"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260C8D3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4A92CB07"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7C83A707"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6) физического воспитания, формирования культуры здоровья и эмоционального благополучия: </w:t>
      </w:r>
    </w:p>
    <w:p w14:paraId="61ABAF6D"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1275DA6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потребность в физическом совершенствовании, занятиях спортивно-оздоровительной деятельностью;</w:t>
      </w:r>
    </w:p>
    <w:p w14:paraId="4E48EAF9"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активное неприятие вредных привычек и иных форм причинения вреда физическому и психическому здоровью;</w:t>
      </w:r>
    </w:p>
    <w:p w14:paraId="5E6B43D2"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7) трудового воспитания: </w:t>
      </w:r>
    </w:p>
    <w:p w14:paraId="5415C8AC"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готовность к труду, осознание ценности мастерства, трудолюбие;</w:t>
      </w:r>
    </w:p>
    <w:p w14:paraId="62C0523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71ED8C2"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456E369C"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готовность и способность к образованию и самообразованию на протяжении всей жизни;</w:t>
      </w:r>
    </w:p>
    <w:p w14:paraId="3031D7FD"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8) экологического воспитания: </w:t>
      </w:r>
    </w:p>
    <w:p w14:paraId="0337CC2C"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w:t>
      </w:r>
      <w:r w:rsidRPr="00566F3E">
        <w:rPr>
          <w:rFonts w:ascii="Times New Roman" w:eastAsia="OfficinaSansBoldITC" w:hAnsi="Times New Roman" w:cs="Times New Roman"/>
          <w:sz w:val="24"/>
          <w:szCs w:val="24"/>
        </w:rPr>
        <w:lastRenderedPageBreak/>
        <w:t>глобального характера экологических проблем и географических особенностей их проявления;</w:t>
      </w:r>
    </w:p>
    <w:p w14:paraId="0EA05D7F"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14:paraId="392F9CBE"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активное неприятие действий, приносящих вред окружающей среде;</w:t>
      </w:r>
    </w:p>
    <w:p w14:paraId="729CFA10"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0B323E3D"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расширение опыта деятельности экологической направленности.</w:t>
      </w:r>
    </w:p>
    <w:p w14:paraId="218A588B" w14:textId="77777777" w:rsidR="00516D7C" w:rsidRPr="00566F3E" w:rsidRDefault="00516D7C" w:rsidP="00516D7C">
      <w:pPr>
        <w:widowControl w:val="0"/>
        <w:spacing w:line="350" w:lineRule="auto"/>
        <w:rPr>
          <w:rFonts w:ascii="Times New Roman" w:eastAsia="SchoolBookSanPin" w:hAnsi="Times New Roman" w:cs="Times New Roman"/>
          <w:bCs/>
          <w:sz w:val="24"/>
          <w:szCs w:val="24"/>
        </w:rPr>
      </w:pPr>
      <w:r w:rsidRPr="00566F3E">
        <w:rPr>
          <w:rFonts w:ascii="Times New Roman" w:eastAsia="SchoolBookSanPin" w:hAnsi="Times New Roman" w:cs="Times New Roman"/>
          <w:sz w:val="24"/>
          <w:szCs w:val="24"/>
        </w:rPr>
        <w:t xml:space="preserve">В результате изучения географии на уровне среднего общего образования у обучающегося будут сформированы </w:t>
      </w:r>
      <w:r w:rsidRPr="00566F3E">
        <w:rPr>
          <w:rFonts w:ascii="Times New Roman" w:eastAsia="SchoolBookSanPin" w:hAnsi="Times New Roman" w:cs="Times New Roman"/>
          <w:bCs/>
          <w:sz w:val="24"/>
          <w:szCs w:val="24"/>
        </w:rPr>
        <w:t xml:space="preserve">универсальные учебные познавательные действия, универсальные учебные коммуникативные действия, универсальные учебные регулятивные действия. </w:t>
      </w:r>
    </w:p>
    <w:p w14:paraId="537390AE"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566F3E">
        <w:rPr>
          <w:rFonts w:ascii="Times New Roman" w:eastAsia="SchoolBookSanPin" w:hAnsi="Times New Roman" w:cs="Times New Roman"/>
          <w:bCs/>
          <w:sz w:val="24"/>
          <w:szCs w:val="24"/>
        </w:rPr>
        <w:t>универсальных учебных познавательных действий</w:t>
      </w:r>
      <w:r w:rsidRPr="00566F3E">
        <w:rPr>
          <w:rFonts w:ascii="Times New Roman" w:eastAsia="SchoolBookSanPin" w:hAnsi="Times New Roman" w:cs="Times New Roman"/>
          <w:sz w:val="24"/>
          <w:szCs w:val="24"/>
        </w:rPr>
        <w:t>:</w:t>
      </w:r>
    </w:p>
    <w:p w14:paraId="1382484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081C1A00"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14:paraId="391E20AE"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определять цели деятельности, задавать параметры и критерии их достижения; </w:t>
      </w:r>
    </w:p>
    <w:p w14:paraId="53D89345"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разрабатывать план решения географической задачи с учётом анализа имеющихся материальных и нематериальных ресурсов;</w:t>
      </w:r>
    </w:p>
    <w:p w14:paraId="369692A9"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выявлять закономерности и противоречия в рассматриваемых явлениях с учётом предложенной географической задачи;</w:t>
      </w:r>
    </w:p>
    <w:p w14:paraId="49853A01"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вносить коррективы в деятельность, оценивать соответствие результатов целям;</w:t>
      </w:r>
    </w:p>
    <w:p w14:paraId="170F25B0"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3B2584F0"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креативно мыслить при поиске путей решения жизненных проблем, имеющих географические аспекты.</w:t>
      </w:r>
    </w:p>
    <w:p w14:paraId="2969C747"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566F3E">
        <w:rPr>
          <w:rFonts w:ascii="Times New Roman" w:eastAsia="SchoolBookSanPin" w:hAnsi="Times New Roman" w:cs="Times New Roman"/>
          <w:bCs/>
          <w:sz w:val="24"/>
          <w:szCs w:val="24"/>
        </w:rPr>
        <w:t>универсальных учебных познавательных действий</w:t>
      </w:r>
      <w:r w:rsidRPr="00566F3E">
        <w:rPr>
          <w:rFonts w:ascii="Times New Roman" w:eastAsia="SchoolBookSanPin" w:hAnsi="Times New Roman" w:cs="Times New Roman"/>
          <w:sz w:val="24"/>
          <w:szCs w:val="24"/>
        </w:rPr>
        <w:t>:</w:t>
      </w:r>
    </w:p>
    <w:p w14:paraId="5A0EAB55"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566F3E">
        <w:rPr>
          <w:rFonts w:ascii="Times New Roman" w:eastAsia="OfficinaSansBoldITC" w:hAnsi="Times New Roman" w:cs="Times New Roman"/>
          <w:sz w:val="24"/>
          <w:szCs w:val="24"/>
        </w:rPr>
        <w:t>геоэкологических</w:t>
      </w:r>
      <w:proofErr w:type="spellEnd"/>
      <w:r w:rsidRPr="00566F3E">
        <w:rPr>
          <w:rFonts w:ascii="Times New Roman" w:eastAsia="OfficinaSansBoldITC" w:hAnsi="Times New Roman" w:cs="Times New Roman"/>
          <w:sz w:val="24"/>
          <w:szCs w:val="24"/>
        </w:rPr>
        <w:t xml:space="preserve"> объектов, процессов и </w:t>
      </w:r>
      <w:r w:rsidRPr="00566F3E">
        <w:rPr>
          <w:rFonts w:ascii="Times New Roman" w:eastAsia="OfficinaSansBoldITC" w:hAnsi="Times New Roman" w:cs="Times New Roman"/>
          <w:sz w:val="24"/>
          <w:szCs w:val="24"/>
        </w:rPr>
        <w:lastRenderedPageBreak/>
        <w:t>явлений;</w:t>
      </w:r>
    </w:p>
    <w:p w14:paraId="7FCFD31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2E1F2D1"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владеть научной терминологией, ключевыми понятиями и методами;</w:t>
      </w:r>
    </w:p>
    <w:p w14:paraId="112D37A3"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формулировать собственные задачи в образовательной деятельности и жизненных ситуациях;</w:t>
      </w:r>
    </w:p>
    <w:p w14:paraId="0EBC176C"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0DB4E58"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8596414"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давать оценку новым ситуациям, оценивать приобретённый опыт;</w:t>
      </w:r>
    </w:p>
    <w:p w14:paraId="7861327F"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уметь переносить знания в познавательную и практическую области жизнедеятельности; </w:t>
      </w:r>
    </w:p>
    <w:p w14:paraId="43DB2D2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уметь интегрировать знания из разных предметных областей;</w:t>
      </w:r>
    </w:p>
    <w:p w14:paraId="4A60AE5A"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7A0D8377"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сформированы умения работать с информацией как часть </w:t>
      </w:r>
      <w:r w:rsidRPr="00566F3E">
        <w:rPr>
          <w:rFonts w:ascii="Times New Roman" w:eastAsia="SchoolBookSanPin" w:hAnsi="Times New Roman" w:cs="Times New Roman"/>
          <w:bCs/>
          <w:sz w:val="24"/>
          <w:szCs w:val="24"/>
        </w:rPr>
        <w:t>универсальных учебных познавательных действий</w:t>
      </w:r>
      <w:r w:rsidRPr="00566F3E">
        <w:rPr>
          <w:rFonts w:ascii="Times New Roman" w:eastAsia="SchoolBookSanPin" w:hAnsi="Times New Roman" w:cs="Times New Roman"/>
          <w:sz w:val="24"/>
          <w:szCs w:val="24"/>
        </w:rPr>
        <w:t>:</w:t>
      </w:r>
    </w:p>
    <w:p w14:paraId="7379651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1327FCBF"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выбирать оптимальную форму представления и визуализации информации с учётом её назначения (тексты, картосхемы, диаграммы и другие);</w:t>
      </w:r>
    </w:p>
    <w:p w14:paraId="0017F9B1"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оценивать достоверность информации; </w:t>
      </w:r>
    </w:p>
    <w:p w14:paraId="32D2A7A9"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использовать средства информационных и коммуникационных технологий, в том числе </w:t>
      </w:r>
      <w:proofErr w:type="spellStart"/>
      <w:r w:rsidRPr="00566F3E">
        <w:rPr>
          <w:rFonts w:ascii="Times New Roman" w:eastAsia="OfficinaSansBoldITC" w:hAnsi="Times New Roman" w:cs="Times New Roman"/>
          <w:sz w:val="24"/>
          <w:szCs w:val="24"/>
        </w:rPr>
        <w:t>государственну</w:t>
      </w:r>
      <w:proofErr w:type="spellEnd"/>
      <w:r w:rsidRPr="00566F3E">
        <w:rPr>
          <w:rFonts w:ascii="Times New Roman" w:eastAsia="OfficinaSansBoldITC" w:hAnsi="Times New Roman" w:cs="Times New Roman"/>
          <w:sz w:val="24"/>
          <w:szCs w:val="24"/>
        </w:rPr>
        <w:t xml:space="preserve">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676C640"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владеть навыками распознавания и защиты информации, информационной безопасности личности.</w:t>
      </w:r>
    </w:p>
    <w:p w14:paraId="25A07425"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сформированы умения общения как часть </w:t>
      </w:r>
      <w:r w:rsidRPr="00566F3E">
        <w:rPr>
          <w:rFonts w:ascii="Times New Roman" w:eastAsia="SchoolBookSanPin" w:hAnsi="Times New Roman" w:cs="Times New Roman"/>
          <w:bCs/>
          <w:sz w:val="24"/>
          <w:szCs w:val="24"/>
        </w:rPr>
        <w:t xml:space="preserve">универсальных </w:t>
      </w:r>
      <w:r w:rsidRPr="00566F3E">
        <w:rPr>
          <w:rFonts w:ascii="Times New Roman" w:eastAsia="SchoolBookSanPin" w:hAnsi="Times New Roman" w:cs="Times New Roman"/>
          <w:bCs/>
          <w:sz w:val="24"/>
          <w:szCs w:val="24"/>
        </w:rPr>
        <w:lastRenderedPageBreak/>
        <w:t>учебных коммуникативных действий</w:t>
      </w:r>
      <w:r w:rsidRPr="00566F3E">
        <w:rPr>
          <w:rFonts w:ascii="Times New Roman" w:eastAsia="SchoolBookSanPin" w:hAnsi="Times New Roman" w:cs="Times New Roman"/>
          <w:sz w:val="24"/>
          <w:szCs w:val="24"/>
        </w:rPr>
        <w:t>:</w:t>
      </w:r>
    </w:p>
    <w:p w14:paraId="179482B1"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владеть различными способами общения и взаимодействия;</w:t>
      </w:r>
    </w:p>
    <w:p w14:paraId="37666C3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аргументированно вести диалог, уметь смягчать конфликтные ситуации;</w:t>
      </w:r>
    </w:p>
    <w:p w14:paraId="6F52180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3B70982A"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14:paraId="698A5201"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сформированы умения совместной деятельности как часть </w:t>
      </w:r>
      <w:r w:rsidRPr="00566F3E">
        <w:rPr>
          <w:rFonts w:ascii="Times New Roman" w:eastAsia="SchoolBookSanPin" w:hAnsi="Times New Roman" w:cs="Times New Roman"/>
          <w:bCs/>
          <w:sz w:val="24"/>
          <w:szCs w:val="24"/>
        </w:rPr>
        <w:t>универсальных учебных коммуникативных действий</w:t>
      </w:r>
      <w:r w:rsidRPr="00566F3E">
        <w:rPr>
          <w:rFonts w:ascii="Times New Roman" w:eastAsia="SchoolBookSanPin" w:hAnsi="Times New Roman" w:cs="Times New Roman"/>
          <w:sz w:val="24"/>
          <w:szCs w:val="24"/>
        </w:rPr>
        <w:t>:</w:t>
      </w:r>
    </w:p>
    <w:p w14:paraId="7A78ECE4"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использовать преимущества командной и индивидуальной работы;</w:t>
      </w:r>
    </w:p>
    <w:p w14:paraId="0C24E2B0"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14:paraId="7E193727"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2865BC5E"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14:paraId="61F83CE3"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предлагать новые проекты, оценивать идеи с позиции новизны, оригинальности, практической значимости.</w:t>
      </w:r>
    </w:p>
    <w:p w14:paraId="0B44A909"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сформированы умения самоорганизации как части </w:t>
      </w:r>
      <w:r w:rsidRPr="00566F3E">
        <w:rPr>
          <w:rFonts w:ascii="Times New Roman" w:eastAsia="SchoolBookSanPin" w:hAnsi="Times New Roman" w:cs="Times New Roman"/>
          <w:bCs/>
          <w:sz w:val="24"/>
          <w:szCs w:val="24"/>
        </w:rPr>
        <w:t>универсальных учебных регулятивных действий</w:t>
      </w:r>
      <w:r w:rsidRPr="00566F3E">
        <w:rPr>
          <w:rFonts w:ascii="Times New Roman" w:eastAsia="SchoolBookSanPin" w:hAnsi="Times New Roman" w:cs="Times New Roman"/>
          <w:sz w:val="24"/>
          <w:szCs w:val="24"/>
        </w:rPr>
        <w:t>:</w:t>
      </w:r>
    </w:p>
    <w:p w14:paraId="64156634"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3FED1FA"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01CA2BAE"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давать оценку новым ситуациям;</w:t>
      </w:r>
    </w:p>
    <w:p w14:paraId="43FA6D1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расширять рамки учебного предмета на основе личных предпочтений;</w:t>
      </w:r>
    </w:p>
    <w:p w14:paraId="793875CE"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делать осознанный выбор, аргументировать его, брать ответственность за решение;</w:t>
      </w:r>
    </w:p>
    <w:p w14:paraId="060C5E3E"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оценивать приобретённый опыт;</w:t>
      </w:r>
    </w:p>
    <w:p w14:paraId="2388347C"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B524939" w14:textId="77777777" w:rsidR="00516D7C" w:rsidRPr="00566F3E" w:rsidRDefault="00516D7C" w:rsidP="00516D7C">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сформированы умения самоконтроля как части </w:t>
      </w:r>
      <w:r w:rsidRPr="00566F3E">
        <w:rPr>
          <w:rFonts w:ascii="Times New Roman" w:eastAsia="SchoolBookSanPin" w:hAnsi="Times New Roman" w:cs="Times New Roman"/>
          <w:bCs/>
          <w:sz w:val="24"/>
          <w:szCs w:val="24"/>
        </w:rPr>
        <w:t>универсальных учебных регулятивных действий</w:t>
      </w:r>
      <w:r w:rsidRPr="00566F3E">
        <w:rPr>
          <w:rFonts w:ascii="Times New Roman" w:eastAsia="SchoolBookSanPin" w:hAnsi="Times New Roman" w:cs="Times New Roman"/>
          <w:sz w:val="24"/>
          <w:szCs w:val="24"/>
        </w:rPr>
        <w:t>:</w:t>
      </w:r>
    </w:p>
    <w:p w14:paraId="5ECFD0D1"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 xml:space="preserve">давать оценку новым ситуациям, оценивать соответствие результатов целям; </w:t>
      </w:r>
    </w:p>
    <w:p w14:paraId="658ADC35"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1B2EC7E1"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оценивать риски и своевременно принимать решения по их снижению; </w:t>
      </w:r>
    </w:p>
    <w:p w14:paraId="6CB6C86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использовать приёмы рефлексии для оценки ситуации, выбора верного решения;</w:t>
      </w:r>
    </w:p>
    <w:p w14:paraId="3B33AE3A"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принимать мотивы и аргументы других при анализе результатов деятельности;</w:t>
      </w:r>
    </w:p>
    <w:p w14:paraId="48AFBC90"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У обучающегося будет развиваться эмоциональный интеллект, предполагающий сформированность:</w:t>
      </w:r>
    </w:p>
    <w:p w14:paraId="18E1C3D2"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8220B29"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3D12DC64"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79DC08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9EF8024"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14:paraId="1413A60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У обучающегося будут сформированы следующие умения принятия себя и других как части </w:t>
      </w:r>
      <w:r w:rsidRPr="00566F3E">
        <w:rPr>
          <w:rFonts w:ascii="Times New Roman" w:eastAsia="OfficinaSansBoldITC" w:hAnsi="Times New Roman" w:cs="Times New Roman"/>
          <w:bCs/>
          <w:sz w:val="24"/>
          <w:szCs w:val="24"/>
        </w:rPr>
        <w:t>универсальных учебных регулятивных действий</w:t>
      </w:r>
      <w:r w:rsidRPr="00566F3E">
        <w:rPr>
          <w:rFonts w:ascii="Times New Roman" w:eastAsia="OfficinaSansBoldITC" w:hAnsi="Times New Roman" w:cs="Times New Roman"/>
          <w:sz w:val="24"/>
          <w:szCs w:val="24"/>
        </w:rPr>
        <w:t>:</w:t>
      </w:r>
    </w:p>
    <w:p w14:paraId="50D5B9FA"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принимать себя, понимая свои недостатки и своё поведение;</w:t>
      </w:r>
    </w:p>
    <w:p w14:paraId="324C9EB0"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принимать мотивы и аргументы других при анализе результатов деятельности;</w:t>
      </w:r>
    </w:p>
    <w:p w14:paraId="40708ADF"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признавать своё право и право других на ошибки;</w:t>
      </w:r>
    </w:p>
    <w:p w14:paraId="388C6B0C"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развивать способность понимать мир с позиции другого человека.</w:t>
      </w:r>
    </w:p>
    <w:p w14:paraId="7DF3839F"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SchoolBookSanPin" w:hAnsi="Times New Roman" w:cs="Times New Roman"/>
          <w:bCs/>
          <w:sz w:val="24"/>
          <w:szCs w:val="24"/>
        </w:rPr>
        <w:t xml:space="preserve">Предметные результаты освоения программы по географии </w:t>
      </w:r>
      <w:r w:rsidRPr="00566F3E">
        <w:rPr>
          <w:rFonts w:ascii="Times New Roman" w:eastAsia="OfficinaSansBoldITC" w:hAnsi="Times New Roman" w:cs="Times New Roman"/>
          <w:sz w:val="24"/>
          <w:szCs w:val="24"/>
        </w:rPr>
        <w:t xml:space="preserve">на базовом уровне </w:t>
      </w:r>
      <w:r w:rsidRPr="00566F3E">
        <w:rPr>
          <w:rFonts w:ascii="Times New Roman" w:eastAsia="SchoolBookSanPin" w:hAnsi="Times New Roman" w:cs="Times New Roman"/>
          <w:bCs/>
          <w:sz w:val="24"/>
          <w:szCs w:val="24"/>
        </w:rPr>
        <w:t xml:space="preserve">к концу 10 класса </w:t>
      </w:r>
      <w:r w:rsidRPr="00566F3E">
        <w:rPr>
          <w:rFonts w:ascii="Times New Roman" w:eastAsia="OfficinaSansBoldITC" w:hAnsi="Times New Roman" w:cs="Times New Roman"/>
          <w:sz w:val="24"/>
          <w:szCs w:val="24"/>
        </w:rPr>
        <w:t>должны отражать:</w:t>
      </w:r>
    </w:p>
    <w:p w14:paraId="020D69E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57A51949"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73C7F935"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59B0687A"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5FA504D5"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58B74A8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0AB2ED25"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устанавливать взаимосвязи между социально-экономическими и </w:t>
      </w:r>
      <w:proofErr w:type="spellStart"/>
      <w:r w:rsidRPr="00566F3E">
        <w:rPr>
          <w:rFonts w:ascii="Times New Roman" w:eastAsia="OfficinaSansBoldITC" w:hAnsi="Times New Roman" w:cs="Times New Roman"/>
          <w:sz w:val="24"/>
          <w:szCs w:val="24"/>
        </w:rPr>
        <w:t>геоэкологическими</w:t>
      </w:r>
      <w:proofErr w:type="spellEnd"/>
      <w:r w:rsidRPr="00566F3E">
        <w:rPr>
          <w:rFonts w:ascii="Times New Roman" w:eastAsia="OfficinaSansBoldITC" w:hAnsi="Times New Roman" w:cs="Times New Roman"/>
          <w:sz w:val="24"/>
          <w:szCs w:val="24"/>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w:t>
      </w:r>
      <w:r w:rsidRPr="00566F3E">
        <w:rPr>
          <w:rFonts w:ascii="Times New Roman" w:eastAsia="OfficinaSansBoldITC" w:hAnsi="Times New Roman" w:cs="Times New Roman"/>
          <w:sz w:val="24"/>
          <w:szCs w:val="24"/>
        </w:rPr>
        <w:lastRenderedPageBreak/>
        <w:t xml:space="preserve">им; </w:t>
      </w:r>
    </w:p>
    <w:p w14:paraId="0D405E97"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79797888"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формулировать и (или) обосновывать выводы на основе использования географических знаний;</w:t>
      </w:r>
    </w:p>
    <w:p w14:paraId="4411E3A8"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566F3E">
        <w:rPr>
          <w:rFonts w:ascii="Times New Roman" w:eastAsia="OfficinaSansBoldITC" w:hAnsi="Times New Roman" w:cs="Times New Roman"/>
          <w:sz w:val="24"/>
          <w:szCs w:val="24"/>
        </w:rPr>
        <w:t>ресурсообеспеченность</w:t>
      </w:r>
      <w:proofErr w:type="spellEnd"/>
      <w:r w:rsidRPr="00566F3E">
        <w:rPr>
          <w:rFonts w:ascii="Times New Roman" w:eastAsia="OfficinaSansBoldITC" w:hAnsi="Times New Roman" w:cs="Times New Roman"/>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66F3E">
        <w:rPr>
          <w:rFonts w:ascii="Times New Roman" w:eastAsia="OfficinaSansBoldITC" w:hAnsi="Times New Roman" w:cs="Times New Roman"/>
          <w:sz w:val="24"/>
          <w:szCs w:val="24"/>
        </w:rPr>
        <w:t>деглобализация</w:t>
      </w:r>
      <w:proofErr w:type="spellEnd"/>
      <w:r w:rsidRPr="00566F3E">
        <w:rPr>
          <w:rFonts w:ascii="Times New Roman" w:eastAsia="OfficinaSansBoldITC" w:hAnsi="Times New Roman" w:cs="Times New Roman"/>
          <w:sz w:val="24"/>
          <w:szCs w:val="24"/>
        </w:rPr>
        <w:t>, «</w:t>
      </w:r>
      <w:proofErr w:type="spellStart"/>
      <w:r w:rsidRPr="00566F3E">
        <w:rPr>
          <w:rFonts w:ascii="Times New Roman" w:eastAsia="OfficinaSansBoldITC" w:hAnsi="Times New Roman" w:cs="Times New Roman"/>
          <w:sz w:val="24"/>
          <w:szCs w:val="24"/>
        </w:rPr>
        <w:t>энергопереход</w:t>
      </w:r>
      <w:proofErr w:type="spellEnd"/>
      <w:r w:rsidRPr="00566F3E">
        <w:rPr>
          <w:rFonts w:ascii="Times New Roman" w:eastAsia="OfficinaSansBoldITC" w:hAnsi="Times New Roman" w:cs="Times New Roman"/>
          <w:sz w:val="24"/>
          <w:szCs w:val="24"/>
        </w:rPr>
        <w:t>», международные экономические отношения, устойчивое развитие для решения учебных и (или) практико-ориентированных задач;</w:t>
      </w:r>
    </w:p>
    <w:p w14:paraId="7D576D62"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1E0C4223"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14:paraId="5752042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0076BC18"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661A895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23146172"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5FEB1B3E"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самостоятельно находить, отбирать и применять различные методы познания для решения практико-ориентированных задач;</w:t>
      </w:r>
    </w:p>
    <w:p w14:paraId="598108A4"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463563BA"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093FC2D8"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формулировать выводы и заключения на основе анализа и интерпретации информации из различных источников;</w:t>
      </w:r>
    </w:p>
    <w:p w14:paraId="6E229E00"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критически оценивать и интерпретировать информацию, получаемую из различных источников; </w:t>
      </w:r>
    </w:p>
    <w:p w14:paraId="4114556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использовать различные источники географической информации для решения учебных и (или) практико-ориентированных задач;</w:t>
      </w:r>
    </w:p>
    <w:p w14:paraId="441DC79B"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8) сформированность умений применять географические знания для объяснения изученных социально-экономических и </w:t>
      </w:r>
      <w:proofErr w:type="spellStart"/>
      <w:r w:rsidRPr="00566F3E">
        <w:rPr>
          <w:rFonts w:ascii="Times New Roman" w:eastAsia="OfficinaSansBoldITC" w:hAnsi="Times New Roman" w:cs="Times New Roman"/>
          <w:sz w:val="24"/>
          <w:szCs w:val="24"/>
        </w:rPr>
        <w:t>геоэкологических</w:t>
      </w:r>
      <w:proofErr w:type="spellEnd"/>
      <w:r w:rsidRPr="00566F3E">
        <w:rPr>
          <w:rFonts w:ascii="Times New Roman" w:eastAsia="OfficinaSansBoldITC" w:hAnsi="Times New Roman" w:cs="Times New Roman"/>
          <w:sz w:val="24"/>
          <w:szCs w:val="24"/>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457F6810"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43C8171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9) сформированность умений применять географические знания для оценки разнообразных явлений и процессов: </w:t>
      </w:r>
    </w:p>
    <w:p w14:paraId="6E2A88B2"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оценивать географические факторы, определяющие сущность и динамику важнейших социально-экономических и </w:t>
      </w:r>
      <w:proofErr w:type="spellStart"/>
      <w:r w:rsidRPr="00566F3E">
        <w:rPr>
          <w:rFonts w:ascii="Times New Roman" w:eastAsia="OfficinaSansBoldITC" w:hAnsi="Times New Roman" w:cs="Times New Roman"/>
          <w:sz w:val="24"/>
          <w:szCs w:val="24"/>
        </w:rPr>
        <w:t>геоэкологических</w:t>
      </w:r>
      <w:proofErr w:type="spellEnd"/>
      <w:r w:rsidRPr="00566F3E">
        <w:rPr>
          <w:rFonts w:ascii="Times New Roman" w:eastAsia="OfficinaSansBoldITC" w:hAnsi="Times New Roman" w:cs="Times New Roman"/>
          <w:sz w:val="24"/>
          <w:szCs w:val="24"/>
        </w:rPr>
        <w:t xml:space="preserve"> процессов;</w:t>
      </w:r>
    </w:p>
    <w:p w14:paraId="70CB0F78"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оценивать изученные социально-экономические и </w:t>
      </w:r>
      <w:proofErr w:type="spellStart"/>
      <w:r w:rsidRPr="00566F3E">
        <w:rPr>
          <w:rFonts w:ascii="Times New Roman" w:eastAsia="OfficinaSansBoldITC" w:hAnsi="Times New Roman" w:cs="Times New Roman"/>
          <w:sz w:val="24"/>
          <w:szCs w:val="24"/>
        </w:rPr>
        <w:t>геоэкологические</w:t>
      </w:r>
      <w:proofErr w:type="spellEnd"/>
      <w:r w:rsidRPr="00566F3E">
        <w:rPr>
          <w:rFonts w:ascii="Times New Roman" w:eastAsia="OfficinaSansBoldITC" w:hAnsi="Times New Roman" w:cs="Times New Roman"/>
          <w:sz w:val="24"/>
          <w:szCs w:val="24"/>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391D63B5"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3786ECFF"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SchoolBookSanPin" w:hAnsi="Times New Roman" w:cs="Times New Roman"/>
          <w:bCs/>
          <w:sz w:val="24"/>
          <w:szCs w:val="24"/>
        </w:rPr>
        <w:t xml:space="preserve">Предметные результаты освоения программы по географии </w:t>
      </w:r>
      <w:r w:rsidRPr="00566F3E">
        <w:rPr>
          <w:rFonts w:ascii="Times New Roman" w:eastAsia="OfficinaSansBoldITC" w:hAnsi="Times New Roman" w:cs="Times New Roman"/>
          <w:sz w:val="24"/>
          <w:szCs w:val="24"/>
        </w:rPr>
        <w:t xml:space="preserve">на базовом уровне </w:t>
      </w:r>
      <w:r w:rsidRPr="00566F3E">
        <w:rPr>
          <w:rFonts w:ascii="Times New Roman" w:eastAsia="SchoolBookSanPin" w:hAnsi="Times New Roman" w:cs="Times New Roman"/>
          <w:bCs/>
          <w:sz w:val="24"/>
          <w:szCs w:val="24"/>
        </w:rPr>
        <w:t xml:space="preserve">к концу 11 класса </w:t>
      </w:r>
      <w:r w:rsidRPr="00566F3E">
        <w:rPr>
          <w:rFonts w:ascii="Times New Roman" w:eastAsia="OfficinaSansBoldITC" w:hAnsi="Times New Roman" w:cs="Times New Roman"/>
          <w:sz w:val="24"/>
          <w:szCs w:val="24"/>
        </w:rPr>
        <w:t>должны отражать:</w:t>
      </w:r>
    </w:p>
    <w:p w14:paraId="4E3ECF19"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5A9BD177"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26BFA4D7"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21238115"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w:t>
      </w:r>
      <w:r w:rsidRPr="00566F3E">
        <w:rPr>
          <w:rFonts w:ascii="Times New Roman" w:eastAsia="OfficinaSansBoldITC" w:hAnsi="Times New Roman" w:cs="Times New Roman"/>
          <w:sz w:val="24"/>
          <w:szCs w:val="24"/>
        </w:rPr>
        <w:lastRenderedPageBreak/>
        <w:t xml:space="preserve">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6A1BC63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w:t>
      </w:r>
      <w:proofErr w:type="spellStart"/>
      <w:r w:rsidRPr="00566F3E">
        <w:rPr>
          <w:rFonts w:ascii="Times New Roman" w:eastAsia="OfficinaSansBoldITC" w:hAnsi="Times New Roman" w:cs="Times New Roman"/>
          <w:sz w:val="24"/>
          <w:szCs w:val="24"/>
        </w:rPr>
        <w:t>геграфическом</w:t>
      </w:r>
      <w:proofErr w:type="spellEnd"/>
      <w:r w:rsidRPr="00566F3E">
        <w:rPr>
          <w:rFonts w:ascii="Times New Roman" w:eastAsia="OfficinaSansBoldITC" w:hAnsi="Times New Roman" w:cs="Times New Roman"/>
          <w:sz w:val="24"/>
          <w:szCs w:val="24"/>
        </w:rPr>
        <w:t xml:space="preserve">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468FFFAD"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устанавливать взаимосвязи между социально-экономическими и </w:t>
      </w:r>
      <w:proofErr w:type="spellStart"/>
      <w:r w:rsidRPr="00566F3E">
        <w:rPr>
          <w:rFonts w:ascii="Times New Roman" w:eastAsia="OfficinaSansBoldITC" w:hAnsi="Times New Roman" w:cs="Times New Roman"/>
          <w:sz w:val="24"/>
          <w:szCs w:val="24"/>
        </w:rPr>
        <w:t>геоэкологическими</w:t>
      </w:r>
      <w:proofErr w:type="spellEnd"/>
      <w:r w:rsidRPr="00566F3E">
        <w:rPr>
          <w:rFonts w:ascii="Times New Roman" w:eastAsia="OfficinaSansBoldITC" w:hAnsi="Times New Roman" w:cs="Times New Roman"/>
          <w:sz w:val="24"/>
          <w:szCs w:val="24"/>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1D506591"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30553DB9"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формулировать и (или) обосновывать выводы на основе использования географических знаний;</w:t>
      </w:r>
    </w:p>
    <w:p w14:paraId="512DB813"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566F3E">
        <w:rPr>
          <w:rFonts w:ascii="Times New Roman" w:eastAsia="OfficinaSansBoldITC" w:hAnsi="Times New Roman" w:cs="Times New Roman"/>
          <w:sz w:val="24"/>
          <w:szCs w:val="24"/>
        </w:rPr>
        <w:t>ресурсообеспеченность</w:t>
      </w:r>
      <w:proofErr w:type="spellEnd"/>
      <w:r w:rsidRPr="00566F3E">
        <w:rPr>
          <w:rFonts w:ascii="Times New Roman" w:eastAsia="OfficinaSansBoldITC" w:hAnsi="Times New Roman" w:cs="Times New Roman"/>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66F3E">
        <w:rPr>
          <w:rFonts w:ascii="Times New Roman" w:eastAsia="OfficinaSansBoldITC" w:hAnsi="Times New Roman" w:cs="Times New Roman"/>
          <w:sz w:val="24"/>
          <w:szCs w:val="24"/>
        </w:rPr>
        <w:t>деглобализация</w:t>
      </w:r>
      <w:proofErr w:type="spellEnd"/>
      <w:r w:rsidRPr="00566F3E">
        <w:rPr>
          <w:rFonts w:ascii="Times New Roman" w:eastAsia="OfficinaSansBoldITC" w:hAnsi="Times New Roman" w:cs="Times New Roman"/>
          <w:sz w:val="24"/>
          <w:szCs w:val="24"/>
        </w:rPr>
        <w:t>, «</w:t>
      </w:r>
      <w:proofErr w:type="spellStart"/>
      <w:r w:rsidRPr="00566F3E">
        <w:rPr>
          <w:rFonts w:ascii="Times New Roman" w:eastAsia="OfficinaSansBoldITC" w:hAnsi="Times New Roman" w:cs="Times New Roman"/>
          <w:sz w:val="24"/>
          <w:szCs w:val="24"/>
        </w:rPr>
        <w:t>энергопереход</w:t>
      </w:r>
      <w:proofErr w:type="spellEnd"/>
      <w:r w:rsidRPr="00566F3E">
        <w:rPr>
          <w:rFonts w:ascii="Times New Roman" w:eastAsia="OfficinaSansBoldITC" w:hAnsi="Times New Roman" w:cs="Times New Roman"/>
          <w:sz w:val="24"/>
          <w:szCs w:val="24"/>
        </w:rPr>
        <w:t xml:space="preserve">», международные экономические отношения, устойчивое развитие для </w:t>
      </w:r>
      <w:r w:rsidRPr="00566F3E">
        <w:rPr>
          <w:rFonts w:ascii="Times New Roman" w:eastAsia="OfficinaSansBoldITC" w:hAnsi="Times New Roman" w:cs="Times New Roman"/>
          <w:sz w:val="24"/>
          <w:szCs w:val="24"/>
        </w:rPr>
        <w:lastRenderedPageBreak/>
        <w:t>решения учебных и (или) практико-ориентированных задач;</w:t>
      </w:r>
    </w:p>
    <w:p w14:paraId="61FB90E2"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14:paraId="0AF22218"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w:t>
      </w:r>
      <w:r w:rsidRPr="00566F3E">
        <w:rPr>
          <w:rFonts w:ascii="Times New Roman" w:eastAsia="Calibri" w:hAnsi="Times New Roman" w:cs="Times New Roman"/>
          <w:sz w:val="24"/>
          <w:szCs w:val="24"/>
        </w:rPr>
        <w:t>соответствующие</w:t>
      </w:r>
      <w:r w:rsidRPr="00566F3E">
        <w:rPr>
          <w:rFonts w:ascii="Times New Roman" w:eastAsia="OfficinaSansBoldITC" w:hAnsi="Times New Roman" w:cs="Times New Roman"/>
          <w:sz w:val="24"/>
          <w:szCs w:val="24"/>
        </w:rPr>
        <w:t xml:space="preserve"> решаемым задачам;</w:t>
      </w:r>
    </w:p>
    <w:p w14:paraId="0612AD17"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158711F1"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79C80212"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09045D3C"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07798178"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w:t>
      </w:r>
      <w:r w:rsidRPr="00566F3E">
        <w:rPr>
          <w:rFonts w:ascii="Times New Roman" w:eastAsia="OfficinaSansBoldITC" w:hAnsi="Times New Roman" w:cs="Times New Roman"/>
          <w:sz w:val="24"/>
          <w:szCs w:val="24"/>
        </w:rPr>
        <w:lastRenderedPageBreak/>
        <w:t>и изученных стран; их отраслевой и территориальной структуре их хозяйств, географических особенностях развития отдельных отраслей;</w:t>
      </w:r>
    </w:p>
    <w:p w14:paraId="5B6894AF"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формулировать выводы и заключения на основе анализа и интерпретации информации из различных источников;</w:t>
      </w:r>
    </w:p>
    <w:p w14:paraId="561CF15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критически оценивать и интерпретировать информацию, получаемую из различных источников; </w:t>
      </w:r>
    </w:p>
    <w:p w14:paraId="2F63626F"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использовать различные источники географической информации для решения учебных и (или) практико-ориентированных задач;</w:t>
      </w:r>
    </w:p>
    <w:p w14:paraId="12C40F46"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8) сформированность умений применять географические знания для объяснения изученных социально-экономических и </w:t>
      </w:r>
      <w:proofErr w:type="spellStart"/>
      <w:r w:rsidRPr="00566F3E">
        <w:rPr>
          <w:rFonts w:ascii="Times New Roman" w:eastAsia="OfficinaSansBoldITC" w:hAnsi="Times New Roman" w:cs="Times New Roman"/>
          <w:sz w:val="24"/>
          <w:szCs w:val="24"/>
        </w:rPr>
        <w:t>геоэкологических</w:t>
      </w:r>
      <w:proofErr w:type="spellEnd"/>
      <w:r w:rsidRPr="00566F3E">
        <w:rPr>
          <w:rFonts w:ascii="Times New Roman" w:eastAsia="OfficinaSansBoldITC" w:hAnsi="Times New Roman" w:cs="Times New Roman"/>
          <w:sz w:val="24"/>
          <w:szCs w:val="24"/>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068AA6D5"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102EE7EA"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566F3E">
        <w:rPr>
          <w:rFonts w:ascii="Times New Roman" w:eastAsia="OfficinaSansBoldITC" w:hAnsi="Times New Roman" w:cs="Times New Roman"/>
          <w:sz w:val="24"/>
          <w:szCs w:val="24"/>
        </w:rPr>
        <w:t>геоэкологических</w:t>
      </w:r>
      <w:proofErr w:type="spellEnd"/>
      <w:r w:rsidRPr="00566F3E">
        <w:rPr>
          <w:rFonts w:ascii="Times New Roman" w:eastAsia="OfficinaSansBoldITC" w:hAnsi="Times New Roman" w:cs="Times New Roman"/>
          <w:sz w:val="24"/>
          <w:szCs w:val="24"/>
        </w:rPr>
        <w:t xml:space="preserve"> процессов; изученные социально-экономические и </w:t>
      </w:r>
      <w:proofErr w:type="spellStart"/>
      <w:r w:rsidRPr="00566F3E">
        <w:rPr>
          <w:rFonts w:ascii="Times New Roman" w:eastAsia="OfficinaSansBoldITC" w:hAnsi="Times New Roman" w:cs="Times New Roman"/>
          <w:sz w:val="24"/>
          <w:szCs w:val="24"/>
        </w:rPr>
        <w:t>геоэкологические</w:t>
      </w:r>
      <w:proofErr w:type="spellEnd"/>
      <w:r w:rsidRPr="00566F3E">
        <w:rPr>
          <w:rFonts w:ascii="Times New Roman" w:eastAsia="OfficinaSansBoldITC" w:hAnsi="Times New Roman" w:cs="Times New Roman"/>
          <w:sz w:val="24"/>
          <w:szCs w:val="24"/>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7283A7C3"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3FC7E70A" w14:textId="77777777" w:rsidR="00516D7C" w:rsidRPr="00566F3E" w:rsidRDefault="00516D7C" w:rsidP="00516D7C">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приводить примеры взаимосвязи глобальных проблем; возможных путей решения глобальных проблем.</w:t>
      </w:r>
    </w:p>
    <w:p w14:paraId="72F74691" w14:textId="77777777" w:rsidR="00BA3DFF" w:rsidRPr="00566F3E" w:rsidRDefault="00BA3DFF" w:rsidP="00516D7C">
      <w:pPr>
        <w:widowControl w:val="0"/>
        <w:spacing w:line="350" w:lineRule="auto"/>
        <w:rPr>
          <w:rFonts w:ascii="Times New Roman" w:eastAsia="OfficinaSansBoldITC" w:hAnsi="Times New Roman" w:cs="Times New Roman"/>
          <w:b/>
          <w:sz w:val="24"/>
          <w:szCs w:val="24"/>
        </w:rPr>
      </w:pPr>
      <w:r w:rsidRPr="00566F3E">
        <w:rPr>
          <w:rFonts w:ascii="Times New Roman" w:eastAsia="OfficinaSansBoldITC" w:hAnsi="Times New Roman" w:cs="Times New Roman"/>
          <w:b/>
          <w:sz w:val="24"/>
          <w:szCs w:val="24"/>
        </w:rPr>
        <w:lastRenderedPageBreak/>
        <w:t>Физическая культура</w:t>
      </w:r>
    </w:p>
    <w:p w14:paraId="135B2403"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2A8139F8"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3A999F62"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32844699"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179526D0"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4FFEBB20"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7A5D91F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72B68F2B"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609F52F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14:paraId="5B3FA32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3363EB70"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1B4BE55B"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w:t>
      </w:r>
      <w:r w:rsidRPr="00566F3E">
        <w:rPr>
          <w:rFonts w:ascii="Times New Roman" w:hAnsi="Times New Roman"/>
          <w:color w:val="000000"/>
          <w:sz w:val="24"/>
          <w:szCs w:val="24"/>
        </w:rPr>
        <w:lastRenderedPageBreak/>
        <w:t>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49AA9A57"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30EFE3FB"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566F3E">
        <w:rPr>
          <w:rFonts w:ascii="Times New Roman" w:hAnsi="Times New Roman"/>
          <w:color w:val="000000"/>
          <w:sz w:val="24"/>
          <w:szCs w:val="24"/>
        </w:rPr>
        <w:t>достиженческой</w:t>
      </w:r>
      <w:proofErr w:type="spellEnd"/>
      <w:r w:rsidRPr="00566F3E">
        <w:rPr>
          <w:rFonts w:ascii="Times New Roman" w:hAnsi="Times New Roman"/>
          <w:color w:val="000000"/>
          <w:sz w:val="24"/>
          <w:szCs w:val="24"/>
        </w:rPr>
        <w:t xml:space="preserve"> и </w:t>
      </w:r>
      <w:proofErr w:type="spellStart"/>
      <w:r w:rsidRPr="00566F3E">
        <w:rPr>
          <w:rFonts w:ascii="Times New Roman" w:hAnsi="Times New Roman"/>
          <w:color w:val="000000"/>
          <w:sz w:val="24"/>
          <w:szCs w:val="24"/>
        </w:rPr>
        <w:t>прикладно</w:t>
      </w:r>
      <w:proofErr w:type="spellEnd"/>
      <w:r w:rsidRPr="00566F3E">
        <w:rPr>
          <w:rFonts w:ascii="Times New Roman" w:hAnsi="Times New Roman"/>
          <w:color w:val="000000"/>
          <w:sz w:val="24"/>
          <w:szCs w:val="24"/>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7E09EEFE"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5E228C2B"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566F3E">
        <w:rPr>
          <w:rFonts w:ascii="Times New Roman" w:hAnsi="Times New Roman"/>
          <w:color w:val="000000"/>
          <w:sz w:val="24"/>
          <w:szCs w:val="24"/>
        </w:rPr>
        <w:t>операциональным</w:t>
      </w:r>
      <w:proofErr w:type="spellEnd"/>
      <w:r w:rsidRPr="00566F3E">
        <w:rPr>
          <w:rFonts w:ascii="Times New Roman" w:hAnsi="Times New Roman"/>
          <w:color w:val="000000"/>
          <w:sz w:val="24"/>
          <w:szCs w:val="24"/>
        </w:rPr>
        <w:t xml:space="preserve"> (способы самостоятельной деятельности) и мотивационно-процессуальным (физическое совершенствование).</w:t>
      </w:r>
    </w:p>
    <w:p w14:paraId="6E683E3C"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3028843A"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w:t>
      </w:r>
      <w:r w:rsidRPr="00566F3E">
        <w:rPr>
          <w:rFonts w:ascii="Times New Roman" w:hAnsi="Times New Roman"/>
          <w:color w:val="000000"/>
          <w:sz w:val="24"/>
          <w:szCs w:val="24"/>
        </w:rPr>
        <w:lastRenderedPageBreak/>
        <w:t xml:space="preserve">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1D656570"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55F12E49"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208993FE"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w:t>
      </w:r>
      <w:bookmarkStart w:id="13" w:name="ceba58f0-def2-488e-88c8-f4292ccf0380"/>
      <w:r w:rsidRPr="00566F3E">
        <w:rPr>
          <w:rFonts w:ascii="Times New Roman" w:hAnsi="Times New Roman"/>
          <w:color w:val="000000"/>
          <w:sz w:val="24"/>
          <w:szCs w:val="24"/>
        </w:rPr>
        <w:t>Общее число часов, рекомендованных для изучения физической культуры, –часа: в 10 классе – 68 часов (2 часа в неделю), в 11 классе – 68 часов (2 часа в неделю). Общее число часов, рекомендованных для изучения вариативных модулей физической культуры, – 68 часов</w:t>
      </w:r>
      <w:bookmarkEnd w:id="13"/>
      <w:r w:rsidR="00073282" w:rsidRPr="00566F3E">
        <w:rPr>
          <w:rFonts w:ascii="Times New Roman" w:hAnsi="Times New Roman"/>
          <w:color w:val="000000"/>
          <w:sz w:val="24"/>
          <w:szCs w:val="24"/>
        </w:rPr>
        <w:t xml:space="preserve"> для </w:t>
      </w:r>
      <w:proofErr w:type="spellStart"/>
      <w:r w:rsidR="00073282" w:rsidRPr="00566F3E">
        <w:rPr>
          <w:rFonts w:ascii="Times New Roman" w:hAnsi="Times New Roman"/>
          <w:color w:val="000000"/>
          <w:sz w:val="24"/>
          <w:szCs w:val="24"/>
        </w:rPr>
        <w:t>естесственно</w:t>
      </w:r>
      <w:proofErr w:type="spellEnd"/>
      <w:r w:rsidR="00073282" w:rsidRPr="00566F3E">
        <w:rPr>
          <w:rFonts w:ascii="Times New Roman" w:hAnsi="Times New Roman"/>
          <w:color w:val="000000"/>
          <w:sz w:val="24"/>
          <w:szCs w:val="24"/>
        </w:rPr>
        <w:t>-научного профиля.</w:t>
      </w:r>
      <w:r w:rsidR="00073282" w:rsidRPr="00566F3E">
        <w:rPr>
          <w:rFonts w:ascii="Times New Roman" w:hAnsi="Times New Roman"/>
          <w:sz w:val="24"/>
          <w:szCs w:val="24"/>
        </w:rPr>
        <w:t xml:space="preserve"> Общее число часов, рекомендованных для изучения физической культуры, – 204 часа: в 10 классе – 102 часа (3 часа в неделю), в 11 классе – 102 часа (3 часа в неделю)для универсального профиля.</w:t>
      </w:r>
    </w:p>
    <w:p w14:paraId="58FF3936" w14:textId="77777777" w:rsidR="00BA3DFF" w:rsidRDefault="00BA3DFF" w:rsidP="00566F3E">
      <w:pPr>
        <w:ind w:firstLine="0"/>
        <w:sectPr w:rsidR="00BA3DFF">
          <w:footerReference w:type="default" r:id="rId8"/>
          <w:pgSz w:w="11906" w:h="16383"/>
          <w:pgMar w:top="1134" w:right="850" w:bottom="1134" w:left="1701" w:header="720" w:footer="720" w:gutter="0"/>
          <w:cols w:space="720"/>
        </w:sectPr>
      </w:pPr>
    </w:p>
    <w:p w14:paraId="5242A076" w14:textId="77777777" w:rsidR="00BA3DFF" w:rsidRPr="00566F3E" w:rsidRDefault="00BA3DFF" w:rsidP="00566F3E">
      <w:pPr>
        <w:spacing w:line="264" w:lineRule="auto"/>
        <w:ind w:firstLine="0"/>
        <w:rPr>
          <w:sz w:val="24"/>
          <w:szCs w:val="24"/>
        </w:rPr>
      </w:pPr>
      <w:r w:rsidRPr="00566F3E">
        <w:rPr>
          <w:rFonts w:ascii="Times New Roman" w:hAnsi="Times New Roman"/>
          <w:b/>
          <w:color w:val="000000"/>
          <w:sz w:val="24"/>
          <w:szCs w:val="24"/>
        </w:rPr>
        <w:lastRenderedPageBreak/>
        <w:t>СОДЕРЖАНИЕ УЧЕБНОГО ПРЕДМЕТА</w:t>
      </w:r>
    </w:p>
    <w:p w14:paraId="6112B285" w14:textId="77777777" w:rsidR="00BA3DFF" w:rsidRPr="00566F3E" w:rsidRDefault="00BA3DFF" w:rsidP="00BA3DFF">
      <w:pPr>
        <w:spacing w:line="264" w:lineRule="auto"/>
        <w:ind w:left="120"/>
        <w:rPr>
          <w:sz w:val="24"/>
          <w:szCs w:val="24"/>
        </w:rPr>
      </w:pPr>
    </w:p>
    <w:p w14:paraId="2557887C" w14:textId="77777777" w:rsidR="00BA3DFF" w:rsidRPr="00566F3E" w:rsidRDefault="00BA3DFF" w:rsidP="00BA3DFF">
      <w:pPr>
        <w:spacing w:line="264" w:lineRule="auto"/>
        <w:ind w:left="120"/>
        <w:rPr>
          <w:sz w:val="24"/>
          <w:szCs w:val="24"/>
        </w:rPr>
      </w:pPr>
      <w:r w:rsidRPr="00566F3E">
        <w:rPr>
          <w:rFonts w:ascii="Times New Roman" w:hAnsi="Times New Roman"/>
          <w:color w:val="000000"/>
          <w:sz w:val="24"/>
          <w:szCs w:val="24"/>
        </w:rPr>
        <w:t>​</w:t>
      </w:r>
      <w:r w:rsidRPr="00566F3E">
        <w:rPr>
          <w:rFonts w:ascii="Times New Roman" w:hAnsi="Times New Roman"/>
          <w:b/>
          <w:color w:val="000000"/>
          <w:sz w:val="24"/>
          <w:szCs w:val="24"/>
        </w:rPr>
        <w:t>10 КЛАСС</w:t>
      </w:r>
    </w:p>
    <w:p w14:paraId="2A1BD3AA" w14:textId="77777777" w:rsidR="00BA3DFF" w:rsidRPr="00566F3E" w:rsidRDefault="00BA3DFF" w:rsidP="00BA3DFF">
      <w:pPr>
        <w:spacing w:line="264" w:lineRule="auto"/>
        <w:ind w:left="120"/>
        <w:rPr>
          <w:sz w:val="24"/>
          <w:szCs w:val="24"/>
        </w:rPr>
      </w:pPr>
    </w:p>
    <w:p w14:paraId="0893F9B4" w14:textId="77777777" w:rsidR="00BA3DFF" w:rsidRPr="00566F3E" w:rsidRDefault="00BA3DFF" w:rsidP="00BA3DFF">
      <w:pPr>
        <w:spacing w:line="264" w:lineRule="auto"/>
        <w:ind w:left="120"/>
        <w:rPr>
          <w:sz w:val="24"/>
          <w:szCs w:val="24"/>
        </w:rPr>
      </w:pPr>
      <w:r w:rsidRPr="00566F3E">
        <w:rPr>
          <w:rFonts w:ascii="Times New Roman" w:hAnsi="Times New Roman"/>
          <w:b/>
          <w:i/>
          <w:color w:val="000000"/>
          <w:sz w:val="24"/>
          <w:szCs w:val="24"/>
        </w:rPr>
        <w:t>Знания о физической культуре</w:t>
      </w:r>
    </w:p>
    <w:p w14:paraId="2FDF12C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1BE14D51"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566F3E">
        <w:rPr>
          <w:rFonts w:ascii="Times New Roman" w:hAnsi="Times New Roman"/>
          <w:color w:val="000000"/>
          <w:sz w:val="24"/>
          <w:szCs w:val="24"/>
        </w:rPr>
        <w:t>прикладно</w:t>
      </w:r>
      <w:proofErr w:type="spellEnd"/>
      <w:r w:rsidRPr="00566F3E">
        <w:rPr>
          <w:rFonts w:ascii="Times New Roman" w:hAnsi="Times New Roman"/>
          <w:color w:val="000000"/>
          <w:sz w:val="24"/>
          <w:szCs w:val="24"/>
        </w:rPr>
        <w:t xml:space="preserve">-ориентированная, </w:t>
      </w:r>
      <w:proofErr w:type="spellStart"/>
      <w:r w:rsidRPr="00566F3E">
        <w:rPr>
          <w:rFonts w:ascii="Times New Roman" w:hAnsi="Times New Roman"/>
          <w:color w:val="000000"/>
          <w:sz w:val="24"/>
          <w:szCs w:val="24"/>
        </w:rPr>
        <w:t>соревновательно-достиженческая</w:t>
      </w:r>
      <w:proofErr w:type="spellEnd"/>
      <w:r w:rsidRPr="00566F3E">
        <w:rPr>
          <w:rFonts w:ascii="Times New Roman" w:hAnsi="Times New Roman"/>
          <w:color w:val="000000"/>
          <w:sz w:val="24"/>
          <w:szCs w:val="24"/>
        </w:rPr>
        <w:t>).</w:t>
      </w:r>
    </w:p>
    <w:p w14:paraId="2D5FE628"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Всероссийский физкультурно-спортивный комплекс «Готов к труду и обороне» как основа </w:t>
      </w:r>
      <w:proofErr w:type="spellStart"/>
      <w:r w:rsidRPr="00566F3E">
        <w:rPr>
          <w:rFonts w:ascii="Times New Roman" w:hAnsi="Times New Roman"/>
          <w:color w:val="000000"/>
          <w:sz w:val="24"/>
          <w:szCs w:val="24"/>
        </w:rPr>
        <w:t>прикладно</w:t>
      </w:r>
      <w:proofErr w:type="spellEnd"/>
      <w:r w:rsidRPr="00566F3E">
        <w:rPr>
          <w:rFonts w:ascii="Times New Roman" w:hAnsi="Times New Roman"/>
          <w:color w:val="000000"/>
          <w:sz w:val="24"/>
          <w:szCs w:val="24"/>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530D5C2E"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42962DC6"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1666CF56" w14:textId="77777777" w:rsidR="00BA3DFF" w:rsidRPr="00566F3E" w:rsidRDefault="00BA3DFF" w:rsidP="00BA3DFF">
      <w:pPr>
        <w:spacing w:line="264" w:lineRule="auto"/>
        <w:ind w:left="120"/>
        <w:rPr>
          <w:sz w:val="24"/>
          <w:szCs w:val="24"/>
        </w:rPr>
      </w:pPr>
      <w:r w:rsidRPr="00566F3E">
        <w:rPr>
          <w:rFonts w:ascii="Times New Roman" w:hAnsi="Times New Roman"/>
          <w:b/>
          <w:i/>
          <w:color w:val="000000"/>
          <w:sz w:val="24"/>
          <w:szCs w:val="24"/>
        </w:rPr>
        <w:t>Способы самостоятельной двигательной деятельности</w:t>
      </w:r>
    </w:p>
    <w:p w14:paraId="012CD7E2"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3062B113"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552FF3AE"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566F3E">
        <w:rPr>
          <w:rFonts w:ascii="Times New Roman" w:hAnsi="Times New Roman"/>
          <w:color w:val="000000"/>
          <w:sz w:val="24"/>
          <w:szCs w:val="24"/>
        </w:rPr>
        <w:t>Руфье</w:t>
      </w:r>
      <w:proofErr w:type="spellEnd"/>
      <w:r w:rsidRPr="00566F3E">
        <w:rPr>
          <w:rFonts w:ascii="Times New Roman" w:hAnsi="Times New Roman"/>
          <w:color w:val="000000"/>
          <w:sz w:val="24"/>
          <w:szCs w:val="24"/>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2BA42E05" w14:textId="77777777" w:rsidR="00BA3DFF" w:rsidRPr="00566F3E" w:rsidRDefault="00BA3DFF" w:rsidP="00BA3DFF">
      <w:pPr>
        <w:spacing w:line="264" w:lineRule="auto"/>
        <w:ind w:left="120"/>
        <w:rPr>
          <w:sz w:val="24"/>
          <w:szCs w:val="24"/>
        </w:rPr>
      </w:pPr>
      <w:r w:rsidRPr="00566F3E">
        <w:rPr>
          <w:rFonts w:ascii="Times New Roman" w:hAnsi="Times New Roman"/>
          <w:b/>
          <w:i/>
          <w:color w:val="000000"/>
          <w:sz w:val="24"/>
          <w:szCs w:val="24"/>
        </w:rPr>
        <w:t>Физическое совершенствование</w:t>
      </w:r>
    </w:p>
    <w:p w14:paraId="548642D7" w14:textId="77777777" w:rsidR="00BA3DFF" w:rsidRPr="00566F3E" w:rsidRDefault="00BA3DFF" w:rsidP="00BA3DFF">
      <w:pPr>
        <w:spacing w:line="264" w:lineRule="auto"/>
        <w:ind w:firstLine="600"/>
        <w:rPr>
          <w:sz w:val="24"/>
          <w:szCs w:val="24"/>
        </w:rPr>
      </w:pPr>
      <w:r w:rsidRPr="00566F3E">
        <w:rPr>
          <w:rFonts w:ascii="Times New Roman" w:hAnsi="Times New Roman"/>
          <w:i/>
          <w:color w:val="000000"/>
          <w:sz w:val="24"/>
          <w:szCs w:val="24"/>
        </w:rPr>
        <w:t xml:space="preserve">Физкультурно-оздоровительная деятельность. </w:t>
      </w:r>
    </w:p>
    <w:p w14:paraId="3DBF27D1"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lastRenderedPageBreak/>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69676479"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3E867735" w14:textId="77777777" w:rsidR="00BA3DFF" w:rsidRPr="00566F3E" w:rsidRDefault="00BA3DFF" w:rsidP="00BA3DFF">
      <w:pPr>
        <w:spacing w:line="264" w:lineRule="auto"/>
        <w:ind w:firstLine="600"/>
        <w:rPr>
          <w:sz w:val="24"/>
          <w:szCs w:val="24"/>
        </w:rPr>
      </w:pPr>
      <w:r w:rsidRPr="00566F3E">
        <w:rPr>
          <w:rFonts w:ascii="Times New Roman" w:hAnsi="Times New Roman"/>
          <w:i/>
          <w:color w:val="000000"/>
          <w:sz w:val="24"/>
          <w:szCs w:val="24"/>
        </w:rPr>
        <w:t xml:space="preserve">Спортивно-оздоровительная деятельность. </w:t>
      </w:r>
    </w:p>
    <w:p w14:paraId="479812C1"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Модуль «Спортивные игры». </w:t>
      </w:r>
    </w:p>
    <w:p w14:paraId="30146289"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1914F53E"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54110C56"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2D131DA7" w14:textId="77777777" w:rsidR="00BA3DFF" w:rsidRPr="00566F3E" w:rsidRDefault="00BA3DFF" w:rsidP="00BA3DFF">
      <w:pPr>
        <w:spacing w:line="264" w:lineRule="auto"/>
        <w:ind w:firstLine="600"/>
        <w:rPr>
          <w:sz w:val="24"/>
          <w:szCs w:val="24"/>
        </w:rPr>
      </w:pPr>
      <w:proofErr w:type="spellStart"/>
      <w:r w:rsidRPr="00566F3E">
        <w:rPr>
          <w:rFonts w:ascii="Times New Roman" w:hAnsi="Times New Roman"/>
          <w:i/>
          <w:color w:val="000000"/>
          <w:sz w:val="24"/>
          <w:szCs w:val="24"/>
        </w:rPr>
        <w:t>Прикладно</w:t>
      </w:r>
      <w:proofErr w:type="spellEnd"/>
      <w:r w:rsidRPr="00566F3E">
        <w:rPr>
          <w:rFonts w:ascii="Times New Roman" w:hAnsi="Times New Roman"/>
          <w:i/>
          <w:color w:val="000000"/>
          <w:sz w:val="24"/>
          <w:szCs w:val="24"/>
        </w:rPr>
        <w:t xml:space="preserve">-ориентированная двигательная деятельность. </w:t>
      </w:r>
    </w:p>
    <w:p w14:paraId="51656469"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39C9FAB1"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4A33D62" w14:textId="77777777" w:rsidR="00BA3DFF" w:rsidRPr="00566F3E" w:rsidRDefault="00BA3DFF" w:rsidP="00BA3DFF">
      <w:pPr>
        <w:ind w:left="120"/>
        <w:rPr>
          <w:sz w:val="24"/>
          <w:szCs w:val="24"/>
        </w:rPr>
      </w:pPr>
      <w:bookmarkStart w:id="14" w:name="_Toc137510617"/>
      <w:bookmarkEnd w:id="14"/>
    </w:p>
    <w:p w14:paraId="55768D5A" w14:textId="77777777" w:rsidR="00BA3DFF" w:rsidRPr="00566F3E" w:rsidRDefault="00BA3DFF" w:rsidP="00BA3DFF">
      <w:pPr>
        <w:spacing w:line="264" w:lineRule="auto"/>
        <w:ind w:left="120"/>
        <w:rPr>
          <w:sz w:val="24"/>
          <w:szCs w:val="24"/>
        </w:rPr>
      </w:pPr>
    </w:p>
    <w:p w14:paraId="40198ABD" w14:textId="77777777" w:rsidR="00BA3DFF" w:rsidRPr="00566F3E" w:rsidRDefault="00BA3DFF" w:rsidP="00BA3DFF">
      <w:pPr>
        <w:spacing w:line="264" w:lineRule="auto"/>
        <w:ind w:left="120"/>
        <w:rPr>
          <w:sz w:val="24"/>
          <w:szCs w:val="24"/>
        </w:rPr>
      </w:pPr>
      <w:r w:rsidRPr="00566F3E">
        <w:rPr>
          <w:rFonts w:ascii="Times New Roman" w:hAnsi="Times New Roman"/>
          <w:b/>
          <w:color w:val="000000"/>
          <w:sz w:val="24"/>
          <w:szCs w:val="24"/>
        </w:rPr>
        <w:t>11 КЛАСС</w:t>
      </w:r>
    </w:p>
    <w:p w14:paraId="2EEC54B8" w14:textId="77777777" w:rsidR="00BA3DFF" w:rsidRPr="00566F3E" w:rsidRDefault="00BA3DFF" w:rsidP="00BA3DFF">
      <w:pPr>
        <w:spacing w:line="264" w:lineRule="auto"/>
        <w:ind w:firstLine="600"/>
        <w:rPr>
          <w:sz w:val="24"/>
          <w:szCs w:val="24"/>
        </w:rPr>
      </w:pPr>
      <w:r w:rsidRPr="00566F3E">
        <w:rPr>
          <w:rFonts w:ascii="Times New Roman" w:hAnsi="Times New Roman"/>
          <w:b/>
          <w:i/>
          <w:color w:val="000000"/>
          <w:sz w:val="24"/>
          <w:szCs w:val="24"/>
        </w:rPr>
        <w:t>Знания о физической культуре</w:t>
      </w:r>
    </w:p>
    <w:p w14:paraId="3B7AEB70"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75A7044C"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235CC4E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38FBB8E6"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lastRenderedPageBreak/>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2BF1329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5F2F6974"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38ED7EBA" w14:textId="77777777" w:rsidR="00BA3DFF" w:rsidRPr="00566F3E" w:rsidRDefault="00BA3DFF" w:rsidP="00BA3DFF">
      <w:pPr>
        <w:spacing w:line="264" w:lineRule="auto"/>
        <w:ind w:firstLine="600"/>
        <w:rPr>
          <w:sz w:val="24"/>
          <w:szCs w:val="24"/>
        </w:rPr>
      </w:pPr>
      <w:r w:rsidRPr="00566F3E">
        <w:rPr>
          <w:rFonts w:ascii="Times New Roman" w:hAnsi="Times New Roman"/>
          <w:b/>
          <w:i/>
          <w:color w:val="000000"/>
          <w:sz w:val="24"/>
          <w:szCs w:val="24"/>
        </w:rPr>
        <w:t>Способы самостоятельной двигательной деятельности</w:t>
      </w:r>
    </w:p>
    <w:p w14:paraId="0A237B84"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566F3E">
        <w:rPr>
          <w:rFonts w:ascii="Times New Roman" w:hAnsi="Times New Roman"/>
          <w:color w:val="000000"/>
          <w:sz w:val="24"/>
          <w:szCs w:val="24"/>
        </w:rPr>
        <w:t>синхрогимнастика</w:t>
      </w:r>
      <w:proofErr w:type="spellEnd"/>
      <w:r w:rsidRPr="00566F3E">
        <w:rPr>
          <w:rFonts w:ascii="Times New Roman" w:hAnsi="Times New Roman"/>
          <w:color w:val="000000"/>
          <w:sz w:val="24"/>
          <w:szCs w:val="24"/>
        </w:rPr>
        <w:t xml:space="preserve"> по методу «Ключ»). </w:t>
      </w:r>
    </w:p>
    <w:p w14:paraId="0E46378B"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36CD9900"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Банные процедуры, их назначение и правила проведения, основные способы парения.</w:t>
      </w:r>
    </w:p>
    <w:p w14:paraId="0873761C"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5086D33B"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5F626E13" w14:textId="77777777" w:rsidR="00BA3DFF" w:rsidRPr="00566F3E" w:rsidRDefault="00BA3DFF" w:rsidP="00BA3DFF">
      <w:pPr>
        <w:spacing w:line="264" w:lineRule="auto"/>
        <w:ind w:firstLine="600"/>
        <w:rPr>
          <w:sz w:val="24"/>
          <w:szCs w:val="24"/>
        </w:rPr>
      </w:pPr>
      <w:r w:rsidRPr="00566F3E">
        <w:rPr>
          <w:rFonts w:ascii="Times New Roman" w:hAnsi="Times New Roman"/>
          <w:b/>
          <w:i/>
          <w:color w:val="000000"/>
          <w:sz w:val="24"/>
          <w:szCs w:val="24"/>
        </w:rPr>
        <w:t>Физическое совершенствование</w:t>
      </w:r>
    </w:p>
    <w:p w14:paraId="5E25C177" w14:textId="77777777" w:rsidR="00BA3DFF" w:rsidRPr="00566F3E" w:rsidRDefault="00BA3DFF" w:rsidP="00BA3DFF">
      <w:pPr>
        <w:spacing w:line="264" w:lineRule="auto"/>
        <w:ind w:firstLine="600"/>
        <w:rPr>
          <w:sz w:val="24"/>
          <w:szCs w:val="24"/>
        </w:rPr>
      </w:pPr>
      <w:r w:rsidRPr="00566F3E">
        <w:rPr>
          <w:rFonts w:ascii="Times New Roman" w:hAnsi="Times New Roman"/>
          <w:i/>
          <w:color w:val="000000"/>
          <w:sz w:val="24"/>
          <w:szCs w:val="24"/>
        </w:rPr>
        <w:t xml:space="preserve">Физкультурно-оздоровительная деятельность. </w:t>
      </w:r>
    </w:p>
    <w:p w14:paraId="697BE804"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5180CFF9" w14:textId="77777777" w:rsidR="00BA3DFF" w:rsidRPr="00566F3E" w:rsidRDefault="00BA3DFF" w:rsidP="00BA3DFF">
      <w:pPr>
        <w:spacing w:line="264" w:lineRule="auto"/>
        <w:ind w:firstLine="600"/>
        <w:rPr>
          <w:sz w:val="24"/>
          <w:szCs w:val="24"/>
        </w:rPr>
      </w:pPr>
      <w:r w:rsidRPr="00566F3E">
        <w:rPr>
          <w:rFonts w:ascii="Times New Roman" w:hAnsi="Times New Roman"/>
          <w:i/>
          <w:color w:val="000000"/>
          <w:sz w:val="24"/>
          <w:szCs w:val="24"/>
        </w:rPr>
        <w:t xml:space="preserve">Спортивно-оздоровительная деятельность. </w:t>
      </w:r>
    </w:p>
    <w:p w14:paraId="55B75A39"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Модуль «Спортивные игры». </w:t>
      </w:r>
    </w:p>
    <w:p w14:paraId="760D2395"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11AF407"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321095C6"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lastRenderedPageBreak/>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414E8FB1" w14:textId="77777777" w:rsidR="00BA3DFF" w:rsidRPr="00566F3E" w:rsidRDefault="00BA3DFF" w:rsidP="00BA3DFF">
      <w:pPr>
        <w:spacing w:line="264" w:lineRule="auto"/>
        <w:ind w:firstLine="600"/>
        <w:rPr>
          <w:sz w:val="24"/>
          <w:szCs w:val="24"/>
        </w:rPr>
      </w:pPr>
      <w:proofErr w:type="spellStart"/>
      <w:r w:rsidRPr="00566F3E">
        <w:rPr>
          <w:rFonts w:ascii="Times New Roman" w:hAnsi="Times New Roman"/>
          <w:i/>
          <w:color w:val="000000"/>
          <w:sz w:val="24"/>
          <w:szCs w:val="24"/>
        </w:rPr>
        <w:t>Прикладно</w:t>
      </w:r>
      <w:proofErr w:type="spellEnd"/>
      <w:r w:rsidRPr="00566F3E">
        <w:rPr>
          <w:rFonts w:ascii="Times New Roman" w:hAnsi="Times New Roman"/>
          <w:i/>
          <w:color w:val="000000"/>
          <w:sz w:val="24"/>
          <w:szCs w:val="24"/>
        </w:rPr>
        <w:t xml:space="preserve">-ориентированная двигательная деятельность. </w:t>
      </w:r>
    </w:p>
    <w:p w14:paraId="7DEB4D11"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566F3E">
        <w:rPr>
          <w:rFonts w:ascii="Times New Roman" w:hAnsi="Times New Roman"/>
          <w:color w:val="000000"/>
          <w:sz w:val="24"/>
          <w:szCs w:val="24"/>
        </w:rPr>
        <w:t>самостраховка</w:t>
      </w:r>
      <w:proofErr w:type="spellEnd"/>
      <w:r w:rsidRPr="00566F3E">
        <w:rPr>
          <w:rFonts w:ascii="Times New Roman" w:hAnsi="Times New Roman"/>
          <w:color w:val="000000"/>
          <w:sz w:val="24"/>
          <w:szCs w:val="24"/>
        </w:rPr>
        <w:t>, стойки, захваты, броски).</w:t>
      </w:r>
    </w:p>
    <w:p w14:paraId="46F8883A"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78EE712" w14:textId="77777777" w:rsidR="00BA3DFF" w:rsidRPr="00566F3E" w:rsidRDefault="00BA3DFF" w:rsidP="00BA3DFF">
      <w:pPr>
        <w:spacing w:line="264" w:lineRule="auto"/>
        <w:ind w:firstLine="600"/>
        <w:rPr>
          <w:sz w:val="24"/>
          <w:szCs w:val="24"/>
        </w:rPr>
      </w:pPr>
      <w:r w:rsidRPr="00566F3E">
        <w:rPr>
          <w:rFonts w:ascii="Times New Roman" w:hAnsi="Times New Roman"/>
          <w:b/>
          <w:i/>
          <w:color w:val="000000"/>
          <w:sz w:val="24"/>
          <w:szCs w:val="24"/>
        </w:rPr>
        <w:t>Программа вариативного модуля «Базовая физическая подготовка».</w:t>
      </w:r>
    </w:p>
    <w:p w14:paraId="50437AC0" w14:textId="77777777" w:rsidR="00BA3DFF" w:rsidRPr="00566F3E" w:rsidRDefault="00BA3DFF" w:rsidP="00BA3DFF">
      <w:pPr>
        <w:spacing w:line="264" w:lineRule="auto"/>
        <w:ind w:firstLine="600"/>
        <w:rPr>
          <w:sz w:val="24"/>
          <w:szCs w:val="24"/>
        </w:rPr>
      </w:pPr>
      <w:r w:rsidRPr="00566F3E">
        <w:rPr>
          <w:rFonts w:ascii="Times New Roman" w:hAnsi="Times New Roman"/>
          <w:i/>
          <w:color w:val="000000"/>
          <w:sz w:val="24"/>
          <w:szCs w:val="24"/>
        </w:rPr>
        <w:t xml:space="preserve">Общая физическая подготовка. </w:t>
      </w:r>
    </w:p>
    <w:p w14:paraId="47C8F017" w14:textId="77777777" w:rsidR="00BA3DFF" w:rsidRPr="00566F3E" w:rsidRDefault="00BA3DFF" w:rsidP="00BA3DFF">
      <w:pPr>
        <w:spacing w:line="264" w:lineRule="auto"/>
        <w:ind w:firstLine="600"/>
        <w:rPr>
          <w:sz w:val="24"/>
          <w:szCs w:val="24"/>
        </w:rPr>
      </w:pPr>
      <w:r w:rsidRPr="00566F3E">
        <w:rPr>
          <w:rFonts w:ascii="Times New Roman" w:hAnsi="Times New Roman"/>
          <w:i/>
          <w:color w:val="000000"/>
          <w:sz w:val="24"/>
          <w:szCs w:val="24"/>
        </w:rPr>
        <w:t>Развитие силовых способностей</w:t>
      </w:r>
      <w:r w:rsidRPr="00566F3E">
        <w:rPr>
          <w:rFonts w:ascii="Times New Roman" w:hAnsi="Times New Roman"/>
          <w:color w:val="000000"/>
          <w:sz w:val="24"/>
          <w:szCs w:val="24"/>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66F3E">
        <w:rPr>
          <w:rFonts w:ascii="Times New Roman" w:hAnsi="Times New Roman"/>
          <w:color w:val="000000"/>
          <w:sz w:val="24"/>
          <w:szCs w:val="24"/>
        </w:rPr>
        <w:t>напрыгивание</w:t>
      </w:r>
      <w:proofErr w:type="spellEnd"/>
      <w:r w:rsidRPr="00566F3E">
        <w:rPr>
          <w:rFonts w:ascii="Times New Roman" w:hAnsi="Times New Roman"/>
          <w:color w:val="000000"/>
          <w:sz w:val="24"/>
          <w:szCs w:val="24"/>
        </w:rPr>
        <w:t xml:space="preserve"> и спрыгивание, прыжки через скакалку, </w:t>
      </w:r>
      <w:proofErr w:type="spellStart"/>
      <w:r w:rsidRPr="00566F3E">
        <w:rPr>
          <w:rFonts w:ascii="Times New Roman" w:hAnsi="Times New Roman"/>
          <w:color w:val="000000"/>
          <w:sz w:val="24"/>
          <w:szCs w:val="24"/>
        </w:rPr>
        <w:t>многоскоки</w:t>
      </w:r>
      <w:proofErr w:type="spellEnd"/>
      <w:r w:rsidRPr="00566F3E">
        <w:rPr>
          <w:rFonts w:ascii="Times New Roman" w:hAnsi="Times New Roman"/>
          <w:color w:val="000000"/>
          <w:sz w:val="24"/>
          <w:szCs w:val="24"/>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02AF821E" w14:textId="77777777" w:rsidR="00BA3DFF" w:rsidRPr="00566F3E" w:rsidRDefault="00BA3DFF" w:rsidP="00BA3DFF">
      <w:pPr>
        <w:spacing w:line="264" w:lineRule="auto"/>
        <w:ind w:firstLine="600"/>
        <w:rPr>
          <w:sz w:val="24"/>
          <w:szCs w:val="24"/>
        </w:rPr>
      </w:pPr>
      <w:r w:rsidRPr="00566F3E">
        <w:rPr>
          <w:rFonts w:ascii="Times New Roman" w:hAnsi="Times New Roman"/>
          <w:i/>
          <w:color w:val="000000"/>
          <w:sz w:val="24"/>
          <w:szCs w:val="24"/>
        </w:rPr>
        <w:t xml:space="preserve">Развитие скоростных способностей. </w:t>
      </w:r>
    </w:p>
    <w:p w14:paraId="221F719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566F3E">
        <w:rPr>
          <w:rFonts w:ascii="Times New Roman" w:hAnsi="Times New Roman"/>
          <w:color w:val="000000"/>
          <w:sz w:val="24"/>
          <w:szCs w:val="24"/>
        </w:rPr>
        <w:t>обегание</w:t>
      </w:r>
      <w:proofErr w:type="spellEnd"/>
      <w:r w:rsidRPr="00566F3E">
        <w:rPr>
          <w:rFonts w:ascii="Times New Roman" w:hAnsi="Times New Roman"/>
          <w:color w:val="000000"/>
          <w:sz w:val="24"/>
          <w:szCs w:val="24"/>
        </w:rPr>
        <w:t xml:space="preserve"> различных предметов (легкоатлетических стоек, мячей, лежащих на полу или подвешенных на высоте). Эстафеты и подвижные игры со </w:t>
      </w:r>
      <w:r w:rsidRPr="00566F3E">
        <w:rPr>
          <w:rFonts w:ascii="Times New Roman" w:hAnsi="Times New Roman"/>
          <w:color w:val="000000"/>
          <w:sz w:val="24"/>
          <w:szCs w:val="24"/>
        </w:rPr>
        <w:lastRenderedPageBreak/>
        <w:t>скоростной направленностью. Технические действия из базовых видов спорта, выполняемые с максимальной скоростью движений.</w:t>
      </w:r>
    </w:p>
    <w:p w14:paraId="2B56A77F" w14:textId="77777777" w:rsidR="00BA3DFF" w:rsidRPr="00566F3E" w:rsidRDefault="00BA3DFF" w:rsidP="00BA3DFF">
      <w:pPr>
        <w:spacing w:line="264" w:lineRule="auto"/>
        <w:ind w:firstLine="600"/>
        <w:rPr>
          <w:sz w:val="24"/>
          <w:szCs w:val="24"/>
        </w:rPr>
      </w:pPr>
      <w:r w:rsidRPr="00566F3E">
        <w:rPr>
          <w:rFonts w:ascii="Times New Roman" w:hAnsi="Times New Roman"/>
          <w:i/>
          <w:color w:val="000000"/>
          <w:sz w:val="24"/>
          <w:szCs w:val="24"/>
        </w:rPr>
        <w:t xml:space="preserve">Развитие выносливости. </w:t>
      </w:r>
    </w:p>
    <w:p w14:paraId="36648F99"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66F3E">
        <w:rPr>
          <w:rFonts w:ascii="Times New Roman" w:hAnsi="Times New Roman"/>
          <w:color w:val="000000"/>
          <w:sz w:val="24"/>
          <w:szCs w:val="24"/>
        </w:rPr>
        <w:t>субмаксимальной</w:t>
      </w:r>
      <w:proofErr w:type="spellEnd"/>
      <w:r w:rsidRPr="00566F3E">
        <w:rPr>
          <w:rFonts w:ascii="Times New Roman" w:hAnsi="Times New Roman"/>
          <w:color w:val="000000"/>
          <w:sz w:val="24"/>
          <w:szCs w:val="24"/>
        </w:rPr>
        <w:t xml:space="preserve"> интенсивности. Кроссовый бег и марш-бросок на лыжах.</w:t>
      </w:r>
    </w:p>
    <w:p w14:paraId="4AE5BFF7" w14:textId="77777777" w:rsidR="00BA3DFF" w:rsidRPr="00566F3E" w:rsidRDefault="00BA3DFF" w:rsidP="00BA3DFF">
      <w:pPr>
        <w:spacing w:line="264" w:lineRule="auto"/>
        <w:ind w:firstLine="600"/>
        <w:rPr>
          <w:sz w:val="24"/>
          <w:szCs w:val="24"/>
        </w:rPr>
      </w:pPr>
      <w:r w:rsidRPr="00566F3E">
        <w:rPr>
          <w:rFonts w:ascii="Times New Roman" w:hAnsi="Times New Roman"/>
          <w:i/>
          <w:color w:val="000000"/>
          <w:sz w:val="24"/>
          <w:szCs w:val="24"/>
        </w:rPr>
        <w:t xml:space="preserve">Развитие координации движений. </w:t>
      </w:r>
    </w:p>
    <w:p w14:paraId="6B024955"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51C44394" w14:textId="77777777" w:rsidR="00BA3DFF" w:rsidRPr="00566F3E" w:rsidRDefault="00BA3DFF" w:rsidP="00BA3DFF">
      <w:pPr>
        <w:spacing w:line="264" w:lineRule="auto"/>
        <w:ind w:firstLine="600"/>
        <w:rPr>
          <w:sz w:val="24"/>
          <w:szCs w:val="24"/>
        </w:rPr>
      </w:pPr>
      <w:r w:rsidRPr="00566F3E">
        <w:rPr>
          <w:rFonts w:ascii="Times New Roman" w:hAnsi="Times New Roman"/>
          <w:i/>
          <w:color w:val="000000"/>
          <w:sz w:val="24"/>
          <w:szCs w:val="24"/>
        </w:rPr>
        <w:t xml:space="preserve">Развитие гибкости. </w:t>
      </w:r>
    </w:p>
    <w:p w14:paraId="71616EC9"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66F3E">
        <w:rPr>
          <w:rFonts w:ascii="Times New Roman" w:hAnsi="Times New Roman"/>
          <w:color w:val="000000"/>
          <w:sz w:val="24"/>
          <w:szCs w:val="24"/>
        </w:rPr>
        <w:t>полушпагат</w:t>
      </w:r>
      <w:proofErr w:type="spellEnd"/>
      <w:r w:rsidRPr="00566F3E">
        <w:rPr>
          <w:rFonts w:ascii="Times New Roman" w:hAnsi="Times New Roman"/>
          <w:color w:val="000000"/>
          <w:sz w:val="24"/>
          <w:szCs w:val="24"/>
        </w:rPr>
        <w:t xml:space="preserve">, шпагат, </w:t>
      </w:r>
      <w:proofErr w:type="spellStart"/>
      <w:r w:rsidRPr="00566F3E">
        <w:rPr>
          <w:rFonts w:ascii="Times New Roman" w:hAnsi="Times New Roman"/>
          <w:color w:val="000000"/>
          <w:sz w:val="24"/>
          <w:szCs w:val="24"/>
        </w:rPr>
        <w:t>выкруты</w:t>
      </w:r>
      <w:proofErr w:type="spellEnd"/>
      <w:r w:rsidRPr="00566F3E">
        <w:rPr>
          <w:rFonts w:ascii="Times New Roman" w:hAnsi="Times New Roman"/>
          <w:color w:val="000000"/>
          <w:sz w:val="24"/>
          <w:szCs w:val="24"/>
        </w:rPr>
        <w:t xml:space="preserve"> гимнастической палки).</w:t>
      </w:r>
    </w:p>
    <w:p w14:paraId="41E4160C"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14:paraId="662E9C1B" w14:textId="77777777" w:rsidR="00BA3DFF" w:rsidRPr="00566F3E" w:rsidRDefault="00BA3DFF" w:rsidP="00BA3DFF">
      <w:pPr>
        <w:spacing w:line="264" w:lineRule="auto"/>
        <w:ind w:firstLine="600"/>
        <w:rPr>
          <w:sz w:val="24"/>
          <w:szCs w:val="24"/>
        </w:rPr>
      </w:pPr>
      <w:r w:rsidRPr="00566F3E">
        <w:rPr>
          <w:rFonts w:ascii="Times New Roman" w:hAnsi="Times New Roman"/>
          <w:i/>
          <w:color w:val="000000"/>
          <w:sz w:val="24"/>
          <w:szCs w:val="24"/>
        </w:rPr>
        <w:t xml:space="preserve">Специальная физическая подготовка. </w:t>
      </w:r>
    </w:p>
    <w:p w14:paraId="2527982B" w14:textId="77777777" w:rsidR="00BA3DFF" w:rsidRPr="00566F3E" w:rsidRDefault="00BA3DFF" w:rsidP="00BA3DFF">
      <w:pPr>
        <w:spacing w:line="264" w:lineRule="auto"/>
        <w:ind w:firstLine="600"/>
        <w:rPr>
          <w:sz w:val="24"/>
          <w:szCs w:val="24"/>
        </w:rPr>
      </w:pPr>
      <w:r w:rsidRPr="00566F3E">
        <w:rPr>
          <w:rFonts w:ascii="Times New Roman" w:hAnsi="Times New Roman"/>
          <w:i/>
          <w:color w:val="000000"/>
          <w:sz w:val="24"/>
          <w:szCs w:val="24"/>
        </w:rPr>
        <w:t>Модуль «Гимнастика»</w:t>
      </w:r>
    </w:p>
    <w:p w14:paraId="7B0573B9"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66F3E">
        <w:rPr>
          <w:rFonts w:ascii="Times New Roman" w:hAnsi="Times New Roman"/>
          <w:color w:val="000000"/>
          <w:sz w:val="24"/>
          <w:szCs w:val="24"/>
        </w:rPr>
        <w:t>выкруты</w:t>
      </w:r>
      <w:proofErr w:type="spellEnd"/>
      <w:r w:rsidRPr="00566F3E">
        <w:rPr>
          <w:rFonts w:ascii="Times New Roman" w:hAnsi="Times New Roman"/>
          <w:color w:val="000000"/>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66F3E">
        <w:rPr>
          <w:rFonts w:ascii="Times New Roman" w:hAnsi="Times New Roman"/>
          <w:color w:val="000000"/>
          <w:sz w:val="24"/>
          <w:szCs w:val="24"/>
        </w:rPr>
        <w:t>полушпагат</w:t>
      </w:r>
      <w:proofErr w:type="spellEnd"/>
      <w:r w:rsidRPr="00566F3E">
        <w:rPr>
          <w:rFonts w:ascii="Times New Roman" w:hAnsi="Times New Roman"/>
          <w:color w:val="000000"/>
          <w:sz w:val="24"/>
          <w:szCs w:val="24"/>
        </w:rPr>
        <w:t>, шпагат, складка, мост).</w:t>
      </w:r>
    </w:p>
    <w:p w14:paraId="1B3572B3"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6C7E057B"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w:t>
      </w:r>
      <w:r w:rsidRPr="00566F3E">
        <w:rPr>
          <w:rFonts w:ascii="Times New Roman" w:hAnsi="Times New Roman"/>
          <w:color w:val="000000"/>
          <w:sz w:val="24"/>
          <w:szCs w:val="24"/>
        </w:rPr>
        <w:lastRenderedPageBreak/>
        <w:t>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39A53253"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118870B3" w14:textId="77777777" w:rsidR="00BA3DFF" w:rsidRPr="00566F3E" w:rsidRDefault="00BA3DFF" w:rsidP="00BA3DFF">
      <w:pPr>
        <w:spacing w:line="264" w:lineRule="auto"/>
        <w:ind w:firstLine="600"/>
        <w:rPr>
          <w:sz w:val="24"/>
          <w:szCs w:val="24"/>
        </w:rPr>
      </w:pPr>
      <w:r w:rsidRPr="00566F3E">
        <w:rPr>
          <w:rFonts w:ascii="Times New Roman" w:hAnsi="Times New Roman"/>
          <w:i/>
          <w:color w:val="000000"/>
          <w:sz w:val="24"/>
          <w:szCs w:val="24"/>
        </w:rPr>
        <w:t>Модуль «Лёгкая атлетика»</w:t>
      </w:r>
    </w:p>
    <w:p w14:paraId="3A582EA3"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6401F21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39B226A4"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566F3E">
        <w:rPr>
          <w:rFonts w:ascii="Times New Roman" w:hAnsi="Times New Roman"/>
          <w:color w:val="000000"/>
          <w:sz w:val="24"/>
          <w:szCs w:val="24"/>
        </w:rPr>
        <w:t>многоскоки</w:t>
      </w:r>
      <w:proofErr w:type="spellEnd"/>
      <w:r w:rsidRPr="00566F3E">
        <w:rPr>
          <w:rFonts w:ascii="Times New Roman" w:hAnsi="Times New Roman"/>
          <w:color w:val="000000"/>
          <w:sz w:val="24"/>
          <w:szCs w:val="24"/>
        </w:rPr>
        <w:t xml:space="preserve">, и </w:t>
      </w:r>
      <w:proofErr w:type="spellStart"/>
      <w:r w:rsidRPr="00566F3E">
        <w:rPr>
          <w:rFonts w:ascii="Times New Roman" w:hAnsi="Times New Roman"/>
          <w:color w:val="000000"/>
          <w:sz w:val="24"/>
          <w:szCs w:val="24"/>
        </w:rPr>
        <w:t>многоскоки</w:t>
      </w:r>
      <w:proofErr w:type="spellEnd"/>
      <w:r w:rsidRPr="00566F3E">
        <w:rPr>
          <w:rFonts w:ascii="Times New Roman" w:hAnsi="Times New Roman"/>
          <w:color w:val="000000"/>
          <w:sz w:val="24"/>
          <w:szCs w:val="24"/>
        </w:rPr>
        <w:t>, переходящие в бег с ускорением. Подвижные и спортивные игры, эстафеты.</w:t>
      </w:r>
    </w:p>
    <w:p w14:paraId="02812ED5"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30EE5F45" w14:textId="77777777" w:rsidR="00BA3DFF" w:rsidRPr="00566F3E" w:rsidRDefault="00BA3DFF" w:rsidP="00BA3DFF">
      <w:pPr>
        <w:spacing w:line="264" w:lineRule="auto"/>
        <w:ind w:firstLine="600"/>
        <w:rPr>
          <w:sz w:val="24"/>
          <w:szCs w:val="24"/>
        </w:rPr>
      </w:pPr>
      <w:r w:rsidRPr="00566F3E">
        <w:rPr>
          <w:rFonts w:ascii="Times New Roman" w:hAnsi="Times New Roman"/>
          <w:i/>
          <w:color w:val="000000"/>
          <w:sz w:val="24"/>
          <w:szCs w:val="24"/>
        </w:rPr>
        <w:t>Модуль «Зимние виды спорта»</w:t>
      </w:r>
    </w:p>
    <w:p w14:paraId="43C9B542"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Развитие выносливости. Передвижения на лыжах с равномерной скоростью в режимах умеренной, большой и </w:t>
      </w:r>
      <w:proofErr w:type="spellStart"/>
      <w:r w:rsidRPr="00566F3E">
        <w:rPr>
          <w:rFonts w:ascii="Times New Roman" w:hAnsi="Times New Roman"/>
          <w:color w:val="000000"/>
          <w:sz w:val="24"/>
          <w:szCs w:val="24"/>
        </w:rPr>
        <w:t>субмаксимальной</w:t>
      </w:r>
      <w:proofErr w:type="spellEnd"/>
      <w:r w:rsidRPr="00566F3E">
        <w:rPr>
          <w:rFonts w:ascii="Times New Roman" w:hAnsi="Times New Roman"/>
          <w:color w:val="000000"/>
          <w:sz w:val="24"/>
          <w:szCs w:val="24"/>
        </w:rPr>
        <w:t xml:space="preserve"> интенсивности, с соревновательной скоростью.</w:t>
      </w:r>
    </w:p>
    <w:p w14:paraId="2C3B71A1"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7F83005B"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Развитие координации. Упражнения в поворотах и спусках на лыжах, проезд через «ворота» и преодоление небольших трамплинов.</w:t>
      </w:r>
    </w:p>
    <w:p w14:paraId="5FB19F37" w14:textId="77777777" w:rsidR="00BA3DFF" w:rsidRPr="00566F3E" w:rsidRDefault="00BA3DFF" w:rsidP="00BA3DFF">
      <w:pPr>
        <w:spacing w:line="264" w:lineRule="auto"/>
        <w:ind w:firstLine="600"/>
        <w:rPr>
          <w:sz w:val="24"/>
          <w:szCs w:val="24"/>
        </w:rPr>
      </w:pPr>
      <w:r w:rsidRPr="00566F3E">
        <w:rPr>
          <w:rFonts w:ascii="Times New Roman" w:hAnsi="Times New Roman"/>
          <w:i/>
          <w:color w:val="000000"/>
          <w:sz w:val="24"/>
          <w:szCs w:val="24"/>
        </w:rPr>
        <w:t>Модуль «Спортивные игры»</w:t>
      </w:r>
    </w:p>
    <w:p w14:paraId="3C35DA12"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lastRenderedPageBreak/>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66F3E">
        <w:rPr>
          <w:rFonts w:ascii="Times New Roman" w:hAnsi="Times New Roman"/>
          <w:color w:val="000000"/>
          <w:sz w:val="24"/>
          <w:szCs w:val="24"/>
        </w:rPr>
        <w:t>многоскоков</w:t>
      </w:r>
      <w:proofErr w:type="spellEnd"/>
      <w:r w:rsidRPr="00566F3E">
        <w:rPr>
          <w:rFonts w:ascii="Times New Roman" w:hAnsi="Times New Roman"/>
          <w:color w:val="000000"/>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78FBBD40"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566F3E">
        <w:rPr>
          <w:rFonts w:ascii="Times New Roman" w:hAnsi="Times New Roman"/>
          <w:color w:val="000000"/>
          <w:sz w:val="24"/>
          <w:szCs w:val="24"/>
        </w:rPr>
        <w:t>Напрыгивание</w:t>
      </w:r>
      <w:proofErr w:type="spellEnd"/>
      <w:r w:rsidRPr="00566F3E">
        <w:rPr>
          <w:rFonts w:ascii="Times New Roman" w:hAnsi="Times New Roman"/>
          <w:color w:val="000000"/>
          <w:sz w:val="24"/>
          <w:szCs w:val="24"/>
        </w:rPr>
        <w:t xml:space="preserve"> и спрыгивание с последующим ускорением. </w:t>
      </w:r>
      <w:proofErr w:type="spellStart"/>
      <w:r w:rsidRPr="00566F3E">
        <w:rPr>
          <w:rFonts w:ascii="Times New Roman" w:hAnsi="Times New Roman"/>
          <w:color w:val="000000"/>
          <w:sz w:val="24"/>
          <w:szCs w:val="24"/>
        </w:rPr>
        <w:t>Многоскоки</w:t>
      </w:r>
      <w:proofErr w:type="spellEnd"/>
      <w:r w:rsidRPr="00566F3E">
        <w:rPr>
          <w:rFonts w:ascii="Times New Roman" w:hAnsi="Times New Roman"/>
          <w:color w:val="000000"/>
          <w:sz w:val="24"/>
          <w:szCs w:val="24"/>
        </w:rPr>
        <w:t xml:space="preserve"> с последующим ускорением и ускорение с последующим выполнением </w:t>
      </w:r>
      <w:proofErr w:type="spellStart"/>
      <w:r w:rsidRPr="00566F3E">
        <w:rPr>
          <w:rFonts w:ascii="Times New Roman" w:hAnsi="Times New Roman"/>
          <w:color w:val="000000"/>
          <w:sz w:val="24"/>
          <w:szCs w:val="24"/>
        </w:rPr>
        <w:t>многоскоков</w:t>
      </w:r>
      <w:proofErr w:type="spellEnd"/>
      <w:r w:rsidRPr="00566F3E">
        <w:rPr>
          <w:rFonts w:ascii="Times New Roman" w:hAnsi="Times New Roman"/>
          <w:color w:val="000000"/>
          <w:sz w:val="24"/>
          <w:szCs w:val="24"/>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6C9842D9"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28496FC0"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2450E867"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4EF06E1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lastRenderedPageBreak/>
        <w:t xml:space="preserve">Развитие силовых способностей. Комплексы упражнений с дополнительным отягощением на основные мышечные группы. </w:t>
      </w:r>
      <w:proofErr w:type="spellStart"/>
      <w:r w:rsidRPr="00566F3E">
        <w:rPr>
          <w:rFonts w:ascii="Times New Roman" w:hAnsi="Times New Roman"/>
          <w:color w:val="000000"/>
          <w:sz w:val="24"/>
          <w:szCs w:val="24"/>
        </w:rPr>
        <w:t>Многоскоки</w:t>
      </w:r>
      <w:proofErr w:type="spellEnd"/>
      <w:r w:rsidRPr="00566F3E">
        <w:rPr>
          <w:rFonts w:ascii="Times New Roman" w:hAnsi="Times New Roman"/>
          <w:color w:val="000000"/>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78BD3F4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0F3254FA" w14:textId="77777777" w:rsidR="00BA3DFF" w:rsidRPr="00566F3E" w:rsidRDefault="00BA3DFF" w:rsidP="00BA3DFF">
      <w:pPr>
        <w:rPr>
          <w:sz w:val="24"/>
          <w:szCs w:val="24"/>
        </w:rPr>
        <w:sectPr w:rsidR="00BA3DFF" w:rsidRPr="00566F3E">
          <w:pgSz w:w="11906" w:h="16383"/>
          <w:pgMar w:top="1134" w:right="850" w:bottom="1134" w:left="1701" w:header="720" w:footer="720" w:gutter="0"/>
          <w:cols w:space="720"/>
        </w:sectPr>
      </w:pPr>
    </w:p>
    <w:p w14:paraId="18F2B2CB" w14:textId="77777777" w:rsidR="00BA3DFF" w:rsidRPr="00566F3E" w:rsidRDefault="00BA3DFF" w:rsidP="00BA3DFF">
      <w:pPr>
        <w:spacing w:line="264" w:lineRule="auto"/>
        <w:ind w:left="120"/>
        <w:rPr>
          <w:sz w:val="24"/>
          <w:szCs w:val="24"/>
        </w:rPr>
      </w:pPr>
      <w:bookmarkStart w:id="15" w:name="block-16921574"/>
      <w:bookmarkStart w:id="16" w:name="_Toc137548640"/>
      <w:bookmarkEnd w:id="15"/>
      <w:bookmarkEnd w:id="16"/>
      <w:r w:rsidRPr="00566F3E">
        <w:rPr>
          <w:rFonts w:ascii="Times New Roman" w:hAnsi="Times New Roman"/>
          <w:b/>
          <w:color w:val="000000"/>
          <w:sz w:val="24"/>
          <w:szCs w:val="24"/>
        </w:rPr>
        <w:lastRenderedPageBreak/>
        <w:t>ПЛАНИРУЕМЫЕ РЕЗУЛЬТАТЫ ОСВОЕНИЯ ПРОГРАММЫ ПО ФИЗИЧЕСКОЙ КУЛЬТУРЕ НА УРОВНЕ НАЧАЛЬНОГО ОБЩЕГО ОБРАЗОВАНИЯ</w:t>
      </w:r>
    </w:p>
    <w:p w14:paraId="31C1E386" w14:textId="77777777" w:rsidR="00BA3DFF" w:rsidRPr="00566F3E" w:rsidRDefault="00BA3DFF" w:rsidP="00BA3DFF">
      <w:pPr>
        <w:ind w:left="120"/>
        <w:rPr>
          <w:sz w:val="24"/>
          <w:szCs w:val="24"/>
        </w:rPr>
      </w:pPr>
      <w:bookmarkStart w:id="17" w:name="_Toc137548641"/>
      <w:bookmarkEnd w:id="17"/>
    </w:p>
    <w:p w14:paraId="764253FC" w14:textId="77777777" w:rsidR="00BA3DFF" w:rsidRPr="00566F3E" w:rsidRDefault="00BA3DFF" w:rsidP="00BA3DFF">
      <w:pPr>
        <w:spacing w:line="264" w:lineRule="auto"/>
        <w:ind w:left="120"/>
        <w:rPr>
          <w:sz w:val="24"/>
          <w:szCs w:val="24"/>
        </w:rPr>
      </w:pPr>
      <w:r w:rsidRPr="00566F3E">
        <w:rPr>
          <w:rFonts w:ascii="Times New Roman" w:hAnsi="Times New Roman"/>
          <w:b/>
          <w:color w:val="000000"/>
          <w:sz w:val="24"/>
          <w:szCs w:val="24"/>
        </w:rPr>
        <w:t>ЛИЧНОСТНЫЕ РЕЗУЛЬТАТЫ</w:t>
      </w:r>
    </w:p>
    <w:p w14:paraId="699CCF40"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3FC7A8E3"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1) </w:t>
      </w:r>
      <w:r w:rsidRPr="00566F3E">
        <w:rPr>
          <w:rFonts w:ascii="Times New Roman" w:hAnsi="Times New Roman"/>
          <w:b/>
          <w:color w:val="000000"/>
          <w:sz w:val="24"/>
          <w:szCs w:val="24"/>
        </w:rPr>
        <w:t>гражданского воспитания</w:t>
      </w:r>
      <w:r w:rsidRPr="00566F3E">
        <w:rPr>
          <w:rFonts w:ascii="Times New Roman" w:hAnsi="Times New Roman"/>
          <w:color w:val="000000"/>
          <w:sz w:val="24"/>
          <w:szCs w:val="24"/>
        </w:rPr>
        <w:t>:</w:t>
      </w:r>
    </w:p>
    <w:p w14:paraId="69A6CFC0"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14:paraId="3F7CD6E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осознание своих конституционных прав и обязанностей, уважение закона и правопорядка;</w:t>
      </w:r>
    </w:p>
    <w:p w14:paraId="334E7507"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принятие традиционных национальных, общечеловеческих гуманистических и демократических ценностей; </w:t>
      </w:r>
    </w:p>
    <w:p w14:paraId="63EC5E17"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DE27C4E"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74C7C860"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14:paraId="2F5EF773"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готовность к гуманитарной и волонтёрской деятельности;</w:t>
      </w:r>
    </w:p>
    <w:p w14:paraId="6947B1E5"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2) </w:t>
      </w:r>
      <w:r w:rsidRPr="00566F3E">
        <w:rPr>
          <w:rFonts w:ascii="Times New Roman" w:hAnsi="Times New Roman"/>
          <w:b/>
          <w:color w:val="000000"/>
          <w:sz w:val="24"/>
          <w:szCs w:val="24"/>
        </w:rPr>
        <w:t>патриотического воспитания</w:t>
      </w:r>
      <w:r w:rsidRPr="00566F3E">
        <w:rPr>
          <w:rFonts w:ascii="Times New Roman" w:hAnsi="Times New Roman"/>
          <w:color w:val="000000"/>
          <w:sz w:val="24"/>
          <w:szCs w:val="24"/>
        </w:rPr>
        <w:t>:</w:t>
      </w:r>
    </w:p>
    <w:p w14:paraId="7E808417"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235867C2"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1914BA1"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идейную убеждённость, готовность к служению и защите Отечества, ответственность за его судьбу;</w:t>
      </w:r>
    </w:p>
    <w:p w14:paraId="0E0F2447"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3) </w:t>
      </w:r>
      <w:r w:rsidRPr="00566F3E">
        <w:rPr>
          <w:rFonts w:ascii="Times New Roman" w:hAnsi="Times New Roman"/>
          <w:b/>
          <w:color w:val="000000"/>
          <w:sz w:val="24"/>
          <w:szCs w:val="24"/>
        </w:rPr>
        <w:t>духовно-нравственного воспитания</w:t>
      </w:r>
      <w:r w:rsidRPr="00566F3E">
        <w:rPr>
          <w:rFonts w:ascii="Times New Roman" w:hAnsi="Times New Roman"/>
          <w:color w:val="000000"/>
          <w:sz w:val="24"/>
          <w:szCs w:val="24"/>
        </w:rPr>
        <w:t>:</w:t>
      </w:r>
    </w:p>
    <w:p w14:paraId="75EF6186"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осознание духовных ценностей российского народа;</w:t>
      </w:r>
    </w:p>
    <w:p w14:paraId="7B7D588C"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сформированность нравственного сознания, этического поведения; </w:t>
      </w:r>
    </w:p>
    <w:p w14:paraId="12BAF144"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14:paraId="28C681AA"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осознание личного вклада в построение устойчивого будущего;</w:t>
      </w:r>
    </w:p>
    <w:p w14:paraId="626926EE"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7075FE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4) </w:t>
      </w:r>
      <w:r w:rsidRPr="00566F3E">
        <w:rPr>
          <w:rFonts w:ascii="Times New Roman" w:hAnsi="Times New Roman"/>
          <w:b/>
          <w:color w:val="000000"/>
          <w:sz w:val="24"/>
          <w:szCs w:val="24"/>
        </w:rPr>
        <w:t>эстетического воспитания</w:t>
      </w:r>
      <w:r w:rsidRPr="00566F3E">
        <w:rPr>
          <w:rFonts w:ascii="Times New Roman" w:hAnsi="Times New Roman"/>
          <w:color w:val="000000"/>
          <w:sz w:val="24"/>
          <w:szCs w:val="24"/>
        </w:rPr>
        <w:t>:</w:t>
      </w:r>
    </w:p>
    <w:p w14:paraId="70F84E1B"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00D94C70"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B560416"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DE77798"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14:paraId="53E3B8A7"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5) </w:t>
      </w:r>
      <w:r w:rsidRPr="00566F3E">
        <w:rPr>
          <w:rFonts w:ascii="Times New Roman" w:hAnsi="Times New Roman"/>
          <w:b/>
          <w:color w:val="000000"/>
          <w:sz w:val="24"/>
          <w:szCs w:val="24"/>
        </w:rPr>
        <w:t>физического воспитания</w:t>
      </w:r>
      <w:r w:rsidRPr="00566F3E">
        <w:rPr>
          <w:rFonts w:ascii="Times New Roman" w:hAnsi="Times New Roman"/>
          <w:color w:val="000000"/>
          <w:sz w:val="24"/>
          <w:szCs w:val="24"/>
        </w:rPr>
        <w:t>:</w:t>
      </w:r>
    </w:p>
    <w:p w14:paraId="622FCA3A"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lastRenderedPageBreak/>
        <w:t>сформированность здорового и безопасного образа жизни, ответственного отношения к своему здоровью;</w:t>
      </w:r>
    </w:p>
    <w:p w14:paraId="5E6DF646"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потребность в физическом совершенствовании, занятиях </w:t>
      </w:r>
    </w:p>
    <w:p w14:paraId="3B8DC827"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спортивно-оздоровительной деятельностью;</w:t>
      </w:r>
    </w:p>
    <w:p w14:paraId="49444926"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14:paraId="5BB70D7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6) </w:t>
      </w:r>
      <w:r w:rsidRPr="00566F3E">
        <w:rPr>
          <w:rFonts w:ascii="Times New Roman" w:hAnsi="Times New Roman"/>
          <w:b/>
          <w:color w:val="000000"/>
          <w:sz w:val="24"/>
          <w:szCs w:val="24"/>
        </w:rPr>
        <w:t>трудового воспитания</w:t>
      </w:r>
      <w:r w:rsidRPr="00566F3E">
        <w:rPr>
          <w:rFonts w:ascii="Times New Roman" w:hAnsi="Times New Roman"/>
          <w:color w:val="000000"/>
          <w:sz w:val="24"/>
          <w:szCs w:val="24"/>
        </w:rPr>
        <w:t>:</w:t>
      </w:r>
    </w:p>
    <w:p w14:paraId="188DA10C"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готовность к труду, осознание приобретённых умений и навыков, трудолюбие;</w:t>
      </w:r>
    </w:p>
    <w:p w14:paraId="0C681005"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F3B4E4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7137F2E8"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готовность и способность к образованию и самообразованию на протяжении всей жизни;</w:t>
      </w:r>
    </w:p>
    <w:p w14:paraId="0A6E8FB1"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7) </w:t>
      </w:r>
      <w:r w:rsidRPr="00566F3E">
        <w:rPr>
          <w:rFonts w:ascii="Times New Roman" w:hAnsi="Times New Roman"/>
          <w:b/>
          <w:color w:val="000000"/>
          <w:sz w:val="24"/>
          <w:szCs w:val="24"/>
        </w:rPr>
        <w:t>экологического воспитания</w:t>
      </w:r>
      <w:r w:rsidRPr="00566F3E">
        <w:rPr>
          <w:rFonts w:ascii="Times New Roman" w:hAnsi="Times New Roman"/>
          <w:color w:val="000000"/>
          <w:sz w:val="24"/>
          <w:szCs w:val="24"/>
        </w:rPr>
        <w:t>:</w:t>
      </w:r>
    </w:p>
    <w:p w14:paraId="4E8B31D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D05172C"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14:paraId="5756C0A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активное неприятие действий, приносящих вред окружающей среде; </w:t>
      </w:r>
    </w:p>
    <w:p w14:paraId="362AE147"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умение прогнозировать неблагоприятные экологические последствия предпринимаемых действий, предотвращать их;</w:t>
      </w:r>
    </w:p>
    <w:p w14:paraId="26112342"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расширение опыта деятельности экологической направленности.</w:t>
      </w:r>
    </w:p>
    <w:p w14:paraId="7A8252D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8) </w:t>
      </w:r>
      <w:r w:rsidRPr="00566F3E">
        <w:rPr>
          <w:rFonts w:ascii="Times New Roman" w:hAnsi="Times New Roman"/>
          <w:b/>
          <w:color w:val="000000"/>
          <w:sz w:val="24"/>
          <w:szCs w:val="24"/>
        </w:rPr>
        <w:t>ценности научного познания</w:t>
      </w:r>
      <w:r w:rsidRPr="00566F3E">
        <w:rPr>
          <w:rFonts w:ascii="Times New Roman" w:hAnsi="Times New Roman"/>
          <w:color w:val="000000"/>
          <w:sz w:val="24"/>
          <w:szCs w:val="24"/>
        </w:rPr>
        <w:t>:</w:t>
      </w:r>
    </w:p>
    <w:p w14:paraId="74B2222E"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0D63193"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познанием мира;</w:t>
      </w:r>
    </w:p>
    <w:p w14:paraId="6438BFC6"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7021F401" w14:textId="77777777" w:rsidR="00BA3DFF" w:rsidRPr="00566F3E" w:rsidRDefault="00BA3DFF" w:rsidP="00BA3DFF">
      <w:pPr>
        <w:ind w:left="120"/>
        <w:rPr>
          <w:sz w:val="24"/>
          <w:szCs w:val="24"/>
        </w:rPr>
      </w:pPr>
      <w:bookmarkStart w:id="18" w:name="_Toc137510620"/>
      <w:bookmarkEnd w:id="18"/>
    </w:p>
    <w:p w14:paraId="619ACBD6" w14:textId="77777777" w:rsidR="00BA3DFF" w:rsidRPr="00566F3E" w:rsidRDefault="00BA3DFF" w:rsidP="00BA3DFF">
      <w:pPr>
        <w:spacing w:line="264" w:lineRule="auto"/>
        <w:ind w:left="120"/>
        <w:rPr>
          <w:sz w:val="24"/>
          <w:szCs w:val="24"/>
        </w:rPr>
      </w:pPr>
    </w:p>
    <w:p w14:paraId="0A8ACC27" w14:textId="77777777" w:rsidR="00BA3DFF" w:rsidRPr="00566F3E" w:rsidRDefault="00BA3DFF" w:rsidP="00BA3DFF">
      <w:pPr>
        <w:spacing w:line="264" w:lineRule="auto"/>
        <w:ind w:left="120"/>
        <w:rPr>
          <w:sz w:val="24"/>
          <w:szCs w:val="24"/>
        </w:rPr>
      </w:pPr>
      <w:r w:rsidRPr="00566F3E">
        <w:rPr>
          <w:rFonts w:ascii="Times New Roman" w:hAnsi="Times New Roman"/>
          <w:b/>
          <w:color w:val="000000"/>
          <w:sz w:val="24"/>
          <w:szCs w:val="24"/>
        </w:rPr>
        <w:t>МЕТАПРЕДМЕТНЫЕ РЕЗУЛЬТАТЫ</w:t>
      </w:r>
    </w:p>
    <w:p w14:paraId="09C6ADDE" w14:textId="77777777" w:rsidR="00BA3DFF" w:rsidRPr="00566F3E" w:rsidRDefault="00BA3DFF" w:rsidP="00BA3DFF">
      <w:pPr>
        <w:spacing w:line="264" w:lineRule="auto"/>
        <w:ind w:firstLine="600"/>
        <w:rPr>
          <w:sz w:val="24"/>
          <w:szCs w:val="24"/>
        </w:rPr>
      </w:pPr>
      <w:bookmarkStart w:id="19" w:name="_Toc134720971"/>
      <w:bookmarkEnd w:id="19"/>
      <w:r w:rsidRPr="00566F3E">
        <w:rPr>
          <w:rFonts w:ascii="Times New Roman" w:hAnsi="Times New Roman"/>
          <w:color w:val="000000"/>
          <w:sz w:val="24"/>
          <w:szCs w:val="24"/>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608CBE2" w14:textId="77777777" w:rsidR="00BA3DFF" w:rsidRPr="00566F3E" w:rsidRDefault="00BA3DFF" w:rsidP="00BA3DFF">
      <w:pPr>
        <w:spacing w:line="264" w:lineRule="auto"/>
        <w:ind w:left="120"/>
        <w:rPr>
          <w:sz w:val="24"/>
          <w:szCs w:val="24"/>
        </w:rPr>
      </w:pPr>
      <w:r w:rsidRPr="00566F3E">
        <w:rPr>
          <w:rFonts w:ascii="Times New Roman" w:hAnsi="Times New Roman"/>
          <w:b/>
          <w:color w:val="000000"/>
          <w:sz w:val="24"/>
          <w:szCs w:val="24"/>
        </w:rPr>
        <w:t>Познавательные универсальные учебные действия</w:t>
      </w:r>
    </w:p>
    <w:p w14:paraId="3A82535A"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У обучающегося будут сформированы </w:t>
      </w:r>
      <w:r w:rsidRPr="00566F3E">
        <w:rPr>
          <w:rFonts w:ascii="Times New Roman" w:hAnsi="Times New Roman"/>
          <w:i/>
          <w:color w:val="000000"/>
          <w:sz w:val="24"/>
          <w:szCs w:val="24"/>
        </w:rPr>
        <w:t>следующие базовые логические действия</w:t>
      </w:r>
      <w:r w:rsidRPr="00566F3E">
        <w:rPr>
          <w:rFonts w:ascii="Times New Roman" w:hAnsi="Times New Roman"/>
          <w:color w:val="000000"/>
          <w:sz w:val="24"/>
          <w:szCs w:val="24"/>
        </w:rPr>
        <w:t xml:space="preserve"> как часть познавательных универсальных учебных действий:</w:t>
      </w:r>
    </w:p>
    <w:p w14:paraId="34C46AA7"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самостоятельно формулировать и актуализировать проблему, рассматривать её всесторонне;</w:t>
      </w:r>
    </w:p>
    <w:p w14:paraId="6E3C6307"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устанавливать существенный признак или основания для сравнения, классификации и обобщения;</w:t>
      </w:r>
    </w:p>
    <w:p w14:paraId="1DB005F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определять цели деятельности, задавать параметры и критерии их достижения;</w:t>
      </w:r>
    </w:p>
    <w:p w14:paraId="04E2C442"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выявлять закономерности и противоречия в рассматриваемых явлениях; </w:t>
      </w:r>
    </w:p>
    <w:p w14:paraId="0A8FC96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lastRenderedPageBreak/>
        <w:t>разрабатывать план решения проблемы с учётом анализа имеющихся материальных и нематериальных ресурсов;</w:t>
      </w:r>
    </w:p>
    <w:p w14:paraId="492F564E"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14:paraId="380EC3E8"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w:t>
      </w:r>
    </w:p>
    <w:p w14:paraId="297E5F65"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развивать креативное мышление при решении жизненных проблем.</w:t>
      </w:r>
    </w:p>
    <w:p w14:paraId="701E5D6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У обучающегося будут сформированы следующие </w:t>
      </w:r>
      <w:r w:rsidRPr="00566F3E">
        <w:rPr>
          <w:rFonts w:ascii="Times New Roman" w:hAnsi="Times New Roman"/>
          <w:i/>
          <w:color w:val="000000"/>
          <w:sz w:val="24"/>
          <w:szCs w:val="24"/>
        </w:rPr>
        <w:t>базовые исследовательские действия</w:t>
      </w:r>
      <w:r w:rsidRPr="00566F3E">
        <w:rPr>
          <w:rFonts w:ascii="Times New Roman" w:hAnsi="Times New Roman"/>
          <w:color w:val="000000"/>
          <w:sz w:val="24"/>
          <w:szCs w:val="24"/>
        </w:rPr>
        <w:t xml:space="preserve"> как часть познавательных универсальных учебных действий:</w:t>
      </w:r>
    </w:p>
    <w:p w14:paraId="57F370EC"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313FE27B"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7AE04CD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формирование научного типа мышления, владение научной терминологией, ключевыми понятиями и методами;</w:t>
      </w:r>
    </w:p>
    <w:p w14:paraId="09F1C5BB"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w:t>
      </w:r>
    </w:p>
    <w:p w14:paraId="1B3B4BC3"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CD62D7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F9BF059"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давать оценку новым ситуациям, оценивать приобретённый опыт;</w:t>
      </w:r>
    </w:p>
    <w:p w14:paraId="2C605B4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14:paraId="079B7211"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уметь переносить знания в познавательную и практическую области жизнедеятельности;</w:t>
      </w:r>
    </w:p>
    <w:p w14:paraId="7173A886"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уметь интегрировать знания из разных предметных областей; </w:t>
      </w:r>
    </w:p>
    <w:p w14:paraId="7D151F47"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2E5DD7B6"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У обучающегося будут сформированы следующие </w:t>
      </w:r>
      <w:r w:rsidRPr="00566F3E">
        <w:rPr>
          <w:rFonts w:ascii="Times New Roman" w:hAnsi="Times New Roman"/>
          <w:i/>
          <w:color w:val="000000"/>
          <w:sz w:val="24"/>
          <w:szCs w:val="24"/>
        </w:rPr>
        <w:t>умения работать с информацией</w:t>
      </w:r>
      <w:r w:rsidRPr="00566F3E">
        <w:rPr>
          <w:rFonts w:ascii="Times New Roman" w:hAnsi="Times New Roman"/>
          <w:color w:val="000000"/>
          <w:sz w:val="24"/>
          <w:szCs w:val="24"/>
        </w:rPr>
        <w:t xml:space="preserve"> как часть познавательных универсальных учебных действий:</w:t>
      </w:r>
    </w:p>
    <w:p w14:paraId="612930C4"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440AC45"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401D771B"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оценивать достоверность, легитимность информации, её соответствие правовым и морально-этическим нормам;</w:t>
      </w:r>
    </w:p>
    <w:p w14:paraId="456F2EC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5639988"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владеть навыками распознавания и защиты информации, информационной безопасности личности.</w:t>
      </w:r>
    </w:p>
    <w:p w14:paraId="6905EA8B" w14:textId="77777777" w:rsidR="00BA3DFF" w:rsidRPr="00566F3E" w:rsidRDefault="00BA3DFF" w:rsidP="00BA3DFF">
      <w:pPr>
        <w:spacing w:line="264" w:lineRule="auto"/>
        <w:ind w:left="120"/>
        <w:rPr>
          <w:sz w:val="24"/>
          <w:szCs w:val="24"/>
        </w:rPr>
      </w:pPr>
      <w:r w:rsidRPr="00566F3E">
        <w:rPr>
          <w:rFonts w:ascii="Times New Roman" w:hAnsi="Times New Roman"/>
          <w:b/>
          <w:color w:val="000000"/>
          <w:sz w:val="24"/>
          <w:szCs w:val="24"/>
        </w:rPr>
        <w:t>Коммуникативные универсальные учебные действия</w:t>
      </w:r>
    </w:p>
    <w:p w14:paraId="2303C52B"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lastRenderedPageBreak/>
        <w:t>У обучающегося будут сформированы следующие умения общения как часть коммуникативных универсальных учебных действий:</w:t>
      </w:r>
    </w:p>
    <w:p w14:paraId="62AFC0F6"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осуществлять коммуникации во всех сферах жизни;</w:t>
      </w:r>
    </w:p>
    <w:p w14:paraId="0B8A7C01"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AC3F5A6"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владеть различными способами общения и взаимодействия; </w:t>
      </w:r>
    </w:p>
    <w:p w14:paraId="2AB3BF7E"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аргументированно вести диалог, уметь смягчать конфликтные ситуации;</w:t>
      </w:r>
    </w:p>
    <w:p w14:paraId="4CC6049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развёрнуто и логично излагать свою точку зрения с использованием языковых средств.</w:t>
      </w:r>
    </w:p>
    <w:p w14:paraId="63ABCB95" w14:textId="77777777" w:rsidR="00BA3DFF" w:rsidRPr="00566F3E" w:rsidRDefault="00BA3DFF" w:rsidP="00BA3DFF">
      <w:pPr>
        <w:spacing w:line="264" w:lineRule="auto"/>
        <w:ind w:left="120"/>
        <w:rPr>
          <w:sz w:val="24"/>
          <w:szCs w:val="24"/>
        </w:rPr>
      </w:pPr>
      <w:r w:rsidRPr="00566F3E">
        <w:rPr>
          <w:rFonts w:ascii="Times New Roman" w:hAnsi="Times New Roman"/>
          <w:b/>
          <w:color w:val="000000"/>
          <w:sz w:val="24"/>
          <w:szCs w:val="24"/>
        </w:rPr>
        <w:t>Регулятивные универсальные учебные действия</w:t>
      </w:r>
    </w:p>
    <w:p w14:paraId="50ADF715"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У обучающегося будут сформированы следующие умения </w:t>
      </w:r>
      <w:r w:rsidRPr="00566F3E">
        <w:rPr>
          <w:rFonts w:ascii="Times New Roman" w:hAnsi="Times New Roman"/>
          <w:i/>
          <w:color w:val="000000"/>
          <w:sz w:val="24"/>
          <w:szCs w:val="24"/>
        </w:rPr>
        <w:t>самоорганизации</w:t>
      </w:r>
      <w:r w:rsidRPr="00566F3E">
        <w:rPr>
          <w:rFonts w:ascii="Times New Roman" w:hAnsi="Times New Roman"/>
          <w:color w:val="000000"/>
          <w:sz w:val="24"/>
          <w:szCs w:val="24"/>
        </w:rPr>
        <w:t xml:space="preserve"> как часть регулятивных универсальных учебных действий:</w:t>
      </w:r>
    </w:p>
    <w:p w14:paraId="3CECC64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2808AD5"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14:paraId="785AE7D0"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давать оценку новым ситуациям;</w:t>
      </w:r>
    </w:p>
    <w:p w14:paraId="527C1FFB"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расширять рамки учебного предмета на основе личных предпочтений;</w:t>
      </w:r>
    </w:p>
    <w:p w14:paraId="7EE3BF1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делать осознанный выбор, аргументировать его, брать ответственность за решение;</w:t>
      </w:r>
    </w:p>
    <w:p w14:paraId="0227C110"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оценивать приобретённый опыт;</w:t>
      </w:r>
    </w:p>
    <w:p w14:paraId="4A262A4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способствовать формированию и проявлению широкой эрудиции в разных областях знаний; </w:t>
      </w:r>
    </w:p>
    <w:p w14:paraId="35319B40"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постоянно повышать свой образовательный и культурный уровень;</w:t>
      </w:r>
    </w:p>
    <w:p w14:paraId="4B1DB779"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У обучающегося будут сформированы следующие умения </w:t>
      </w:r>
      <w:r w:rsidRPr="00566F3E">
        <w:rPr>
          <w:rFonts w:ascii="Times New Roman" w:hAnsi="Times New Roman"/>
          <w:i/>
          <w:color w:val="000000"/>
          <w:sz w:val="24"/>
          <w:szCs w:val="24"/>
        </w:rPr>
        <w:t>самоконтроля, принятия себя и других</w:t>
      </w:r>
      <w:r w:rsidRPr="00566F3E">
        <w:rPr>
          <w:rFonts w:ascii="Times New Roman" w:hAnsi="Times New Roman"/>
          <w:color w:val="000000"/>
          <w:sz w:val="24"/>
          <w:szCs w:val="24"/>
        </w:rPr>
        <w:t xml:space="preserve"> как часть регулятивных универсальных учебных действий:</w:t>
      </w:r>
    </w:p>
    <w:p w14:paraId="4E1472E6"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14:paraId="0188C883"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7780ECBA"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использовать приёмы рефлексии для оценки ситуации, выбора верного решения;</w:t>
      </w:r>
    </w:p>
    <w:p w14:paraId="2806A30B"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уметь оценивать риски и своевременно принимать решения по их снижению;</w:t>
      </w:r>
    </w:p>
    <w:p w14:paraId="21A9AB99"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принимать мотивы и аргументы других при анализе результатов деятельности;</w:t>
      </w:r>
    </w:p>
    <w:p w14:paraId="0528D4D1"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принимать себя, понимая свои недостатки и достоинства;</w:t>
      </w:r>
    </w:p>
    <w:p w14:paraId="0A790D4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принимать мотивы и аргументы других при анализе результатов деятельности;</w:t>
      </w:r>
    </w:p>
    <w:p w14:paraId="60FFFF5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признавать своё право и право других на ошибки;</w:t>
      </w:r>
    </w:p>
    <w:p w14:paraId="57F47C0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развивать способность понимать мир с позиции другого человека.</w:t>
      </w:r>
    </w:p>
    <w:p w14:paraId="59482D28"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У обучающегося будут сформированы следующие умения </w:t>
      </w:r>
      <w:r w:rsidRPr="00566F3E">
        <w:rPr>
          <w:rFonts w:ascii="Times New Roman" w:hAnsi="Times New Roman"/>
          <w:i/>
          <w:color w:val="000000"/>
          <w:sz w:val="24"/>
          <w:szCs w:val="24"/>
        </w:rPr>
        <w:t>совместной деятельности</w:t>
      </w:r>
      <w:r w:rsidRPr="00566F3E">
        <w:rPr>
          <w:rFonts w:ascii="Times New Roman" w:hAnsi="Times New Roman"/>
          <w:color w:val="000000"/>
          <w:sz w:val="24"/>
          <w:szCs w:val="24"/>
        </w:rPr>
        <w:t xml:space="preserve"> как часть коммуникативных универсальных учебных действий:</w:t>
      </w:r>
    </w:p>
    <w:p w14:paraId="40F92BFA"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понимать и использовать преимущества командной и индивидуальной работы;</w:t>
      </w:r>
    </w:p>
    <w:p w14:paraId="3218E47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14:paraId="0002AB57"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173DBDC"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оценивать качество вклада своего и каждого участника команды в общий результат по разработанным критериям;</w:t>
      </w:r>
    </w:p>
    <w:p w14:paraId="54C643B0"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предлагать новые проекты, оценивать идеи с позиции новизны, оригинальности, практической значимости; </w:t>
      </w:r>
    </w:p>
    <w:p w14:paraId="551FAA86"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lastRenderedPageBreak/>
        <w:t>осуществлять позитивное стратегическое поведение в различных ситуациях; проявлять творчество и воображение, быть инициативным.</w:t>
      </w:r>
    </w:p>
    <w:p w14:paraId="3ADDBF0E" w14:textId="77777777" w:rsidR="00BA3DFF" w:rsidRPr="00566F3E" w:rsidRDefault="00BA3DFF" w:rsidP="00BA3DFF">
      <w:pPr>
        <w:ind w:left="120"/>
        <w:rPr>
          <w:sz w:val="24"/>
          <w:szCs w:val="24"/>
        </w:rPr>
      </w:pPr>
      <w:bookmarkStart w:id="20" w:name="_Toc137510621"/>
      <w:bookmarkEnd w:id="20"/>
    </w:p>
    <w:p w14:paraId="67F756E6" w14:textId="77777777" w:rsidR="00BA3DFF" w:rsidRPr="00566F3E" w:rsidRDefault="00BA3DFF" w:rsidP="00BA3DFF">
      <w:pPr>
        <w:spacing w:line="264" w:lineRule="auto"/>
        <w:ind w:left="120"/>
        <w:rPr>
          <w:sz w:val="24"/>
          <w:szCs w:val="24"/>
        </w:rPr>
      </w:pPr>
    </w:p>
    <w:p w14:paraId="16CD9517" w14:textId="77777777" w:rsidR="00BA3DFF" w:rsidRPr="00566F3E" w:rsidRDefault="00BA3DFF" w:rsidP="00BA3DFF">
      <w:pPr>
        <w:spacing w:line="264" w:lineRule="auto"/>
        <w:ind w:left="120"/>
        <w:rPr>
          <w:sz w:val="24"/>
          <w:szCs w:val="24"/>
        </w:rPr>
      </w:pPr>
      <w:r w:rsidRPr="00566F3E">
        <w:rPr>
          <w:rFonts w:ascii="Times New Roman" w:hAnsi="Times New Roman"/>
          <w:b/>
          <w:color w:val="000000"/>
          <w:sz w:val="24"/>
          <w:szCs w:val="24"/>
        </w:rPr>
        <w:t>ПРЕДМЕТНЫЕ РЕЗУЛЬТАТЫ</w:t>
      </w:r>
    </w:p>
    <w:p w14:paraId="67DD5D88" w14:textId="77777777" w:rsidR="00BA3DFF" w:rsidRPr="00566F3E" w:rsidRDefault="00BA3DFF" w:rsidP="00BA3DFF">
      <w:pPr>
        <w:spacing w:line="264" w:lineRule="auto"/>
        <w:ind w:left="120"/>
        <w:rPr>
          <w:sz w:val="24"/>
          <w:szCs w:val="24"/>
        </w:rPr>
      </w:pPr>
      <w:r w:rsidRPr="00566F3E">
        <w:rPr>
          <w:rFonts w:ascii="Times New Roman" w:hAnsi="Times New Roman"/>
          <w:color w:val="000000"/>
          <w:sz w:val="24"/>
          <w:szCs w:val="24"/>
        </w:rPr>
        <w:t xml:space="preserve">К концу обучения </w:t>
      </w:r>
      <w:r w:rsidRPr="00566F3E">
        <w:rPr>
          <w:rFonts w:ascii="Times New Roman" w:hAnsi="Times New Roman"/>
          <w:b/>
          <w:i/>
          <w:color w:val="000000"/>
          <w:sz w:val="24"/>
          <w:szCs w:val="24"/>
        </w:rPr>
        <w:t>в 10 классе</w:t>
      </w:r>
      <w:r w:rsidRPr="00566F3E">
        <w:rPr>
          <w:rFonts w:ascii="Times New Roman" w:hAnsi="Times New Roman"/>
          <w:color w:val="000000"/>
          <w:sz w:val="24"/>
          <w:szCs w:val="24"/>
        </w:rPr>
        <w:t xml:space="preserve"> обучающийся получит следующие предметные результаты по отдельным темам программы по физической культуре.</w:t>
      </w:r>
    </w:p>
    <w:p w14:paraId="325A23DE" w14:textId="77777777" w:rsidR="00BA3DFF" w:rsidRPr="00566F3E" w:rsidRDefault="00BA3DFF" w:rsidP="00BA3DFF">
      <w:pPr>
        <w:spacing w:line="264" w:lineRule="auto"/>
        <w:ind w:firstLine="600"/>
        <w:rPr>
          <w:sz w:val="24"/>
          <w:szCs w:val="24"/>
        </w:rPr>
      </w:pPr>
      <w:r w:rsidRPr="00566F3E">
        <w:rPr>
          <w:rFonts w:ascii="Times New Roman" w:hAnsi="Times New Roman"/>
          <w:b/>
          <w:i/>
          <w:color w:val="000000"/>
          <w:sz w:val="24"/>
          <w:szCs w:val="24"/>
        </w:rPr>
        <w:t xml:space="preserve">Раздел «Знания о физической культуре»: </w:t>
      </w:r>
    </w:p>
    <w:p w14:paraId="471EBFFC"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01B7F334"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08F9BE67"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700A24D9" w14:textId="77777777" w:rsidR="00BA3DFF" w:rsidRPr="00566F3E" w:rsidRDefault="00BA3DFF" w:rsidP="00BA3DFF">
      <w:pPr>
        <w:spacing w:line="264" w:lineRule="auto"/>
        <w:ind w:firstLine="600"/>
        <w:rPr>
          <w:sz w:val="24"/>
          <w:szCs w:val="24"/>
        </w:rPr>
      </w:pPr>
      <w:r w:rsidRPr="00566F3E">
        <w:rPr>
          <w:rFonts w:ascii="Times New Roman" w:hAnsi="Times New Roman"/>
          <w:b/>
          <w:i/>
          <w:color w:val="000000"/>
          <w:sz w:val="24"/>
          <w:szCs w:val="24"/>
        </w:rPr>
        <w:t>Раздел «Организация самостоятельных занятий»:</w:t>
      </w:r>
    </w:p>
    <w:p w14:paraId="503488D7"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0A727FF1"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65A3003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394D0D23" w14:textId="77777777" w:rsidR="00BA3DFF" w:rsidRPr="00566F3E" w:rsidRDefault="00BA3DFF" w:rsidP="00BA3DFF">
      <w:pPr>
        <w:spacing w:line="264" w:lineRule="auto"/>
        <w:ind w:firstLine="600"/>
        <w:rPr>
          <w:sz w:val="24"/>
          <w:szCs w:val="24"/>
        </w:rPr>
      </w:pPr>
      <w:r w:rsidRPr="00566F3E">
        <w:rPr>
          <w:rFonts w:ascii="Times New Roman" w:hAnsi="Times New Roman"/>
          <w:b/>
          <w:i/>
          <w:color w:val="000000"/>
          <w:sz w:val="24"/>
          <w:szCs w:val="24"/>
        </w:rPr>
        <w:t>Раздел «Физическое совершенствование»:</w:t>
      </w:r>
    </w:p>
    <w:p w14:paraId="5BFDBD8C"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305D88CA"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0F557A90"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выполнять упражнения общефизической подготовки, использовать их в планировании кондиционной тренировки;</w:t>
      </w:r>
    </w:p>
    <w:p w14:paraId="5D4B9D3C"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38DBE61B"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67177572" w14:textId="77777777" w:rsidR="00BA3DFF" w:rsidRPr="00566F3E" w:rsidRDefault="00BA3DFF" w:rsidP="00BA3DFF">
      <w:pPr>
        <w:spacing w:line="264" w:lineRule="auto"/>
        <w:ind w:left="120"/>
        <w:rPr>
          <w:sz w:val="24"/>
          <w:szCs w:val="24"/>
        </w:rPr>
      </w:pPr>
    </w:p>
    <w:p w14:paraId="0A0175E0" w14:textId="77777777" w:rsidR="00BA3DFF" w:rsidRPr="00566F3E" w:rsidRDefault="00BA3DFF" w:rsidP="00BA3DFF">
      <w:pPr>
        <w:spacing w:line="264" w:lineRule="auto"/>
        <w:ind w:left="120"/>
        <w:rPr>
          <w:sz w:val="24"/>
          <w:szCs w:val="24"/>
        </w:rPr>
      </w:pPr>
      <w:r w:rsidRPr="00566F3E">
        <w:rPr>
          <w:rFonts w:ascii="Times New Roman" w:hAnsi="Times New Roman"/>
          <w:color w:val="000000"/>
          <w:sz w:val="24"/>
          <w:szCs w:val="24"/>
        </w:rPr>
        <w:t xml:space="preserve">К концу обучения </w:t>
      </w:r>
      <w:r w:rsidRPr="00566F3E">
        <w:rPr>
          <w:rFonts w:ascii="Times New Roman" w:hAnsi="Times New Roman"/>
          <w:b/>
          <w:i/>
          <w:color w:val="000000"/>
          <w:sz w:val="24"/>
          <w:szCs w:val="24"/>
        </w:rPr>
        <w:t>в 11 классе</w:t>
      </w:r>
      <w:r w:rsidRPr="00566F3E">
        <w:rPr>
          <w:rFonts w:ascii="Times New Roman" w:hAnsi="Times New Roman"/>
          <w:color w:val="000000"/>
          <w:sz w:val="24"/>
          <w:szCs w:val="24"/>
        </w:rPr>
        <w:t xml:space="preserve"> обучающийся получит следующие предметные результаты по отдельным темам программы по физической культуре:</w:t>
      </w:r>
    </w:p>
    <w:p w14:paraId="7513D595" w14:textId="77777777" w:rsidR="00BA3DFF" w:rsidRPr="00566F3E" w:rsidRDefault="00BA3DFF" w:rsidP="00BA3DFF">
      <w:pPr>
        <w:spacing w:line="264" w:lineRule="auto"/>
        <w:ind w:firstLine="600"/>
        <w:rPr>
          <w:sz w:val="24"/>
          <w:szCs w:val="24"/>
        </w:rPr>
      </w:pPr>
      <w:r w:rsidRPr="00566F3E">
        <w:rPr>
          <w:rFonts w:ascii="Times New Roman" w:hAnsi="Times New Roman"/>
          <w:b/>
          <w:i/>
          <w:color w:val="000000"/>
          <w:sz w:val="24"/>
          <w:szCs w:val="24"/>
        </w:rPr>
        <w:t xml:space="preserve">Раздел «Знания о физической культуре»: </w:t>
      </w:r>
    </w:p>
    <w:p w14:paraId="14F5B2B6"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30D5B414"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lastRenderedPageBreak/>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116A3371"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3244372A" w14:textId="77777777" w:rsidR="00BA3DFF" w:rsidRPr="00566F3E" w:rsidRDefault="00BA3DFF" w:rsidP="00BA3DFF">
      <w:pPr>
        <w:spacing w:line="264" w:lineRule="auto"/>
        <w:ind w:firstLine="600"/>
        <w:rPr>
          <w:sz w:val="24"/>
          <w:szCs w:val="24"/>
        </w:rPr>
      </w:pPr>
      <w:r w:rsidRPr="00566F3E">
        <w:rPr>
          <w:rFonts w:ascii="Times New Roman" w:hAnsi="Times New Roman"/>
          <w:b/>
          <w:i/>
          <w:color w:val="000000"/>
          <w:sz w:val="24"/>
          <w:szCs w:val="24"/>
        </w:rPr>
        <w:t>Раздел «Организация самостоятельных занятий»:</w:t>
      </w:r>
    </w:p>
    <w:p w14:paraId="7E051A2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24CA1AF9"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78798836"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696B83F0" w14:textId="77777777" w:rsidR="00BA3DFF" w:rsidRPr="00566F3E" w:rsidRDefault="00BA3DFF" w:rsidP="00BA3DFF">
      <w:pPr>
        <w:spacing w:line="264" w:lineRule="auto"/>
        <w:ind w:firstLine="600"/>
        <w:rPr>
          <w:sz w:val="24"/>
          <w:szCs w:val="24"/>
        </w:rPr>
      </w:pPr>
      <w:r w:rsidRPr="00566F3E">
        <w:rPr>
          <w:rFonts w:ascii="Times New Roman" w:hAnsi="Times New Roman"/>
          <w:b/>
          <w:i/>
          <w:color w:val="000000"/>
          <w:sz w:val="24"/>
          <w:szCs w:val="24"/>
        </w:rPr>
        <w:t>Раздел «Физическое совершенствование»:</w:t>
      </w:r>
    </w:p>
    <w:p w14:paraId="5CB185FF"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216E727D"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252AD9A3"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демонстрировать технику приёмов и защитных действий из атлетических единоборств, выполнять их во взаимодействии с партнёром;</w:t>
      </w:r>
    </w:p>
    <w:p w14:paraId="77EC0CD7"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35B59103" w14:textId="77777777" w:rsidR="00BA3DFF" w:rsidRPr="00566F3E" w:rsidRDefault="00BA3DFF" w:rsidP="00BA3DFF">
      <w:pPr>
        <w:spacing w:line="264" w:lineRule="auto"/>
        <w:ind w:firstLine="600"/>
        <w:rPr>
          <w:sz w:val="24"/>
          <w:szCs w:val="24"/>
        </w:rPr>
      </w:pPr>
      <w:r w:rsidRPr="00566F3E">
        <w:rPr>
          <w:rFonts w:ascii="Times New Roman" w:hAnsi="Times New Roman"/>
          <w:color w:val="000000"/>
          <w:sz w:val="24"/>
          <w:szCs w:val="24"/>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1188F224" w14:textId="77777777" w:rsidR="002C27F0" w:rsidRPr="00566F3E" w:rsidRDefault="002C27F0" w:rsidP="002C27F0">
      <w:pPr>
        <w:keepNext/>
        <w:keepLines/>
        <w:widowControl w:val="0"/>
        <w:ind w:firstLine="708"/>
        <w:outlineLvl w:val="0"/>
        <w:rPr>
          <w:rFonts w:ascii="Times New Roman" w:eastAsia="Times New Roman" w:hAnsi="Times New Roman" w:cs="Times New Roman"/>
          <w:b/>
          <w:sz w:val="24"/>
          <w:szCs w:val="24"/>
        </w:rPr>
      </w:pPr>
      <w:r w:rsidRPr="00566F3E">
        <w:rPr>
          <w:rFonts w:ascii="Times New Roman" w:eastAsia="SchoolBookSanPin" w:hAnsi="Times New Roman" w:cs="Times New Roman"/>
          <w:b/>
          <w:sz w:val="24"/>
          <w:szCs w:val="24"/>
        </w:rPr>
        <w:t>Федеральная рабочая программа по учебному предмету «</w:t>
      </w:r>
      <w:r w:rsidRPr="00566F3E">
        <w:rPr>
          <w:rFonts w:ascii="Times New Roman" w:eastAsia="SchoolBookSanPin" w:hAnsi="Times New Roman" w:cs="Times New Roman"/>
          <w:b/>
          <w:position w:val="1"/>
          <w:sz w:val="24"/>
          <w:szCs w:val="24"/>
        </w:rPr>
        <w:t>Основы безопасности жизнедеятельности</w:t>
      </w:r>
      <w:r w:rsidRPr="00566F3E">
        <w:rPr>
          <w:rFonts w:ascii="Times New Roman" w:eastAsia="SchoolBookSanPin" w:hAnsi="Times New Roman" w:cs="Times New Roman"/>
          <w:b/>
          <w:sz w:val="24"/>
          <w:szCs w:val="24"/>
        </w:rPr>
        <w:t>» (базовый уровень).</w:t>
      </w:r>
      <w:r w:rsidRPr="00566F3E">
        <w:rPr>
          <w:rFonts w:ascii="Times New Roman" w:eastAsia="Times New Roman" w:hAnsi="Times New Roman" w:cs="Times New Roman"/>
          <w:b/>
          <w:sz w:val="24"/>
          <w:szCs w:val="24"/>
        </w:rPr>
        <w:t xml:space="preserve"> </w:t>
      </w:r>
    </w:p>
    <w:p w14:paraId="4DBDFE95" w14:textId="77777777" w:rsidR="002C27F0" w:rsidRPr="00566F3E" w:rsidRDefault="002C27F0" w:rsidP="002C27F0">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Федеральная рабочая программа по учебному предмету «</w:t>
      </w:r>
      <w:r w:rsidRPr="00566F3E">
        <w:rPr>
          <w:rFonts w:ascii="Times New Roman" w:eastAsia="SchoolBookSanPin" w:hAnsi="Times New Roman" w:cs="Times New Roman"/>
          <w:position w:val="1"/>
          <w:sz w:val="24"/>
          <w:szCs w:val="24"/>
        </w:rPr>
        <w:t>Основы безопасности жизнедеятельности</w:t>
      </w:r>
      <w:r w:rsidRPr="00566F3E">
        <w:rPr>
          <w:rFonts w:ascii="Times New Roman" w:eastAsia="SchoolBookSanPin" w:hAnsi="Times New Roman" w:cs="Times New Roman"/>
          <w:sz w:val="24"/>
          <w:szCs w:val="24"/>
        </w:rPr>
        <w:t>»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14:paraId="0CDC7A1E" w14:textId="77777777" w:rsidR="002C27F0" w:rsidRPr="00566F3E" w:rsidRDefault="002C27F0" w:rsidP="002C27F0">
      <w:pPr>
        <w:widowControl w:val="0"/>
        <w:spacing w:line="350"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Пояснительная записка.</w:t>
      </w:r>
    </w:p>
    <w:p w14:paraId="0145782A" w14:textId="77777777" w:rsidR="002C27F0" w:rsidRPr="00566F3E" w:rsidRDefault="002C27F0" w:rsidP="002C27F0">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Программа по ОБЖ разработана на основе </w:t>
      </w:r>
      <w:r w:rsidRPr="00566F3E">
        <w:rPr>
          <w:rFonts w:ascii="Times New Roman" w:eastAsia="Calibri" w:hAnsi="Times New Roman" w:cs="Times New Roman"/>
          <w:sz w:val="24"/>
          <w:szCs w:val="24"/>
        </w:rPr>
        <w:t>требований к результатам освоения основной образовательной программы среднего общего образования, представленных в ФГОС СОО</w:t>
      </w:r>
      <w:r w:rsidRPr="00566F3E">
        <w:rPr>
          <w:rFonts w:ascii="Times New Roman" w:eastAsia="SchoolBookSanPin" w:hAnsi="Times New Roman" w:cs="Times New Roman"/>
          <w:sz w:val="24"/>
          <w:szCs w:val="24"/>
        </w:rPr>
        <w:t xml:space="preserve">,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611F9DA0" w14:textId="77777777" w:rsidR="002C27F0" w:rsidRPr="00566F3E" w:rsidRDefault="002C27F0" w:rsidP="002C27F0">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Программа по ОБЖ позволит учителю построить освоение содержания в логике </w:t>
      </w:r>
      <w:r w:rsidRPr="00566F3E">
        <w:rPr>
          <w:rFonts w:ascii="Times New Roman" w:eastAsia="SchoolBookSanPin" w:hAnsi="Times New Roman" w:cs="Times New Roman"/>
          <w:sz w:val="24"/>
          <w:szCs w:val="24"/>
        </w:rPr>
        <w:lastRenderedPageBreak/>
        <w:t>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14EEF013"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2D7CCBE4" w14:textId="77777777" w:rsidR="002C27F0" w:rsidRPr="00566F3E" w:rsidRDefault="002C27F0" w:rsidP="002C27F0">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Программа по ОБЖ </w:t>
      </w:r>
      <w:r w:rsidRPr="00566F3E">
        <w:rPr>
          <w:rFonts w:ascii="Times New Roman" w:eastAsia="SchoolBookSanPin" w:hAnsi="Times New Roman" w:cs="Times New Roman"/>
          <w:position w:val="1"/>
          <w:sz w:val="24"/>
          <w:szCs w:val="24"/>
        </w:rPr>
        <w:t>обеспечивает:</w:t>
      </w:r>
    </w:p>
    <w:p w14:paraId="27A6AC24"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4026B167"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27708B78"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23A34646"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подготовку выпускников к решению актуальных практических задач безопасности жизнедеятельности в повседневной жизни.</w:t>
      </w:r>
    </w:p>
    <w:p w14:paraId="49CBB070"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sz w:val="24"/>
          <w:szCs w:val="24"/>
        </w:rPr>
        <w:t xml:space="preserve">В программе по ОБЖ содержание учебного предмета ОБЖ </w:t>
      </w:r>
      <w:r w:rsidRPr="00566F3E">
        <w:rPr>
          <w:rFonts w:ascii="Times New Roman" w:eastAsia="SchoolBookSanPin" w:hAnsi="Times New Roman" w:cs="Times New Roman"/>
          <w:position w:val="1"/>
          <w:sz w:val="24"/>
          <w:szCs w:val="24"/>
        </w:rPr>
        <w:t>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14:paraId="263C9DB1"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Вариант 1.</w:t>
      </w:r>
    </w:p>
    <w:p w14:paraId="7E7A6371"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Модуль № 1. «Основы комплексной безопасности».</w:t>
      </w:r>
    </w:p>
    <w:p w14:paraId="3845E594"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 xml:space="preserve">Модуль № 2. «Основы обороны государства». </w:t>
      </w:r>
    </w:p>
    <w:p w14:paraId="6C853E99"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Модуль № 3. «Военно-профессиональная деятельность».</w:t>
      </w:r>
    </w:p>
    <w:p w14:paraId="4EBF59A2"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Модуль № 4. «Защита населения Российской Федерации от опасных и чрезвычайных ситуаций».</w:t>
      </w:r>
    </w:p>
    <w:p w14:paraId="1DDE84FA"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Модуль № 5. «Безопасность в природной среде и экологическая безопасность».</w:t>
      </w:r>
    </w:p>
    <w:p w14:paraId="7CA03E96"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Модуль № 6. «Основы противодействия экстремизму и терроризму».</w:t>
      </w:r>
    </w:p>
    <w:p w14:paraId="2A8E038B"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Модуль № 7. «Основы здорового образа жизни».</w:t>
      </w:r>
    </w:p>
    <w:p w14:paraId="252AB980"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lastRenderedPageBreak/>
        <w:t>Модуль № 8. «Основы медицинских знаний и оказание первой помощи».</w:t>
      </w:r>
    </w:p>
    <w:p w14:paraId="731B1A58"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Модуль № 9. «Элементы начальной военной подготовки».</w:t>
      </w:r>
    </w:p>
    <w:p w14:paraId="71CEA0AB"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Вариант 2.</w:t>
      </w:r>
    </w:p>
    <w:p w14:paraId="1EF6C652"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Модуль № 1 «Культура безопасности жизнедеятельности в современном обществе».</w:t>
      </w:r>
    </w:p>
    <w:p w14:paraId="7C22F78D"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Модуль № 2 «Безопасность в быту».</w:t>
      </w:r>
    </w:p>
    <w:p w14:paraId="647FCC2A"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Модуль № 3 «Безопасность на транспорте».</w:t>
      </w:r>
    </w:p>
    <w:p w14:paraId="15C84F7C"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Модуль № 4 «Безопасность в общественных местах».</w:t>
      </w:r>
    </w:p>
    <w:p w14:paraId="409E14EC"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Модуль № 5 «Безопасность в природной среде».</w:t>
      </w:r>
    </w:p>
    <w:p w14:paraId="0B958983"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Модуль № 6 «Здоровье и как его сохранить. Основы медицинских знаний».</w:t>
      </w:r>
    </w:p>
    <w:p w14:paraId="02C93006"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Модуль № 7 «Безопасность в социуме».</w:t>
      </w:r>
    </w:p>
    <w:p w14:paraId="7B4409F4"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Модуль № 8 «Безопасность в информационном пространстве».</w:t>
      </w:r>
    </w:p>
    <w:p w14:paraId="7C3EC32F"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Модуль № 9 «Основы противодействия экстремизму и терроризму».</w:t>
      </w:r>
    </w:p>
    <w:p w14:paraId="0ED2E86D"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Модуль № 10 «Взаимодействие личности, общества и государства в обеспечении безопасности жизни и здоровья населения».</w:t>
      </w:r>
    </w:p>
    <w:p w14:paraId="4C2B44EF"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33006C87" w14:textId="77777777" w:rsidR="002C27F0" w:rsidRPr="00566F3E" w:rsidRDefault="002C27F0" w:rsidP="002C27F0">
      <w:pPr>
        <w:widowControl w:val="0"/>
        <w:spacing w:line="350" w:lineRule="auto"/>
        <w:rPr>
          <w:rFonts w:ascii="Times New Roman" w:eastAsia="SchoolBookSanPin" w:hAnsi="Times New Roman" w:cs="Times New Roman"/>
          <w:position w:val="1"/>
          <w:sz w:val="24"/>
          <w:szCs w:val="24"/>
        </w:rPr>
      </w:pPr>
      <w:r w:rsidRPr="00566F3E">
        <w:rPr>
          <w:rFonts w:ascii="Times New Roman" w:eastAsia="SchoolBookSanPin" w:hAnsi="Times New Roman" w:cs="Times New Roman"/>
          <w:position w:val="1"/>
          <w:sz w:val="24"/>
          <w:szCs w:val="24"/>
        </w:rPr>
        <w:t>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32503981" w14:textId="77777777" w:rsidR="002C27F0" w:rsidRPr="00566F3E" w:rsidRDefault="002C27F0" w:rsidP="002C27F0">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4ABAE81F" w14:textId="77777777" w:rsidR="002C27F0" w:rsidRPr="00566F3E" w:rsidRDefault="002C27F0" w:rsidP="002C27F0">
      <w:pPr>
        <w:widowControl w:val="0"/>
        <w:spacing w:line="35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Актуальность совершенствования учебно-методического обеспечения образовательного </w:t>
      </w:r>
      <w:r w:rsidRPr="00566F3E">
        <w:rPr>
          <w:rFonts w:ascii="Times New Roman" w:eastAsia="SchoolBookSanPin" w:hAnsi="Times New Roman" w:cs="Times New Roman"/>
          <w:sz w:val="24"/>
          <w:szCs w:val="24"/>
        </w:rPr>
        <w:lastRenderedPageBreak/>
        <w:t>процесса по ОБЖ определяется системообразующими документами в области безопасности: Стратегией национальной безопасности Российской Федерации</w:t>
      </w:r>
      <w:r w:rsidRPr="00566F3E">
        <w:rPr>
          <w:rFonts w:ascii="Calibri" w:eastAsia="Calibri" w:hAnsi="Calibri" w:cs="Times New Roman"/>
          <w:sz w:val="24"/>
          <w:szCs w:val="24"/>
          <w:vertAlign w:val="superscript"/>
        </w:rPr>
        <w:footnoteReference w:id="1"/>
      </w:r>
      <w:r w:rsidRPr="00566F3E">
        <w:rPr>
          <w:rFonts w:ascii="Times New Roman" w:eastAsia="SchoolBookSanPin" w:hAnsi="Times New Roman" w:cs="Times New Roman"/>
          <w:sz w:val="24"/>
          <w:szCs w:val="24"/>
        </w:rPr>
        <w:t>, Национальными целями развития Российской Федерации на период до 2030 года</w:t>
      </w:r>
      <w:r w:rsidRPr="00566F3E">
        <w:rPr>
          <w:rFonts w:ascii="Calibri" w:eastAsia="Calibri" w:hAnsi="Calibri" w:cs="Times New Roman"/>
          <w:sz w:val="24"/>
          <w:szCs w:val="24"/>
          <w:vertAlign w:val="superscript"/>
        </w:rPr>
        <w:footnoteReference w:id="2"/>
      </w:r>
      <w:r w:rsidRPr="00566F3E">
        <w:rPr>
          <w:rFonts w:ascii="Times New Roman" w:eastAsia="SchoolBookSanPin" w:hAnsi="Times New Roman" w:cs="Times New Roman"/>
          <w:sz w:val="24"/>
          <w:szCs w:val="24"/>
        </w:rPr>
        <w:t>, Государственной программой Российской Федерации «Развитие образования».</w:t>
      </w:r>
    </w:p>
    <w:p w14:paraId="7F67DA6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14:paraId="4E33A0C0"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14:paraId="2DAACA15"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0C17436D"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73825E1F"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способность применять принципы и правила безопасного поведения в повседневной </w:t>
      </w:r>
      <w:r w:rsidRPr="00566F3E">
        <w:rPr>
          <w:rFonts w:ascii="Times New Roman" w:eastAsia="SchoolBookSanPin" w:hAnsi="Times New Roman" w:cs="Times New Roman"/>
          <w:sz w:val="24"/>
          <w:szCs w:val="24"/>
        </w:rPr>
        <w:lastRenderedPageBreak/>
        <w:t>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6B61CDEF"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222641A3"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30B0CEC7"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14:paraId="09F9637D" w14:textId="77777777" w:rsidR="002C27F0" w:rsidRPr="00566F3E" w:rsidRDefault="002C27F0" w:rsidP="002C27F0">
      <w:pPr>
        <w:widowControl w:val="0"/>
        <w:rPr>
          <w:rFonts w:ascii="Times New Roman" w:eastAsia="OfficinaSansBoldITC" w:hAnsi="Times New Roman" w:cs="Times New Roman"/>
          <w:position w:val="1"/>
          <w:sz w:val="24"/>
          <w:szCs w:val="24"/>
        </w:rPr>
      </w:pPr>
      <w:r w:rsidRPr="00566F3E">
        <w:rPr>
          <w:rFonts w:ascii="Times New Roman" w:eastAsia="OfficinaSansBoldITC" w:hAnsi="Times New Roman" w:cs="Times New Roman"/>
          <w:sz w:val="24"/>
          <w:szCs w:val="24"/>
        </w:rPr>
        <w:t>Содержание обучения</w:t>
      </w:r>
      <w:r w:rsidRPr="00566F3E">
        <w:rPr>
          <w:rFonts w:ascii="Times New Roman" w:eastAsia="OfficinaSansBoldITC" w:hAnsi="Times New Roman" w:cs="Times New Roman"/>
          <w:position w:val="1"/>
          <w:sz w:val="24"/>
          <w:szCs w:val="24"/>
        </w:rPr>
        <w:t xml:space="preserve">. </w:t>
      </w:r>
    </w:p>
    <w:p w14:paraId="3F6A78EB"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Вариант № 1.</w:t>
      </w:r>
    </w:p>
    <w:p w14:paraId="72ADA64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Модуль № 1. «Основы комплексной безопасности».</w:t>
      </w:r>
    </w:p>
    <w:p w14:paraId="0AD13356"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Культура безопасности жизнедеятельности в современном обществе.</w:t>
      </w:r>
    </w:p>
    <w:p w14:paraId="16AB249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3EA8619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Личностный фактор в обеспечении безопасности жизнедеятельности населения в стране. </w:t>
      </w:r>
    </w:p>
    <w:p w14:paraId="5CB5C848"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Общие правила безопасности жизнедеятельности.</w:t>
      </w:r>
    </w:p>
    <w:p w14:paraId="44D162D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2FC9FFD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Явные и скрытые опасности современных развлечений молодёжи. </w:t>
      </w:r>
      <w:proofErr w:type="spellStart"/>
      <w:r w:rsidRPr="00566F3E">
        <w:rPr>
          <w:rFonts w:ascii="Times New Roman" w:eastAsia="OfficinaSansBoldITC" w:hAnsi="Times New Roman" w:cs="Times New Roman"/>
          <w:sz w:val="24"/>
          <w:szCs w:val="24"/>
        </w:rPr>
        <w:t>Зацепинг</w:t>
      </w:r>
      <w:proofErr w:type="spellEnd"/>
      <w:r w:rsidRPr="00566F3E">
        <w:rPr>
          <w:rFonts w:ascii="Times New Roman" w:eastAsia="OfficinaSansBoldITC" w:hAnsi="Times New Roman" w:cs="Times New Roman"/>
          <w:sz w:val="24"/>
          <w:szCs w:val="24"/>
        </w:rPr>
        <w:t xml:space="preserve">. Административная ответственность за занятия </w:t>
      </w:r>
      <w:proofErr w:type="spellStart"/>
      <w:r w:rsidRPr="00566F3E">
        <w:rPr>
          <w:rFonts w:ascii="Times New Roman" w:eastAsia="OfficinaSansBoldITC" w:hAnsi="Times New Roman" w:cs="Times New Roman"/>
          <w:sz w:val="24"/>
          <w:szCs w:val="24"/>
        </w:rPr>
        <w:t>зацепингом</w:t>
      </w:r>
      <w:proofErr w:type="spellEnd"/>
      <w:r w:rsidRPr="00566F3E">
        <w:rPr>
          <w:rFonts w:ascii="Times New Roman" w:eastAsia="OfficinaSansBoldITC" w:hAnsi="Times New Roman" w:cs="Times New Roman"/>
          <w:sz w:val="24"/>
          <w:szCs w:val="24"/>
        </w:rPr>
        <w:t xml:space="preserve"> и </w:t>
      </w:r>
      <w:proofErr w:type="spellStart"/>
      <w:r w:rsidRPr="00566F3E">
        <w:rPr>
          <w:rFonts w:ascii="Times New Roman" w:eastAsia="OfficinaSansBoldITC" w:hAnsi="Times New Roman" w:cs="Times New Roman"/>
          <w:sz w:val="24"/>
          <w:szCs w:val="24"/>
        </w:rPr>
        <w:t>руфингом</w:t>
      </w:r>
      <w:proofErr w:type="spellEnd"/>
      <w:r w:rsidRPr="00566F3E">
        <w:rPr>
          <w:rFonts w:ascii="Times New Roman" w:eastAsia="OfficinaSansBoldITC" w:hAnsi="Times New Roman" w:cs="Times New Roman"/>
          <w:sz w:val="24"/>
          <w:szCs w:val="24"/>
        </w:rPr>
        <w:t xml:space="preserve">. </w:t>
      </w:r>
      <w:proofErr w:type="spellStart"/>
      <w:r w:rsidRPr="00566F3E">
        <w:rPr>
          <w:rFonts w:ascii="Times New Roman" w:eastAsia="OfficinaSansBoldITC" w:hAnsi="Times New Roman" w:cs="Times New Roman"/>
          <w:sz w:val="24"/>
          <w:szCs w:val="24"/>
        </w:rPr>
        <w:t>Диггерство</w:t>
      </w:r>
      <w:proofErr w:type="spellEnd"/>
      <w:r w:rsidRPr="00566F3E">
        <w:rPr>
          <w:rFonts w:ascii="Times New Roman" w:eastAsia="OfficinaSansBoldITC" w:hAnsi="Times New Roman" w:cs="Times New Roman"/>
          <w:sz w:val="24"/>
          <w:szCs w:val="24"/>
        </w:rPr>
        <w:t xml:space="preserve"> и его опасности. Ответственность за </w:t>
      </w:r>
      <w:proofErr w:type="spellStart"/>
      <w:r w:rsidRPr="00566F3E">
        <w:rPr>
          <w:rFonts w:ascii="Times New Roman" w:eastAsia="OfficinaSansBoldITC" w:hAnsi="Times New Roman" w:cs="Times New Roman"/>
          <w:sz w:val="24"/>
          <w:szCs w:val="24"/>
        </w:rPr>
        <w:t>диггерство</w:t>
      </w:r>
      <w:proofErr w:type="spellEnd"/>
      <w:r w:rsidRPr="00566F3E">
        <w:rPr>
          <w:rFonts w:ascii="Times New Roman" w:eastAsia="OfficinaSansBoldITC" w:hAnsi="Times New Roman" w:cs="Times New Roman"/>
          <w:sz w:val="24"/>
          <w:szCs w:val="24"/>
        </w:rPr>
        <w:t>. Паркур. Селфи. Основные меры безопасности для паркура и селфи. Флешмоб. Ответственность за участие в флешмобе, носящем антиобщественный характер.</w:t>
      </w:r>
    </w:p>
    <w:p w14:paraId="7369A3B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Как не стать жертвой информационной войны.</w:t>
      </w:r>
    </w:p>
    <w:p w14:paraId="36BB7D6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Безопасность на транспорте. Порядок действий при дорожно-транспортных </w:t>
      </w:r>
      <w:r w:rsidRPr="00566F3E">
        <w:rPr>
          <w:rFonts w:ascii="Times New Roman" w:eastAsia="OfficinaSansBoldITC" w:hAnsi="Times New Roman" w:cs="Times New Roman"/>
          <w:sz w:val="24"/>
          <w:szCs w:val="24"/>
        </w:rPr>
        <w:lastRenderedPageBreak/>
        <w:t>происшествиях разного характера (при отсутствии пострадавших; с одним или несколькими пострадавшими; при опасности возгорания).</w:t>
      </w:r>
    </w:p>
    <w:p w14:paraId="51C78A80"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Обязанности участников дорожного движения. Правила дорожного движения для пешеходов, пассажиров, водителей.</w:t>
      </w:r>
    </w:p>
    <w:p w14:paraId="6F192A6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337CFD26"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Безопасное поведение на различных видах транспорта.</w:t>
      </w:r>
    </w:p>
    <w:p w14:paraId="5D087026" w14:textId="77777777" w:rsidR="002C27F0" w:rsidRPr="00566F3E" w:rsidRDefault="002C27F0" w:rsidP="002C27F0">
      <w:pPr>
        <w:widowControl w:val="0"/>
        <w:rPr>
          <w:rFonts w:ascii="Times New Roman" w:eastAsia="OfficinaSansBoldITC" w:hAnsi="Times New Roman" w:cs="Times New Roman"/>
          <w:sz w:val="24"/>
          <w:szCs w:val="24"/>
        </w:rPr>
      </w:pPr>
      <w:proofErr w:type="spellStart"/>
      <w:r w:rsidRPr="00566F3E">
        <w:rPr>
          <w:rFonts w:ascii="Times New Roman" w:eastAsia="OfficinaSansBoldITC" w:hAnsi="Times New Roman" w:cs="Times New Roman"/>
          <w:sz w:val="24"/>
          <w:szCs w:val="24"/>
        </w:rPr>
        <w:t>Электросамокат</w:t>
      </w:r>
      <w:proofErr w:type="spellEnd"/>
      <w:r w:rsidRPr="00566F3E">
        <w:rPr>
          <w:rFonts w:ascii="Times New Roman" w:eastAsia="OfficinaSansBoldITC" w:hAnsi="Times New Roman" w:cs="Times New Roman"/>
          <w:sz w:val="24"/>
          <w:szCs w:val="24"/>
        </w:rPr>
        <w:t xml:space="preserve">. </w:t>
      </w:r>
      <w:proofErr w:type="spellStart"/>
      <w:r w:rsidRPr="00566F3E">
        <w:rPr>
          <w:rFonts w:ascii="Times New Roman" w:eastAsia="OfficinaSansBoldITC" w:hAnsi="Times New Roman" w:cs="Times New Roman"/>
          <w:sz w:val="24"/>
          <w:szCs w:val="24"/>
        </w:rPr>
        <w:t>Питбайк</w:t>
      </w:r>
      <w:proofErr w:type="spellEnd"/>
      <w:r w:rsidRPr="00566F3E">
        <w:rPr>
          <w:rFonts w:ascii="Times New Roman" w:eastAsia="OfficinaSansBoldITC" w:hAnsi="Times New Roman" w:cs="Times New Roman"/>
          <w:sz w:val="24"/>
          <w:szCs w:val="24"/>
        </w:rPr>
        <w:t xml:space="preserve">. </w:t>
      </w:r>
      <w:proofErr w:type="spellStart"/>
      <w:r w:rsidRPr="00566F3E">
        <w:rPr>
          <w:rFonts w:ascii="Times New Roman" w:eastAsia="OfficinaSansBoldITC" w:hAnsi="Times New Roman" w:cs="Times New Roman"/>
          <w:sz w:val="24"/>
          <w:szCs w:val="24"/>
        </w:rPr>
        <w:t>Моноколесо</w:t>
      </w:r>
      <w:proofErr w:type="spellEnd"/>
      <w:r w:rsidRPr="00566F3E">
        <w:rPr>
          <w:rFonts w:ascii="Times New Roman" w:eastAsia="OfficinaSansBoldITC" w:hAnsi="Times New Roman" w:cs="Times New Roman"/>
          <w:sz w:val="24"/>
          <w:szCs w:val="24"/>
        </w:rPr>
        <w:t xml:space="preserve">. Сегвей. </w:t>
      </w:r>
      <w:proofErr w:type="spellStart"/>
      <w:r w:rsidRPr="00566F3E">
        <w:rPr>
          <w:rFonts w:ascii="Times New Roman" w:eastAsia="OfficinaSansBoldITC" w:hAnsi="Times New Roman" w:cs="Times New Roman"/>
          <w:sz w:val="24"/>
          <w:szCs w:val="24"/>
        </w:rPr>
        <w:t>Гироскутер</w:t>
      </w:r>
      <w:proofErr w:type="spellEnd"/>
      <w:r w:rsidRPr="00566F3E">
        <w:rPr>
          <w:rFonts w:ascii="Times New Roman" w:eastAsia="OfficinaSansBoldITC" w:hAnsi="Times New Roman" w:cs="Times New Roman"/>
          <w:sz w:val="24"/>
          <w:szCs w:val="24"/>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27C33760"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073021F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5C949EA8"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4C977244"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14:paraId="69076F5F"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5D487317"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3F74228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655E7C52"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Порядок действий при попадании в опасную ситуацию. Порядок действий в случаях, </w:t>
      </w:r>
      <w:r w:rsidRPr="00566F3E">
        <w:rPr>
          <w:rFonts w:ascii="Times New Roman" w:eastAsia="OfficinaSansBoldITC" w:hAnsi="Times New Roman" w:cs="Times New Roman"/>
          <w:sz w:val="24"/>
          <w:szCs w:val="24"/>
        </w:rPr>
        <w:lastRenderedPageBreak/>
        <w:t>когда потерялся человек.</w:t>
      </w:r>
    </w:p>
    <w:p w14:paraId="74D454B7"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566F3E">
        <w:rPr>
          <w:rFonts w:ascii="Times New Roman" w:eastAsia="OfficinaSansBoldITC" w:hAnsi="Times New Roman" w:cs="Times New Roman"/>
          <w:sz w:val="24"/>
          <w:szCs w:val="24"/>
        </w:rPr>
        <w:t>буллингу</w:t>
      </w:r>
      <w:proofErr w:type="spellEnd"/>
      <w:r w:rsidRPr="00566F3E">
        <w:rPr>
          <w:rFonts w:ascii="Times New Roman" w:eastAsia="OfficinaSansBoldITC" w:hAnsi="Times New Roman" w:cs="Times New Roman"/>
          <w:sz w:val="24"/>
          <w:szCs w:val="24"/>
        </w:rPr>
        <w:t xml:space="preserve"> и проявлению насилия.</w:t>
      </w:r>
    </w:p>
    <w:p w14:paraId="10C2E526"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Модуль № 2. «Основы обороны государства». </w:t>
      </w:r>
    </w:p>
    <w:p w14:paraId="1FDD8F3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11CCE5F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7C9FD1A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1A3BF7F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09A3E2F2"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Дни воинской славы (победные дни) России. Памятные даты России.</w:t>
      </w:r>
    </w:p>
    <w:p w14:paraId="6F462432"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70E77A8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7B54DB04"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01633566"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w:t>
      </w:r>
      <w:r w:rsidRPr="00566F3E">
        <w:rPr>
          <w:rFonts w:ascii="Times New Roman" w:eastAsia="OfficinaSansBoldITC" w:hAnsi="Times New Roman" w:cs="Times New Roman"/>
          <w:sz w:val="24"/>
          <w:szCs w:val="24"/>
        </w:rPr>
        <w:lastRenderedPageBreak/>
        <w:t>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560430CB"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Модуль № 3. «Военно-профессиональная деятельность».</w:t>
      </w:r>
    </w:p>
    <w:p w14:paraId="79D0B210"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564BFEB5"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Организация подготовки офицерских кадров для Вооружённых Сил Российской Федерации, МВД России, ФСБ России, МЧС России.</w:t>
      </w:r>
    </w:p>
    <w:p w14:paraId="3C773900"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44D28745"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5B9C4CD6"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Ритуал подъёма и спуска Государственного флага Российской Федерации. Вручение воинской части государственной награды.</w:t>
      </w:r>
    </w:p>
    <w:p w14:paraId="163CA7BA"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2FFB5952"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Модуль № 4. «Защита населения Российской Федерации от опасных и чрезвычайных ситуаций».</w:t>
      </w:r>
    </w:p>
    <w:p w14:paraId="589E74F5"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51F9B07F"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72F4DBA4"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369B04CF"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Общероссийская комплексная система информирования и оповещения населения в </w:t>
      </w:r>
      <w:r w:rsidRPr="00566F3E">
        <w:rPr>
          <w:rFonts w:ascii="Times New Roman" w:eastAsia="OfficinaSansBoldITC" w:hAnsi="Times New Roman" w:cs="Times New Roman"/>
          <w:sz w:val="24"/>
          <w:szCs w:val="24"/>
        </w:rPr>
        <w:lastRenderedPageBreak/>
        <w:t>местах массового пребывания людей (ОКСИОН). Цель и задачи ОКСИОН. Режимы функционирования ОКСИОН.</w:t>
      </w:r>
    </w:p>
    <w:p w14:paraId="7414582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4B85EF8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14:paraId="6C424270"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44FBB85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07DB28E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Модуль № 5. «Безопасность в природной среде и экологическая безопасность».</w:t>
      </w:r>
    </w:p>
    <w:p w14:paraId="7DBC530B"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14:paraId="3CCAD13F"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4BCA284A"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257886E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w:t>
      </w:r>
      <w:proofErr w:type="spellStart"/>
      <w:r w:rsidRPr="00566F3E">
        <w:rPr>
          <w:rFonts w:ascii="Times New Roman" w:eastAsia="OfficinaSansBoldITC" w:hAnsi="Times New Roman" w:cs="Times New Roman"/>
          <w:sz w:val="24"/>
          <w:szCs w:val="24"/>
        </w:rPr>
        <w:t>нитратомеры</w:t>
      </w:r>
      <w:proofErr w:type="spellEnd"/>
      <w:r w:rsidRPr="00566F3E">
        <w:rPr>
          <w:rFonts w:ascii="Times New Roman" w:eastAsia="OfficinaSansBoldITC" w:hAnsi="Times New Roman" w:cs="Times New Roman"/>
          <w:sz w:val="24"/>
          <w:szCs w:val="24"/>
        </w:rPr>
        <w:t>.</w:t>
      </w:r>
    </w:p>
    <w:p w14:paraId="1BDB6A70"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4B8F1876"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Модуль № 6. «Основы противодействия экстремизму и терроризму».</w:t>
      </w:r>
    </w:p>
    <w:p w14:paraId="4BAA558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Разновидности экстремистской деятельности. Внешние и внутренние экстремистские угрозы.</w:t>
      </w:r>
    </w:p>
    <w:p w14:paraId="60A04D7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00C8F998"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391BFF8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0225D60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00917C08"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684FE11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5B7A8025"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0592E7E8"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6FD7684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35C93494"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Модуль № 7. «Основы здорового образа жизни».</w:t>
      </w:r>
    </w:p>
    <w:p w14:paraId="02F2ED1B"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3C7EE865"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14:paraId="6BA63E6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63B448AF"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165550FF"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6210FDEF"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40EA959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Модуль № 8. «Основы медицинских знаний и оказание первой помощи».</w:t>
      </w:r>
    </w:p>
    <w:p w14:paraId="027A6F12"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Освоение основ медицинских знаний.</w:t>
      </w:r>
    </w:p>
    <w:p w14:paraId="2E03C082"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60FD133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67D63915"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w:t>
      </w:r>
      <w:r w:rsidRPr="00566F3E">
        <w:rPr>
          <w:rFonts w:ascii="Times New Roman" w:eastAsia="OfficinaSansBoldITC" w:hAnsi="Times New Roman" w:cs="Times New Roman"/>
          <w:sz w:val="24"/>
          <w:szCs w:val="24"/>
        </w:rPr>
        <w:lastRenderedPageBreak/>
        <w:t>эпидемии. Пандемия новой коронавирусной инфекции СOVID-19. Правила профилактики коронавируса.</w:t>
      </w:r>
    </w:p>
    <w:p w14:paraId="2058C54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0894144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33DB7E9A"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0694AF5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11185F5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Составы аптечек для оказания первой помощи в различных условиях.</w:t>
      </w:r>
    </w:p>
    <w:p w14:paraId="6F0DB32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Правила и способы переноски (транспортировки) пострадавших.</w:t>
      </w:r>
    </w:p>
    <w:p w14:paraId="7B9E4A8F"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Модуль № 9. «Элементы начальной военной подготовки».</w:t>
      </w:r>
    </w:p>
    <w:p w14:paraId="029F521B"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351D768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4659E786"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0213EA88"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Способы передвижения в бою при действиях в пешем порядке. </w:t>
      </w:r>
    </w:p>
    <w:p w14:paraId="511917A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566F3E">
        <w:rPr>
          <w:rFonts w:ascii="Times New Roman" w:eastAsia="OfficinaSansBoldITC" w:hAnsi="Times New Roman" w:cs="Times New Roman"/>
          <w:sz w:val="24"/>
          <w:szCs w:val="24"/>
        </w:rPr>
        <w:t>оттаскивания</w:t>
      </w:r>
      <w:proofErr w:type="spellEnd"/>
      <w:r w:rsidRPr="00566F3E">
        <w:rPr>
          <w:rFonts w:ascii="Times New Roman" w:eastAsia="OfficinaSansBoldITC" w:hAnsi="Times New Roman" w:cs="Times New Roman"/>
          <w:sz w:val="24"/>
          <w:szCs w:val="24"/>
        </w:rPr>
        <w:t xml:space="preserve"> раненых с поля боя.</w:t>
      </w:r>
    </w:p>
    <w:p w14:paraId="4AAC6C7B"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14:paraId="53CA983A"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Вариант № 2.</w:t>
      </w:r>
    </w:p>
    <w:p w14:paraId="1E3ED857"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Модуль № 1 «Культура безопасности жизнедеятельности в современном обществе».</w:t>
      </w:r>
    </w:p>
    <w:p w14:paraId="6BFE5154"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Объяснять смысл понятия «культура безопасности». Характеризовать значение культуры безопасности для жизни человека, государства, общества.</w:t>
      </w:r>
    </w:p>
    <w:p w14:paraId="1682E78C"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Объяснять смысл и соотносить понятия «опасность», «безопасность», «риск» (угроза), «опасная ситуация», «экстремальная ситуация», «чрезвычайная ситуация».</w:t>
      </w:r>
    </w:p>
    <w:p w14:paraId="36F9AC38"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представления об уровнях взаимодействия человека и окружающей среды. Приводить примеры.</w:t>
      </w:r>
    </w:p>
    <w:p w14:paraId="2350A95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представление об уровнях решения задачи обеспечения безопасности, приводить примеры.</w:t>
      </w:r>
    </w:p>
    <w:p w14:paraId="687CABD8"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Раскрывать смысл понятия «безопасное поведение». Иметь представление о понятии «</w:t>
      </w:r>
      <w:proofErr w:type="spellStart"/>
      <w:r w:rsidRPr="00566F3E">
        <w:rPr>
          <w:rFonts w:ascii="Times New Roman" w:eastAsia="OfficinaSansBoldITC" w:hAnsi="Times New Roman" w:cs="Times New Roman"/>
          <w:sz w:val="24"/>
          <w:szCs w:val="24"/>
        </w:rPr>
        <w:t>виктимное</w:t>
      </w:r>
      <w:proofErr w:type="spellEnd"/>
      <w:r w:rsidRPr="00566F3E">
        <w:rPr>
          <w:rFonts w:ascii="Times New Roman" w:eastAsia="OfficinaSansBoldITC" w:hAnsi="Times New Roman" w:cs="Times New Roman"/>
          <w:sz w:val="24"/>
          <w:szCs w:val="24"/>
        </w:rPr>
        <w:t xml:space="preserve"> поведение». Приводить примеры.</w:t>
      </w:r>
    </w:p>
    <w:p w14:paraId="11D95D6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и применять общие правила безопасного поведения.</w:t>
      </w:r>
    </w:p>
    <w:p w14:paraId="5AE018E5"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14:paraId="6227EE0B"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Сформировать представление о безопасном поведении как о неотъемлемой части жизни современного человека и общества.</w:t>
      </w:r>
    </w:p>
    <w:p w14:paraId="30E40892"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Модуль № 2 «Безопасность в быту».</w:t>
      </w:r>
    </w:p>
    <w:p w14:paraId="37298415"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Классифицировать и характеризовать источники опасности в быту.</w:t>
      </w:r>
    </w:p>
    <w:p w14:paraId="4EBCF890"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общие правила безопасного поведения, владеть ими в бытовых ситуациях.</w:t>
      </w:r>
    </w:p>
    <w:p w14:paraId="42988B7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представление о защите прав потребителя, в том числе при совершении покупок в Интернете.</w:t>
      </w:r>
    </w:p>
    <w:p w14:paraId="712B6EA8"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Безопасно действовать в различных бытовых ситуациях. Знать порядок действий при возникновении опасных ситуаций в быту.</w:t>
      </w:r>
    </w:p>
    <w:p w14:paraId="2A410ABC"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порядок оказания первой помощи при ушибах, переломах, кровотечениях.</w:t>
      </w:r>
    </w:p>
    <w:p w14:paraId="1C4590C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правила вызова экстренных служб, порядок взаимодействия с экстренными службами.</w:t>
      </w:r>
    </w:p>
    <w:p w14:paraId="33CF40B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правила обращения с электрическими и газовыми приборами.</w:t>
      </w:r>
    </w:p>
    <w:p w14:paraId="30F35978"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представления о возможных последствиях электротравмы. Знать порядок проведения сердечно-легочной реанимации.</w:t>
      </w:r>
    </w:p>
    <w:p w14:paraId="02BC1D06"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представления о современных системах извещения и пожаротушения в жилых помещениях.</w:t>
      </w:r>
    </w:p>
    <w:p w14:paraId="05B22D26"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Соблюдать правила пожарной безопасности в быту. Знать порядок действий при угрозе или возникновении пожара.</w:t>
      </w:r>
    </w:p>
    <w:p w14:paraId="1F7AC69A"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порядок оказания первой помощи при химических и термических ожогах.</w:t>
      </w:r>
    </w:p>
    <w:p w14:paraId="4421CA77"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Иметь представление о нормативах прибытия пожарных в городах и сельской местности, </w:t>
      </w:r>
      <w:r w:rsidRPr="00566F3E">
        <w:rPr>
          <w:rFonts w:ascii="Times New Roman" w:eastAsia="OfficinaSansBoldITC" w:hAnsi="Times New Roman" w:cs="Times New Roman"/>
          <w:sz w:val="24"/>
          <w:szCs w:val="24"/>
        </w:rPr>
        <w:lastRenderedPageBreak/>
        <w:t>правилах действий пожарных расчётов.</w:t>
      </w:r>
    </w:p>
    <w:p w14:paraId="5F612197"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Характеризовать права, обязанности и ответственность граждан в области пожарной безопасности.</w:t>
      </w:r>
    </w:p>
    <w:p w14:paraId="2C5284A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14:paraId="74B802F6"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Распознавать ситуации криминального характера. Знать меры профилактики и порядок действий в ситуациях криминального характера.</w:t>
      </w:r>
    </w:p>
    <w:p w14:paraId="525680B7"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правила поведения при коммунальной аварии, порядок вызова аварийных служб и взаимодействия с ними.</w:t>
      </w:r>
    </w:p>
    <w:p w14:paraId="5B94D54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Модуль № 3 «Безопасность на транспорте».</w:t>
      </w:r>
    </w:p>
    <w:p w14:paraId="77C7EF98"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Характеризовать опасности на различных видах транспорта.</w:t>
      </w:r>
    </w:p>
    <w:p w14:paraId="4C3F8764"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14:paraId="3C39D3D5"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Приводить примеры взаимосвязи безопасности водителя и пассажира.</w:t>
      </w:r>
    </w:p>
    <w:p w14:paraId="1180575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представления о знаниях и навыках, необходимых водителю автомобиля.</w:t>
      </w:r>
    </w:p>
    <w:p w14:paraId="03A2761A"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0A99755A"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3C37B01F"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3F6C7878"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3F5659F4"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6EC5AE9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Модуль № 4 «Безопасность в общественных местах».</w:t>
      </w:r>
    </w:p>
    <w:p w14:paraId="30C8E074"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Характеризовать источники опасности в общественных местах.</w:t>
      </w:r>
    </w:p>
    <w:p w14:paraId="2557A220"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14:paraId="2DF3734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Соблюдать правила безопасного поведения в общественных местах.</w:t>
      </w:r>
    </w:p>
    <w:p w14:paraId="6F993EFB"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порядок действий при попадании в толпу, давку.</w:t>
      </w:r>
    </w:p>
    <w:p w14:paraId="6512102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Соблюдать правила поведения при проявлении агрессии.</w:t>
      </w:r>
    </w:p>
    <w:p w14:paraId="0101A007"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порядок действий при криминальной опасности.</w:t>
      </w:r>
    </w:p>
    <w:p w14:paraId="3664DE72"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порядок действий в случаях, когда потерялся человек.</w:t>
      </w:r>
    </w:p>
    <w:p w14:paraId="56B69434"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14:paraId="35607D90"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порядок действий при угрозе обрушения зданий или отдельных конструкций.</w:t>
      </w:r>
    </w:p>
    <w:p w14:paraId="51BDBBA7"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порядок действий при угрозе совершения террористического акта.</w:t>
      </w:r>
    </w:p>
    <w:p w14:paraId="76D4D44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Модуль № 5 «Безопасность в природной среде».</w:t>
      </w:r>
    </w:p>
    <w:p w14:paraId="5DE1779F"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Характеризовать основные источники опасности в природной среде.</w:t>
      </w:r>
    </w:p>
    <w:p w14:paraId="2DB6ED1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и соблюдать правила безопасного поведения на природе (в лесу; в горах; на водоёмах).</w:t>
      </w:r>
    </w:p>
    <w:p w14:paraId="5DB2A5DB"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представление о способах ориентирования на местности, традиционных и современных средствах навигации.</w:t>
      </w:r>
    </w:p>
    <w:p w14:paraId="2991B13B"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Знать порядок действий в случаях, когда человек потерялся в природной среде. </w:t>
      </w:r>
    </w:p>
    <w:p w14:paraId="5548E2C6"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способы подачи сигнала о помощи.</w:t>
      </w:r>
    </w:p>
    <w:p w14:paraId="6830A490"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14:paraId="2D2611F6"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приёмы оказания первой помощи при перегреве, переохлаждении, отморожении.</w:t>
      </w:r>
    </w:p>
    <w:p w14:paraId="288BE88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общие правила поведения при чрезвычайных ситуациях природного характера.</w:t>
      </w:r>
    </w:p>
    <w:p w14:paraId="1A654F6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о причинах возникновения природных пожаров.</w:t>
      </w:r>
    </w:p>
    <w:p w14:paraId="3BA4D925"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Характеризовать роль человека в возникновении и предупреждении природных пожаров. Приводить примеры.</w:t>
      </w:r>
    </w:p>
    <w:p w14:paraId="3E2B4465"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Иметь представление о мероприятиях по борьбе с природными пожарами, возможных последствиях и способах их смягчения. </w:t>
      </w:r>
    </w:p>
    <w:p w14:paraId="1CEBBC5F"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14:paraId="1AA64EA6"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порядок действий при чрезвычайных ситуациях геологического характера.</w:t>
      </w:r>
    </w:p>
    <w:p w14:paraId="7923EA60"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Иметь представление о возможностях прогнозирования, предупреждения, смягчения </w:t>
      </w:r>
      <w:r w:rsidRPr="00566F3E">
        <w:rPr>
          <w:rFonts w:ascii="Times New Roman" w:eastAsia="OfficinaSansBoldITC" w:hAnsi="Times New Roman" w:cs="Times New Roman"/>
          <w:sz w:val="24"/>
          <w:szCs w:val="24"/>
        </w:rPr>
        <w:lastRenderedPageBreak/>
        <w:t>последствий и последствиях чрезвычайных ситуаций гидрологического характера. Приводить примеры.</w:t>
      </w:r>
    </w:p>
    <w:p w14:paraId="71E36E4A"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порядок действий при чрезвычайных ситуациях гидрологического характера.</w:t>
      </w:r>
    </w:p>
    <w:p w14:paraId="3D0B122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14:paraId="6CC54DF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порядок действий при чрезвычайных ситуациях метеорологического характера.</w:t>
      </w:r>
    </w:p>
    <w:p w14:paraId="684C1195"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Объяснять смысл понятия «экология». Характеризовать влияние деятельности человека на экологию.</w:t>
      </w:r>
    </w:p>
    <w:p w14:paraId="494B64DC"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Сформировать бережное отношение к природе. </w:t>
      </w:r>
    </w:p>
    <w:p w14:paraId="6C691CB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Разумно пользоваться природными богатствами.</w:t>
      </w:r>
    </w:p>
    <w:p w14:paraId="177EAB2A"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Модуль № 6 «Здоровье и как его сохранить. Основы медицинских знаний».</w:t>
      </w:r>
    </w:p>
    <w:p w14:paraId="71791D48"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Объяснять смысл понятий «здоровье», «охрана здоровья», «здоровый образ жизни», «лечение», «профилактика».</w:t>
      </w:r>
    </w:p>
    <w:p w14:paraId="4E6547B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факторы, влияющие на здоровье человека и составляющие здорового образа жизни.</w:t>
      </w:r>
    </w:p>
    <w:p w14:paraId="1E7E3624"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14:paraId="6AEFCF0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Объяснять смысл понятия «вакцинация». Иметь представление о механизме действия вакцины.</w:t>
      </w:r>
    </w:p>
    <w:p w14:paraId="0CE72CF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14:paraId="1BB4FAB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14:paraId="09020E8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Классифицировать чрезвычайные ситуации биолого-социального характера. Приводить примеры.</w:t>
      </w:r>
    </w:p>
    <w:p w14:paraId="2EF4FE2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Иметь представления о самых распространённых неинфекционных заболеваниях. </w:t>
      </w:r>
    </w:p>
    <w:p w14:paraId="07C80514"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14:paraId="1F7785F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Раскрывать роль образа жизни в профилактике неинфекционных заболеваний.</w:t>
      </w:r>
    </w:p>
    <w:p w14:paraId="475C1DD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Раскрывать роль диспансеризации для профилактики неинфекционных заболеваний.</w:t>
      </w:r>
    </w:p>
    <w:p w14:paraId="33F0ABC6"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14:paraId="32FAA465"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14:paraId="54818BE2"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представление о важности раннего выявления психических расстройств, роли инклюзивной среды.</w:t>
      </w:r>
    </w:p>
    <w:p w14:paraId="08E04B1A"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Сформировать доброжелательное отношение к людям с особенностями психического развития.</w:t>
      </w:r>
    </w:p>
    <w:p w14:paraId="1FADCA70"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14:paraId="693BE1AF"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Сформировать негативное отношение к употреблению алкоголя и наркотиков.</w:t>
      </w:r>
    </w:p>
    <w:p w14:paraId="394DDCDA"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и применять способы сохранения психического здоровья.</w:t>
      </w:r>
    </w:p>
    <w:p w14:paraId="7B1E6EB5"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критерии, когда необходима помощь специалиста.</w:t>
      </w:r>
    </w:p>
    <w:p w14:paraId="598A1BF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Характеризовать и соотносить понятия «первая помощь» и «скорая медицинская помощь».</w:t>
      </w:r>
    </w:p>
    <w:p w14:paraId="225F1F68"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Знать состояния, при которых оказывается первая помощь, мероприятия первой помощи, алгоритм первой помощи. </w:t>
      </w:r>
    </w:p>
    <w:p w14:paraId="3644A25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14:paraId="02158B80"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Модуль № 7 «Безопасность в социуме».</w:t>
      </w:r>
    </w:p>
    <w:p w14:paraId="0F956C7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Объяснять смысл понятий «общение», «социальная группа», «большая группа», «малая группа». </w:t>
      </w:r>
    </w:p>
    <w:p w14:paraId="726DF4B4"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Знать принципы и показатели эффективного межличностного общения и общения в группе. </w:t>
      </w:r>
    </w:p>
    <w:p w14:paraId="7F51A36F"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14:paraId="79F7D7E0"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14:paraId="3421A4A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Характеризовать опасные проявления конфликтов. Знать способы разрешения межличностных конфликтов, способы противодействия </w:t>
      </w:r>
      <w:proofErr w:type="spellStart"/>
      <w:r w:rsidRPr="00566F3E">
        <w:rPr>
          <w:rFonts w:ascii="Times New Roman" w:eastAsia="OfficinaSansBoldITC" w:hAnsi="Times New Roman" w:cs="Times New Roman"/>
          <w:sz w:val="24"/>
          <w:szCs w:val="24"/>
        </w:rPr>
        <w:t>буллингу</w:t>
      </w:r>
      <w:proofErr w:type="spellEnd"/>
      <w:r w:rsidRPr="00566F3E">
        <w:rPr>
          <w:rFonts w:ascii="Times New Roman" w:eastAsia="OfficinaSansBoldITC" w:hAnsi="Times New Roman" w:cs="Times New Roman"/>
          <w:sz w:val="24"/>
          <w:szCs w:val="24"/>
        </w:rPr>
        <w:t xml:space="preserve"> и проявлению насилия.</w:t>
      </w:r>
    </w:p>
    <w:p w14:paraId="09B5C93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Сформировать негативное отношение к опасным проявлениям конфликтов.</w:t>
      </w:r>
    </w:p>
    <w:p w14:paraId="1DF5588A"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w:t>
      </w:r>
      <w:r w:rsidRPr="00566F3E">
        <w:rPr>
          <w:rFonts w:ascii="Times New Roman" w:eastAsia="OfficinaSansBoldITC" w:hAnsi="Times New Roman" w:cs="Times New Roman"/>
          <w:sz w:val="24"/>
          <w:szCs w:val="24"/>
        </w:rPr>
        <w:lastRenderedPageBreak/>
        <w:t>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14:paraId="68526EE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Уметь распознавать манипулятивные компоненты в мошеннических криминалистических схемах.</w:t>
      </w:r>
    </w:p>
    <w:p w14:paraId="3D74E29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14:paraId="48268D4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Уметь отличать конструктивные способы психологического воздействия от деструктивных форм.</w:t>
      </w:r>
    </w:p>
    <w:p w14:paraId="0A07D53C"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14:paraId="698C27DA"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Модуль № 8 «Безопасность в информационном пространстве».</w:t>
      </w:r>
    </w:p>
    <w:p w14:paraId="40E1B3DB"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Характеризовать смысл понятий «цифровая среда», «цифровой след». </w:t>
      </w:r>
    </w:p>
    <w:p w14:paraId="2DBDB45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Раскрывать сущность и приводить примеры положительного и отрицательного влияния цифровой среды на жизнь человека.</w:t>
      </w:r>
    </w:p>
    <w:p w14:paraId="61BC815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признаки, осознавать опасность цифровой зависимости.</w:t>
      </w:r>
    </w:p>
    <w:p w14:paraId="17BBAE1F"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Характеризовать основные риски цифровой среды.</w:t>
      </w:r>
    </w:p>
    <w:p w14:paraId="16138CD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представление об основных правах человека в цифровой среде.</w:t>
      </w:r>
    </w:p>
    <w:p w14:paraId="070FDD92"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и соблюдать правила безопасного поведения в цифровой среде.</w:t>
      </w:r>
    </w:p>
    <w:p w14:paraId="06B3D10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основные виды вредоносного программного обеспечения, принципы работы. Характеризовать признаки мошенничества в цифровой среде.</w:t>
      </w:r>
    </w:p>
    <w:p w14:paraId="3B65D83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и применять правила безопасного использования электронных устройств и программного обеспечения, правила защиты от мошенников.</w:t>
      </w:r>
    </w:p>
    <w:p w14:paraId="4D24D9C6"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Характеризовать основные поведенческие риски в цифровой среде.</w:t>
      </w:r>
    </w:p>
    <w:p w14:paraId="19C35D52"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Осознавать опасность сетевой травли. Знать правила противостояния травле в цифровой среде и профилактические меры.</w:t>
      </w:r>
    </w:p>
    <w:p w14:paraId="76DFC4D7"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14:paraId="018F52D6"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и соблюдать правила безопасной коммуникации в цифровой среде.</w:t>
      </w:r>
    </w:p>
    <w:p w14:paraId="7269906A"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Объяснять смысл понятия «достоверность информации». Знать критерии проверки достоверности информации.</w:t>
      </w:r>
    </w:p>
    <w:p w14:paraId="56D626F2"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Объяснять смысл понятия «информационный пузырь». Знать основные признаки манипуляции сознанием и пропаганды.</w:t>
      </w:r>
    </w:p>
    <w:p w14:paraId="70A101A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Объяснять смысл понятия «фейк». Иметь представление о целях создания и распространения фейков в цифровой среде, их основных видах.</w:t>
      </w:r>
    </w:p>
    <w:p w14:paraId="6BC87705"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правила и основные инструменты распознавания фейковых текстов и изображений.</w:t>
      </w:r>
    </w:p>
    <w:p w14:paraId="048AECA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14:paraId="60A4D964"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Модуль № 9 «Основы противодействия экстремизму и терроризму»</w:t>
      </w:r>
    </w:p>
    <w:p w14:paraId="2F34C9AA"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Объяснять смысл понятий «терроризм» и «экстремизм», их взаимосвязь. Приводить примеры экстремистской и террористической деятельности.</w:t>
      </w:r>
    </w:p>
    <w:p w14:paraId="17294DA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Характеризовать влияние экстремизма и терроризма на жизнь государства и общества.</w:t>
      </w:r>
    </w:p>
    <w:p w14:paraId="26950A2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Сформировать нетерпимое отношение к проявлениям экстремизма и терроризма.</w:t>
      </w:r>
    </w:p>
    <w:p w14:paraId="3EB2ADF7"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Распознавать признаки вовлечения в экстремистскую и террористическую деятельность, знать способы противодействия.</w:t>
      </w:r>
    </w:p>
    <w:p w14:paraId="67C8C0FB"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порядок действий при объявлении различных уровней террористической направленности.</w:t>
      </w:r>
    </w:p>
    <w:p w14:paraId="1BA05EB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14:paraId="725F2E4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Объяснять цели, задачи, принципы противодействия экстремизму.</w:t>
      </w:r>
    </w:p>
    <w:p w14:paraId="488068A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Объяснять цели, задачи, принципы противодействия терроризму. Знать структуру общегосударственной системы противодействия терроризму.</w:t>
      </w:r>
    </w:p>
    <w:p w14:paraId="013B0A4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Модуль № 10 «Взаимодействие личности, общества и государства в обеспечении безопасности жизни и здоровья населения».</w:t>
      </w:r>
    </w:p>
    <w:p w14:paraId="5105660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роль обороны страны для мирного социально-экономического развития Российской Федерации.</w:t>
      </w:r>
    </w:p>
    <w:p w14:paraId="57283BD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Характеризовать роль Вооружённых Сил Российской Федерации в обороне страны, борьбе с международным терроризмом. Приводить примеры.</w:t>
      </w:r>
    </w:p>
    <w:p w14:paraId="3D8D755C"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представление о современном облике Вооружённых Сил Российской Федерации.</w:t>
      </w:r>
    </w:p>
    <w:p w14:paraId="76DC2FB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Объяснять смысл понятий «воинская обязанность» и «военная служба». </w:t>
      </w:r>
    </w:p>
    <w:p w14:paraId="781FBC3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начальные знания в области обороны, основ военной службы.</w:t>
      </w:r>
    </w:p>
    <w:p w14:paraId="7484C5D3"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14:paraId="24A617E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представления о классификации чрезвычайных ситуаций.</w:t>
      </w:r>
    </w:p>
    <w:p w14:paraId="12EEDFB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Характеризовать принципы организации Единой системы предупреждения и ликвидации </w:t>
      </w:r>
      <w:r w:rsidRPr="00566F3E">
        <w:rPr>
          <w:rFonts w:ascii="Times New Roman" w:eastAsia="OfficinaSansBoldITC" w:hAnsi="Times New Roman" w:cs="Times New Roman"/>
          <w:sz w:val="24"/>
          <w:szCs w:val="24"/>
        </w:rPr>
        <w:lastRenderedPageBreak/>
        <w:t>чрезвычайных ситуаций (РСЧС).</w:t>
      </w:r>
    </w:p>
    <w:p w14:paraId="710851AE"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представление о задачах РСЧС. Приводить примеры.</w:t>
      </w:r>
    </w:p>
    <w:p w14:paraId="67326BE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права и обязанности граждан в области защиты от чрезвычайных ситуаций.</w:t>
      </w:r>
    </w:p>
    <w:p w14:paraId="146197B1"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Иметь представление о правовой основе обеспечения национальной безопасности.</w:t>
      </w:r>
    </w:p>
    <w:p w14:paraId="7F052BED"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Знать принципы обеспечения национальной безопасности.</w:t>
      </w:r>
    </w:p>
    <w:p w14:paraId="04732002"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Характеризовать роль реализации национальных приоритетов в обеспечении безопасности.</w:t>
      </w:r>
    </w:p>
    <w:p w14:paraId="4F9F9869" w14:textId="77777777" w:rsidR="002C27F0" w:rsidRPr="00566F3E" w:rsidRDefault="002C27F0" w:rsidP="002C27F0">
      <w:pPr>
        <w:widowControl w:val="0"/>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Объяснять роль личности, общества, государства в реализации национальных приоритетов, приводить примеры.</w:t>
      </w:r>
    </w:p>
    <w:p w14:paraId="38A6CA03" w14:textId="77777777" w:rsidR="002C27F0" w:rsidRPr="00566F3E" w:rsidRDefault="002C27F0" w:rsidP="002C27F0">
      <w:pPr>
        <w:widowControl w:val="0"/>
        <w:spacing w:line="346" w:lineRule="auto"/>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Планируемые результаты освоения программы ОБЖ.</w:t>
      </w:r>
    </w:p>
    <w:p w14:paraId="71A0B512"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3D4F6787"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2A4386C7"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Личностные результаты изучения ОБЖ включают:</w:t>
      </w:r>
    </w:p>
    <w:p w14:paraId="7B9646DF"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position w:val="1"/>
          <w:sz w:val="24"/>
          <w:szCs w:val="24"/>
        </w:rPr>
        <w:t>1) гражданское воспитание:</w:t>
      </w:r>
    </w:p>
    <w:p w14:paraId="4F29DD42"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141A1DBF"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48F3EA06"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5065C684"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6B7D83BA"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готовность к взаимодействию с обществом и государством в обеспечении безопасности жизни и здоровья населения;</w:t>
      </w:r>
    </w:p>
    <w:p w14:paraId="4933653D"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53BFB9F0"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position w:val="1"/>
          <w:sz w:val="24"/>
          <w:szCs w:val="24"/>
        </w:rPr>
        <w:t>2) патриотическое воспитание:</w:t>
      </w:r>
    </w:p>
    <w:p w14:paraId="7D4D11C9"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10B057EA"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58296447"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46F8E171"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position w:val="1"/>
          <w:sz w:val="24"/>
          <w:szCs w:val="24"/>
        </w:rPr>
        <w:t>3) духовно-нравственное воспитание:</w:t>
      </w:r>
    </w:p>
    <w:p w14:paraId="54ED8A3C"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осознание духовных ценностей российского народа и российского воинства;</w:t>
      </w:r>
    </w:p>
    <w:p w14:paraId="37DD0600"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353BFE8D"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59A124D0"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566F3E">
        <w:rPr>
          <w:rFonts w:ascii="Times New Roman" w:eastAsia="OfficinaSansBoldITC" w:hAnsi="Times New Roman" w:cs="Times New Roman"/>
          <w:sz w:val="24"/>
          <w:szCs w:val="24"/>
        </w:rPr>
        <w:t>волонтёрства</w:t>
      </w:r>
      <w:proofErr w:type="spellEnd"/>
      <w:r w:rsidRPr="00566F3E">
        <w:rPr>
          <w:rFonts w:ascii="Times New Roman" w:eastAsia="OfficinaSansBoldITC" w:hAnsi="Times New Roman" w:cs="Times New Roman"/>
          <w:sz w:val="24"/>
          <w:szCs w:val="24"/>
        </w:rPr>
        <w:t xml:space="preserve"> и добровольчества;</w:t>
      </w:r>
    </w:p>
    <w:p w14:paraId="160E253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position w:val="1"/>
          <w:sz w:val="24"/>
          <w:szCs w:val="24"/>
        </w:rPr>
        <w:t>4) эстетическое воспитание:</w:t>
      </w:r>
    </w:p>
    <w:p w14:paraId="37B781A8"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эстетическое отношение к миру в сочетании с культурой безопасности жизнедеятельности;</w:t>
      </w:r>
    </w:p>
    <w:p w14:paraId="15F5E479"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понимание взаимозависимости успешности и полноценного развития и безопасного поведения в повседневной жизни;</w:t>
      </w:r>
    </w:p>
    <w:p w14:paraId="154AB2A7"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position w:val="1"/>
          <w:sz w:val="24"/>
          <w:szCs w:val="24"/>
        </w:rPr>
        <w:t>5) ценности научного познания:</w:t>
      </w:r>
    </w:p>
    <w:p w14:paraId="6DB46916"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w:t>
      </w:r>
      <w:r w:rsidRPr="00566F3E">
        <w:rPr>
          <w:rFonts w:ascii="Times New Roman" w:eastAsia="OfficinaSansBoldITC" w:hAnsi="Times New Roman" w:cs="Times New Roman"/>
          <w:sz w:val="24"/>
          <w:szCs w:val="24"/>
        </w:rPr>
        <w:lastRenderedPageBreak/>
        <w:t>научных, общественных, гуманитарных областях знаний, современной концепции культуры безопасности жизнедеятельности;</w:t>
      </w:r>
    </w:p>
    <w:p w14:paraId="3D306894"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0528CBB6"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091BC5B6"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position w:val="1"/>
          <w:sz w:val="24"/>
          <w:szCs w:val="24"/>
        </w:rPr>
        <w:t>6) физическое воспитание:</w:t>
      </w:r>
    </w:p>
    <w:p w14:paraId="097C7A43"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осознание ценности жизни, сформированность ответственного отношения к своему здоровью и здоровью окружающих;</w:t>
      </w:r>
    </w:p>
    <w:p w14:paraId="076B1716"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знание приёмов оказания первой помощи и готовность применять их в случае необходимости;</w:t>
      </w:r>
    </w:p>
    <w:p w14:paraId="32616A0E"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потребность в регулярном ведении здорового образа жизни;</w:t>
      </w:r>
    </w:p>
    <w:p w14:paraId="5E2E645D"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осознание последствий и активное неприятие вредных привычек и иных форм причинения вреда физическому и психическому здоровью;</w:t>
      </w:r>
    </w:p>
    <w:p w14:paraId="34CD365A"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position w:val="1"/>
          <w:sz w:val="24"/>
          <w:szCs w:val="24"/>
        </w:rPr>
        <w:t>7) трудовое воспитание:</w:t>
      </w:r>
    </w:p>
    <w:p w14:paraId="3FAAEA1F"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1AE46F6C"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готовность к осознанному и ответственному соблюдению требований безопасности в процессе трудовой деятельности;</w:t>
      </w:r>
    </w:p>
    <w:p w14:paraId="489332A3"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интерес к различным сферам профессиональной деятельности, включая военно-профессиональную деятельность;</w:t>
      </w:r>
    </w:p>
    <w:p w14:paraId="520A7E17"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готовность и способность к образованию и самообразованию на протяжении всей жизни;</w:t>
      </w:r>
    </w:p>
    <w:p w14:paraId="77942141"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position w:val="1"/>
          <w:sz w:val="24"/>
          <w:szCs w:val="24"/>
        </w:rPr>
        <w:t>8) экологическое воспитание:</w:t>
      </w:r>
    </w:p>
    <w:p w14:paraId="08CC9FD8"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2D1CE43B"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486C7F34"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0558CA95"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расширение представлений о деятельности экологической направленности.</w:t>
      </w:r>
    </w:p>
    <w:p w14:paraId="3A605DB1" w14:textId="77777777" w:rsidR="002C27F0" w:rsidRPr="00566F3E" w:rsidRDefault="002C27F0" w:rsidP="002C27F0">
      <w:pPr>
        <w:widowControl w:val="0"/>
        <w:spacing w:line="352" w:lineRule="auto"/>
        <w:rPr>
          <w:rFonts w:ascii="Times New Roman" w:eastAsia="SchoolBookSanPin" w:hAnsi="Times New Roman" w:cs="Times New Roman"/>
          <w:bCs/>
          <w:sz w:val="24"/>
          <w:szCs w:val="24"/>
        </w:rPr>
      </w:pPr>
      <w:r w:rsidRPr="00566F3E">
        <w:rPr>
          <w:rFonts w:ascii="Times New Roman" w:eastAsia="SchoolBookSanPin" w:hAnsi="Times New Roman" w:cs="Times New Roman"/>
          <w:sz w:val="24"/>
          <w:szCs w:val="24"/>
        </w:rPr>
        <w:t xml:space="preserve">В результате изучения ОБЖ на уровне среднего общего образования у обучающегося </w:t>
      </w:r>
      <w:r w:rsidRPr="00566F3E">
        <w:rPr>
          <w:rFonts w:ascii="Times New Roman" w:eastAsia="SchoolBookSanPin" w:hAnsi="Times New Roman" w:cs="Times New Roman"/>
          <w:sz w:val="24"/>
          <w:szCs w:val="24"/>
        </w:rPr>
        <w:lastRenderedPageBreak/>
        <w:t xml:space="preserve">будут сформированы </w:t>
      </w:r>
      <w:r w:rsidRPr="00566F3E">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DF7258C" w14:textId="77777777" w:rsidR="002C27F0" w:rsidRPr="00566F3E" w:rsidRDefault="002C27F0" w:rsidP="002C27F0">
      <w:pPr>
        <w:widowControl w:val="0"/>
        <w:spacing w:line="352"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566F3E">
        <w:rPr>
          <w:rFonts w:ascii="Times New Roman" w:eastAsia="SchoolBookSanPin" w:hAnsi="Times New Roman" w:cs="Times New Roman"/>
          <w:bCs/>
          <w:sz w:val="24"/>
          <w:szCs w:val="24"/>
        </w:rPr>
        <w:t>познавательных универсальных учебных действий</w:t>
      </w:r>
      <w:r w:rsidRPr="00566F3E">
        <w:rPr>
          <w:rFonts w:ascii="Times New Roman" w:eastAsia="SchoolBookSanPin" w:hAnsi="Times New Roman" w:cs="Times New Roman"/>
          <w:sz w:val="24"/>
          <w:szCs w:val="24"/>
        </w:rPr>
        <w:t>:</w:t>
      </w:r>
    </w:p>
    <w:p w14:paraId="2D6821F6"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0EEB9364"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7E821F91"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6101FF60"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24AEEFE7"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планировать и осуществлять учебные действия в условиях дефицита информации, необходимой для решения стоящей задачи;</w:t>
      </w:r>
    </w:p>
    <w:p w14:paraId="66362537"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развивать творческое мышление при решении ситуационных задач.</w:t>
      </w:r>
    </w:p>
    <w:p w14:paraId="463EA6F1" w14:textId="77777777" w:rsidR="002C27F0" w:rsidRPr="00566F3E" w:rsidRDefault="002C27F0" w:rsidP="002C27F0">
      <w:pPr>
        <w:widowControl w:val="0"/>
        <w:spacing w:line="352"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566F3E">
        <w:rPr>
          <w:rFonts w:ascii="Times New Roman" w:eastAsia="SchoolBookSanPin" w:hAnsi="Times New Roman" w:cs="Times New Roman"/>
          <w:bCs/>
          <w:sz w:val="24"/>
          <w:szCs w:val="24"/>
        </w:rPr>
        <w:t>познавательных универсальных учебных действий</w:t>
      </w:r>
      <w:r w:rsidRPr="00566F3E">
        <w:rPr>
          <w:rFonts w:ascii="Times New Roman" w:eastAsia="SchoolBookSanPin" w:hAnsi="Times New Roman" w:cs="Times New Roman"/>
          <w:sz w:val="24"/>
          <w:szCs w:val="24"/>
        </w:rPr>
        <w:t>:</w:t>
      </w:r>
    </w:p>
    <w:p w14:paraId="6C973DF8"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владеть научной терминологией, ключевыми понятиями и методами в области безопасности жизнедеятельности;</w:t>
      </w:r>
    </w:p>
    <w:p w14:paraId="01314BCF"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осуществлять </w:t>
      </w:r>
      <w:proofErr w:type="spellStart"/>
      <w:r w:rsidRPr="00566F3E">
        <w:rPr>
          <w:rFonts w:ascii="Times New Roman" w:eastAsia="OfficinaSansBoldITC" w:hAnsi="Times New Roman" w:cs="Times New Roman"/>
          <w:sz w:val="24"/>
          <w:szCs w:val="24"/>
        </w:rPr>
        <w:t>различнве</w:t>
      </w:r>
      <w:proofErr w:type="spellEnd"/>
      <w:r w:rsidRPr="00566F3E">
        <w:rPr>
          <w:rFonts w:ascii="Times New Roman" w:eastAsia="OfficinaSansBoldITC" w:hAnsi="Times New Roman" w:cs="Times New Roman"/>
          <w:sz w:val="24"/>
          <w:szCs w:val="24"/>
        </w:rPr>
        <w:t xml:space="preserve">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5B35E94A"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3E43925A"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41525D2A"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14:paraId="0FCCDF44"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характеризовать приобретённые знания и навыки, оценивать возможность их реализации в реальных ситуациях;</w:t>
      </w:r>
    </w:p>
    <w:p w14:paraId="419DE05C"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60B50D26" w14:textId="77777777" w:rsidR="002C27F0" w:rsidRPr="00566F3E" w:rsidRDefault="002C27F0" w:rsidP="002C27F0">
      <w:pPr>
        <w:widowControl w:val="0"/>
        <w:spacing w:line="352"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w:t>
      </w:r>
      <w:r w:rsidRPr="00566F3E">
        <w:rPr>
          <w:rFonts w:ascii="Times New Roman" w:eastAsia="Calibri" w:hAnsi="Times New Roman" w:cs="Times New Roman"/>
          <w:sz w:val="24"/>
          <w:szCs w:val="24"/>
        </w:rPr>
        <w:t>сформированы умения</w:t>
      </w:r>
      <w:r w:rsidRPr="00566F3E">
        <w:rPr>
          <w:rFonts w:ascii="Times New Roman" w:eastAsia="SchoolBookSanPin" w:hAnsi="Times New Roman" w:cs="Times New Roman"/>
          <w:sz w:val="24"/>
          <w:szCs w:val="24"/>
        </w:rPr>
        <w:t xml:space="preserve"> работать с информацией как часть </w:t>
      </w:r>
      <w:r w:rsidRPr="00566F3E">
        <w:rPr>
          <w:rFonts w:ascii="Times New Roman" w:eastAsia="SchoolBookSanPin" w:hAnsi="Times New Roman" w:cs="Times New Roman"/>
          <w:bCs/>
          <w:sz w:val="24"/>
          <w:szCs w:val="24"/>
        </w:rPr>
        <w:t>познавательных универсальных учебных действий</w:t>
      </w:r>
      <w:r w:rsidRPr="00566F3E">
        <w:rPr>
          <w:rFonts w:ascii="Times New Roman" w:eastAsia="SchoolBookSanPin" w:hAnsi="Times New Roman" w:cs="Times New Roman"/>
          <w:sz w:val="24"/>
          <w:szCs w:val="24"/>
        </w:rPr>
        <w:t>:</w:t>
      </w:r>
    </w:p>
    <w:p w14:paraId="1CC661F1"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01A82D0D"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2BD4FEAD"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оценивать достоверность, легитимность информации, её соответствие правовым и морально-этическим нормам;</w:t>
      </w:r>
    </w:p>
    <w:p w14:paraId="253AFA1C"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владеть навыками по предотвращению рисков, профилактике угроз и защите от опасностей цифровой среды;</w:t>
      </w:r>
    </w:p>
    <w:p w14:paraId="6299B92F"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3E621A53" w14:textId="77777777" w:rsidR="002C27F0" w:rsidRPr="00566F3E" w:rsidRDefault="002C27F0" w:rsidP="002C27F0">
      <w:pPr>
        <w:widowControl w:val="0"/>
        <w:spacing w:line="352"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w:t>
      </w:r>
      <w:r w:rsidRPr="00566F3E">
        <w:rPr>
          <w:rFonts w:ascii="Times New Roman" w:eastAsia="Calibri" w:hAnsi="Times New Roman" w:cs="Times New Roman"/>
          <w:sz w:val="24"/>
          <w:szCs w:val="24"/>
        </w:rPr>
        <w:t>сформированы умения</w:t>
      </w:r>
      <w:r w:rsidRPr="00566F3E">
        <w:rPr>
          <w:rFonts w:ascii="Times New Roman" w:eastAsia="SchoolBookSanPin" w:hAnsi="Times New Roman" w:cs="Times New Roman"/>
          <w:sz w:val="24"/>
          <w:szCs w:val="24"/>
        </w:rPr>
        <w:t xml:space="preserve"> общения как часть </w:t>
      </w:r>
      <w:r w:rsidRPr="00566F3E">
        <w:rPr>
          <w:rFonts w:ascii="Times New Roman" w:eastAsia="SchoolBookSanPin" w:hAnsi="Times New Roman" w:cs="Times New Roman"/>
          <w:bCs/>
          <w:sz w:val="24"/>
          <w:szCs w:val="24"/>
        </w:rPr>
        <w:t>коммуникативных универсальных учебных действий</w:t>
      </w:r>
      <w:r w:rsidRPr="00566F3E">
        <w:rPr>
          <w:rFonts w:ascii="Times New Roman" w:eastAsia="SchoolBookSanPin" w:hAnsi="Times New Roman" w:cs="Times New Roman"/>
          <w:sz w:val="24"/>
          <w:szCs w:val="24"/>
        </w:rPr>
        <w:t>:</w:t>
      </w:r>
    </w:p>
    <w:p w14:paraId="5498C701"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14:paraId="04175DF0"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0F7B7B3C"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14:paraId="0F33655F"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аргументированно, логично и ясно излагать свою точку зрения с использованием языковых средств.</w:t>
      </w:r>
    </w:p>
    <w:p w14:paraId="41C4A64F" w14:textId="77777777" w:rsidR="002C27F0" w:rsidRPr="00566F3E" w:rsidRDefault="002C27F0" w:rsidP="002C27F0">
      <w:pPr>
        <w:widowControl w:val="0"/>
        <w:spacing w:line="352"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w:t>
      </w:r>
      <w:r w:rsidRPr="00566F3E">
        <w:rPr>
          <w:rFonts w:ascii="Times New Roman" w:eastAsia="Calibri" w:hAnsi="Times New Roman" w:cs="Times New Roman"/>
          <w:sz w:val="24"/>
          <w:szCs w:val="24"/>
        </w:rPr>
        <w:t>сформированы умения</w:t>
      </w:r>
      <w:r w:rsidRPr="00566F3E">
        <w:rPr>
          <w:rFonts w:ascii="Times New Roman" w:eastAsia="SchoolBookSanPin" w:hAnsi="Times New Roman" w:cs="Times New Roman"/>
          <w:sz w:val="24"/>
          <w:szCs w:val="24"/>
        </w:rPr>
        <w:t xml:space="preserve"> самоорганизации как части </w:t>
      </w:r>
      <w:r w:rsidRPr="00566F3E">
        <w:rPr>
          <w:rFonts w:ascii="Times New Roman" w:eastAsia="SchoolBookSanPin" w:hAnsi="Times New Roman" w:cs="Times New Roman"/>
          <w:bCs/>
          <w:sz w:val="24"/>
          <w:szCs w:val="24"/>
        </w:rPr>
        <w:t>регулятивных универсальных учебных действий</w:t>
      </w:r>
      <w:r w:rsidRPr="00566F3E">
        <w:rPr>
          <w:rFonts w:ascii="Times New Roman" w:eastAsia="SchoolBookSanPin" w:hAnsi="Times New Roman" w:cs="Times New Roman"/>
          <w:sz w:val="24"/>
          <w:szCs w:val="24"/>
        </w:rPr>
        <w:t>:</w:t>
      </w:r>
    </w:p>
    <w:p w14:paraId="302CF267"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ставить и формулировать собственные задачи в образовательной деятельности и жизненных ситуациях;</w:t>
      </w:r>
    </w:p>
    <w:p w14:paraId="475C1AC1"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14:paraId="337B46F0"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делать осознанный выбор в новой ситуации, аргументировать его; брать ответственность за своё решение;</w:t>
      </w:r>
    </w:p>
    <w:p w14:paraId="1B5D4373"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оценивать приобретённый опыт;</w:t>
      </w:r>
    </w:p>
    <w:p w14:paraId="63F15995"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3D069BEB" w14:textId="77777777" w:rsidR="002C27F0" w:rsidRPr="00566F3E" w:rsidRDefault="002C27F0" w:rsidP="002C27F0">
      <w:pPr>
        <w:widowControl w:val="0"/>
        <w:spacing w:line="352"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w:t>
      </w:r>
      <w:r w:rsidRPr="00566F3E">
        <w:rPr>
          <w:rFonts w:ascii="Times New Roman" w:eastAsia="Calibri" w:hAnsi="Times New Roman" w:cs="Times New Roman"/>
          <w:sz w:val="24"/>
          <w:szCs w:val="24"/>
        </w:rPr>
        <w:t>сформированы умения</w:t>
      </w:r>
      <w:r w:rsidRPr="00566F3E">
        <w:rPr>
          <w:rFonts w:ascii="Times New Roman" w:eastAsia="SchoolBookSanPin" w:hAnsi="Times New Roman" w:cs="Times New Roman"/>
          <w:sz w:val="24"/>
          <w:szCs w:val="24"/>
        </w:rPr>
        <w:t xml:space="preserve"> самоконтроля, принятия себя и других как части </w:t>
      </w:r>
      <w:r w:rsidRPr="00566F3E">
        <w:rPr>
          <w:rFonts w:ascii="Times New Roman" w:eastAsia="SchoolBookSanPin" w:hAnsi="Times New Roman" w:cs="Times New Roman"/>
          <w:bCs/>
          <w:sz w:val="24"/>
          <w:szCs w:val="24"/>
        </w:rPr>
        <w:t>регулятивных универсальных учебных действий</w:t>
      </w:r>
      <w:r w:rsidRPr="00566F3E">
        <w:rPr>
          <w:rFonts w:ascii="Times New Roman" w:eastAsia="SchoolBookSanPin" w:hAnsi="Times New Roman" w:cs="Times New Roman"/>
          <w:sz w:val="24"/>
          <w:szCs w:val="24"/>
        </w:rPr>
        <w:t>:</w:t>
      </w:r>
    </w:p>
    <w:p w14:paraId="41986AB3"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0F423730"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использовать приёмы рефлексии для анализа и оценки образовательной ситуации, выбора оптимального решения;</w:t>
      </w:r>
    </w:p>
    <w:p w14:paraId="7A4BDDF6"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принимать себя, понимая свои недостатки и достоинства, невозможности контроля всего вокруг;</w:t>
      </w:r>
    </w:p>
    <w:p w14:paraId="4B8F290B"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14:paraId="4E265C71" w14:textId="77777777" w:rsidR="002C27F0" w:rsidRPr="00566F3E" w:rsidRDefault="002C27F0" w:rsidP="002C27F0">
      <w:pPr>
        <w:widowControl w:val="0"/>
        <w:spacing w:line="352"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 обучающегося будут </w:t>
      </w:r>
      <w:r w:rsidRPr="00566F3E">
        <w:rPr>
          <w:rFonts w:ascii="Times New Roman" w:eastAsia="Calibri" w:hAnsi="Times New Roman" w:cs="Times New Roman"/>
          <w:sz w:val="24"/>
          <w:szCs w:val="24"/>
        </w:rPr>
        <w:t>сформированы умения</w:t>
      </w:r>
      <w:r w:rsidRPr="00566F3E">
        <w:rPr>
          <w:rFonts w:ascii="Times New Roman" w:eastAsia="SchoolBookSanPin" w:hAnsi="Times New Roman" w:cs="Times New Roman"/>
          <w:sz w:val="24"/>
          <w:szCs w:val="24"/>
        </w:rPr>
        <w:t xml:space="preserve"> совместной деятельности:</w:t>
      </w:r>
    </w:p>
    <w:p w14:paraId="30B545E6"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понимать и использовать преимущества командной и индивидуальной работы в конкретной учебной ситуации;</w:t>
      </w:r>
    </w:p>
    <w:p w14:paraId="35476325"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0EB34D13"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оценивать свой вклад и вклад каждого участника команды в общий результат по совместно разработанным критериям;</w:t>
      </w:r>
    </w:p>
    <w:p w14:paraId="0FA08216"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1BAB319A" w14:textId="77777777" w:rsidR="002C27F0" w:rsidRPr="00566F3E" w:rsidRDefault="002C27F0" w:rsidP="002C27F0">
      <w:pPr>
        <w:widowControl w:val="0"/>
        <w:spacing w:line="352" w:lineRule="auto"/>
        <w:rPr>
          <w:rFonts w:ascii="Times New Roman" w:eastAsia="OfficinaSansBoldITC" w:hAnsi="Times New Roman" w:cs="Times New Roman"/>
          <w:color w:val="C00000"/>
          <w:sz w:val="24"/>
          <w:szCs w:val="24"/>
        </w:rPr>
      </w:pPr>
      <w:r w:rsidRPr="00566F3E">
        <w:rPr>
          <w:rFonts w:ascii="Times New Roman" w:eastAsia="SchoolBookSanPin" w:hAnsi="Times New Roman" w:cs="Times New Roman"/>
          <w:bCs/>
          <w:sz w:val="24"/>
          <w:szCs w:val="24"/>
        </w:rPr>
        <w:t xml:space="preserve">Предметные результаты освоения программы по ОБЖ на уровне среднего общего образования </w:t>
      </w:r>
    </w:p>
    <w:p w14:paraId="119AAFD9"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 xml:space="preserve">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w:t>
      </w:r>
      <w:r w:rsidRPr="00566F3E">
        <w:rPr>
          <w:rFonts w:ascii="Times New Roman" w:eastAsia="OfficinaSansBoldITC" w:hAnsi="Times New Roman" w:cs="Times New Roman"/>
          <w:sz w:val="24"/>
          <w:szCs w:val="24"/>
        </w:rPr>
        <w:lastRenderedPageBreak/>
        <w:t>безопасности и способности построения модели индивидуального и группового безопасного поведения в повседневной жизни.</w:t>
      </w:r>
    </w:p>
    <w:p w14:paraId="7658D592"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Предметные результаты, </w:t>
      </w:r>
      <w:r w:rsidRPr="00566F3E">
        <w:rPr>
          <w:rFonts w:ascii="Times New Roman" w:eastAsia="OfficinaSansBoldITC" w:hAnsi="Times New Roman" w:cs="Times New Roman"/>
          <w:sz w:val="24"/>
          <w:szCs w:val="24"/>
        </w:rPr>
        <w:t>формируемые в ходе изучения</w:t>
      </w:r>
      <w:r w:rsidRPr="00566F3E">
        <w:rPr>
          <w:rFonts w:ascii="Times New Roman" w:eastAsia="SchoolBookSanPin" w:hAnsi="Times New Roman" w:cs="Times New Roman"/>
          <w:sz w:val="24"/>
          <w:szCs w:val="24"/>
        </w:rPr>
        <w:t xml:space="preserve"> ОБЖ, должны обеспечивать:</w:t>
      </w:r>
    </w:p>
    <w:p w14:paraId="490635A7"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0E452C00"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0EB5B7CC"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6C58BEA2"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23964F87"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5875BF7D"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38400942"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0BB00392"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7A859C4D"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lastRenderedPageBreak/>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72CA32E0"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520EB3C9"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1913FBF7" w14:textId="77777777" w:rsidR="002C27F0" w:rsidRPr="00566F3E" w:rsidRDefault="002C27F0" w:rsidP="002C27F0">
      <w:pPr>
        <w:contextualSpacing/>
        <w:rPr>
          <w:rFonts w:ascii="Times New Roman" w:eastAsia="OfficinaSansBoldITC" w:hAnsi="Times New Roman" w:cs="Times New Roman"/>
          <w:sz w:val="24"/>
          <w:szCs w:val="24"/>
        </w:rPr>
      </w:pPr>
      <w:r w:rsidRPr="00566F3E">
        <w:rPr>
          <w:rFonts w:ascii="Times New Roman" w:eastAsia="OfficinaSansBoldITC" w:hAnsi="Times New Roman" w:cs="Times New Roman"/>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2EB5F352"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15445A4C"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Образовательная организация вправе самостоятельно определять последовательность для освоения обучающимися модулей ОБЖ.</w:t>
      </w:r>
    </w:p>
    <w:p w14:paraId="7A48D05A" w14:textId="77777777" w:rsidR="00DA5EAE" w:rsidRPr="00566F3E" w:rsidRDefault="00DA5EAE" w:rsidP="002C27F0">
      <w:pPr>
        <w:widowControl w:val="0"/>
        <w:rPr>
          <w:rFonts w:ascii="Times New Roman" w:eastAsia="SchoolBookSanPin" w:hAnsi="Times New Roman" w:cs="Times New Roman"/>
          <w:b/>
          <w:sz w:val="24"/>
          <w:szCs w:val="24"/>
        </w:rPr>
      </w:pPr>
      <w:r w:rsidRPr="00566F3E">
        <w:rPr>
          <w:rFonts w:ascii="Times New Roman" w:eastAsia="SchoolBookSanPin" w:hAnsi="Times New Roman" w:cs="Times New Roman"/>
          <w:b/>
          <w:sz w:val="24"/>
          <w:szCs w:val="24"/>
        </w:rPr>
        <w:t>Индивидуальный проект</w:t>
      </w:r>
    </w:p>
    <w:p w14:paraId="566DF61E" w14:textId="77777777" w:rsidR="00DA5EAE" w:rsidRPr="00566F3E" w:rsidRDefault="00DA5EAE" w:rsidP="00DA5EAE">
      <w:pPr>
        <w:widowControl w:val="0"/>
        <w:rPr>
          <w:rFonts w:ascii="Times New Roman" w:eastAsia="SchoolBookSanPin" w:hAnsi="Times New Roman" w:cs="Times New Roman"/>
          <w:b/>
          <w:sz w:val="24"/>
          <w:szCs w:val="24"/>
        </w:rPr>
      </w:pPr>
      <w:r w:rsidRPr="00566F3E">
        <w:rPr>
          <w:rFonts w:ascii="Times New Roman" w:eastAsia="SchoolBookSanPin" w:hAnsi="Times New Roman" w:cs="Times New Roman"/>
          <w:b/>
          <w:sz w:val="24"/>
          <w:szCs w:val="24"/>
        </w:rPr>
        <w:t>Пояснительная записка</w:t>
      </w:r>
    </w:p>
    <w:p w14:paraId="5387CC9E"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Одним из путей формирования УУД является включение обучающихся в учебно-исследовательскую и проектную деятельность. На уровне среднего общего образования исследование и проект приобретают статус инструментов учебной деятельности </w:t>
      </w:r>
      <w:proofErr w:type="spellStart"/>
      <w:r w:rsidRPr="00566F3E">
        <w:rPr>
          <w:rFonts w:ascii="Times New Roman" w:eastAsia="SchoolBookSanPin" w:hAnsi="Times New Roman" w:cs="Times New Roman"/>
          <w:sz w:val="24"/>
          <w:szCs w:val="24"/>
        </w:rPr>
        <w:t>полидисциплинарного</w:t>
      </w:r>
      <w:proofErr w:type="spellEnd"/>
      <w:r w:rsidRPr="00566F3E">
        <w:rPr>
          <w:rFonts w:ascii="Times New Roman" w:eastAsia="SchoolBookSanPin" w:hAnsi="Times New Roman" w:cs="Times New Roman"/>
          <w:sz w:val="24"/>
          <w:szCs w:val="24"/>
        </w:rPr>
        <w:t xml:space="preserve"> характера, необходимых для освоения социальной жизни и культуры. На уровне основного общего образования процесс становления проектной деятельности предполагал и допускал наличие проб в рамках совместной деятельности обучающихся и учителя. На уровне среднего общего образования проект реализуется лично самим старшеклассником. Рабочая программа курса «Индивидуальный проект» предназначена для обучающихся 10 и 11 классов МБОУ «ПСОШ № 1 ПМО», осуществляющих проектную и исследовательскую деятельность.</w:t>
      </w:r>
    </w:p>
    <w:p w14:paraId="1BC19C92"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Сроки реализации программы –1 год, 10 - 11 классы (34 часа; режим занятий – 45 </w:t>
      </w:r>
      <w:r w:rsidRPr="00566F3E">
        <w:rPr>
          <w:rFonts w:ascii="Times New Roman" w:eastAsia="SchoolBookSanPin" w:hAnsi="Times New Roman" w:cs="Times New Roman"/>
          <w:sz w:val="24"/>
          <w:szCs w:val="24"/>
        </w:rPr>
        <w:lastRenderedPageBreak/>
        <w:t xml:space="preserve">минут). </w:t>
      </w:r>
    </w:p>
    <w:p w14:paraId="6DA05857"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Основная концепция программы «Индивидуальный проект» - подготовить самостоятельно мыслящего исследователя, поднять авторитет науки, научить учиться - самостоятельно добывать и систематизировать новые знания, </w:t>
      </w:r>
    </w:p>
    <w:p w14:paraId="3B69F080"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Рабочая программа учебного курса составлена в соответствии с </w:t>
      </w:r>
    </w:p>
    <w:p w14:paraId="6A3C31BE"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Федеральным законом от 29 декабря 2012 г. N 273-ФЗ "Об образовании в Российской Федерации", </w:t>
      </w:r>
    </w:p>
    <w:p w14:paraId="224D3EA9"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Федеральным государственным образовательным стандартом среднего общего образования </w:t>
      </w:r>
    </w:p>
    <w:p w14:paraId="08699DCF"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Примерными программами, созданными на основе Федерального государственного образовательного стандарта, входящими в государственный реестр примерных программ. </w:t>
      </w:r>
    </w:p>
    <w:p w14:paraId="56D7BB74"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Федеральным перечнем учебников, рекомендованных к использованию при реализации имеющих государственную аккредитацию образовательных программ общего образования</w:t>
      </w:r>
    </w:p>
    <w:p w14:paraId="2D3F4641" w14:textId="77777777" w:rsidR="00DA5EAE" w:rsidRPr="00566F3E" w:rsidRDefault="00DA5EAE" w:rsidP="00DA5EAE">
      <w:pPr>
        <w:widowControl w:val="0"/>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Содержание</w:t>
      </w:r>
    </w:p>
    <w:p w14:paraId="6F7701C7" w14:textId="77777777" w:rsidR="00DA5EAE" w:rsidRPr="00566F3E" w:rsidRDefault="00DA5EAE" w:rsidP="00DA5EAE">
      <w:pPr>
        <w:widowControl w:val="0"/>
        <w:rPr>
          <w:rFonts w:ascii="Times New Roman" w:eastAsia="SchoolBookSanPin" w:hAnsi="Times New Roman" w:cs="Times New Roman"/>
          <w:b/>
          <w:sz w:val="24"/>
          <w:szCs w:val="24"/>
        </w:rPr>
      </w:pPr>
      <w:r w:rsidRPr="00566F3E">
        <w:rPr>
          <w:rFonts w:ascii="Times New Roman" w:eastAsia="SchoolBookSanPin" w:hAnsi="Times New Roman" w:cs="Times New Roman"/>
          <w:b/>
          <w:sz w:val="24"/>
          <w:szCs w:val="24"/>
        </w:rPr>
        <w:t xml:space="preserve">Цель программы </w:t>
      </w:r>
    </w:p>
    <w:p w14:paraId="438C2B26"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Цель программы — создание условий для формирования умений и навыков межпредметного проектирования, способствующих развитию личности обучающихся, а именно: </w:t>
      </w:r>
    </w:p>
    <w:p w14:paraId="73603462"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адаптироваться в условиях сложного, изменчивого мира; </w:t>
      </w:r>
    </w:p>
    <w:p w14:paraId="4CC67CCD"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проявлять социальную ответственность; </w:t>
      </w:r>
    </w:p>
    <w:p w14:paraId="75AE9F35"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самостоятельно добывать новые знания; </w:t>
      </w:r>
    </w:p>
    <w:p w14:paraId="471EB32F"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конструктивно сотрудничать с окружающими людьми; • генерировать новые идеи, творчески мыслить. </w:t>
      </w:r>
    </w:p>
    <w:p w14:paraId="7FCCE085" w14:textId="77777777" w:rsidR="00DA5EAE" w:rsidRPr="00566F3E" w:rsidRDefault="00DA5EAE" w:rsidP="00DA5EAE">
      <w:pPr>
        <w:widowControl w:val="0"/>
        <w:rPr>
          <w:rFonts w:ascii="Times New Roman" w:eastAsia="SchoolBookSanPin" w:hAnsi="Times New Roman" w:cs="Times New Roman"/>
          <w:sz w:val="24"/>
          <w:szCs w:val="24"/>
        </w:rPr>
      </w:pPr>
      <w:proofErr w:type="gramStart"/>
      <w:r w:rsidRPr="00566F3E">
        <w:rPr>
          <w:rFonts w:ascii="Times New Roman" w:eastAsia="SchoolBookSanPin" w:hAnsi="Times New Roman" w:cs="Times New Roman"/>
          <w:sz w:val="24"/>
          <w:szCs w:val="24"/>
        </w:rPr>
        <w:t>•.научить</w:t>
      </w:r>
      <w:proofErr w:type="gramEnd"/>
      <w:r w:rsidRPr="00566F3E">
        <w:rPr>
          <w:rFonts w:ascii="Times New Roman" w:eastAsia="SchoolBookSanPin" w:hAnsi="Times New Roman" w:cs="Times New Roman"/>
          <w:sz w:val="24"/>
          <w:szCs w:val="24"/>
        </w:rPr>
        <w:t xml:space="preserve"> посмотреть на различные проблемы с позиции ученых, занимающихся научным исследованием. </w:t>
      </w:r>
    </w:p>
    <w:p w14:paraId="71CE5556"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Для реализации поставленной цели решаются следующие задачи: </w:t>
      </w:r>
    </w:p>
    <w:p w14:paraId="13ACAA5F"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обучение навыкам </w:t>
      </w:r>
      <w:proofErr w:type="spellStart"/>
      <w:r w:rsidRPr="00566F3E">
        <w:rPr>
          <w:rFonts w:ascii="Times New Roman" w:eastAsia="SchoolBookSanPin" w:hAnsi="Times New Roman" w:cs="Times New Roman"/>
          <w:sz w:val="24"/>
          <w:szCs w:val="24"/>
        </w:rPr>
        <w:t>проблематизации</w:t>
      </w:r>
      <w:proofErr w:type="spellEnd"/>
      <w:r w:rsidRPr="00566F3E">
        <w:rPr>
          <w:rFonts w:ascii="Times New Roman" w:eastAsia="SchoolBookSanPin" w:hAnsi="Times New Roman" w:cs="Times New Roman"/>
          <w:sz w:val="24"/>
          <w:szCs w:val="24"/>
        </w:rPr>
        <w:t xml:space="preserve"> (формулирования ведущей проблемы и под проблемы, постановки задач, вытекающих из этих проблем);</w:t>
      </w:r>
    </w:p>
    <w:p w14:paraId="6210C82A"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 обучение приёмам работы с неструктурированной информацией (сбор и обработка, анализ, интерпретация и оценка достоверности, аннотирование, реферирование, компиляция) и простым формам анализа данных;</w:t>
      </w:r>
    </w:p>
    <w:p w14:paraId="38DBE24D"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 развитие навыков целеполагания, планирования деятельности и контроля; - обучение выбору, освоению и использованию адекватной технологии изготовления продукта проектирования; </w:t>
      </w:r>
    </w:p>
    <w:p w14:paraId="66858527"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•обучение методам творческого решения проектных задач; •развитие навыков </w:t>
      </w:r>
      <w:r w:rsidRPr="00566F3E">
        <w:rPr>
          <w:rFonts w:ascii="Times New Roman" w:eastAsia="SchoolBookSanPin" w:hAnsi="Times New Roman" w:cs="Times New Roman"/>
          <w:sz w:val="24"/>
          <w:szCs w:val="24"/>
        </w:rPr>
        <w:lastRenderedPageBreak/>
        <w:t xml:space="preserve">самоанализа и рефлексии (самоанализа успешности и результативности решения проблемы проекта); </w:t>
      </w:r>
    </w:p>
    <w:p w14:paraId="2B521990"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формирование умений представления отчётности в вариативных формах;</w:t>
      </w:r>
    </w:p>
    <w:p w14:paraId="07AB6E7A"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 развитие навыков конструктивного отношения к работе; </w:t>
      </w:r>
    </w:p>
    <w:p w14:paraId="56B9E488"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развитие навыков публичного выступления. </w:t>
      </w:r>
    </w:p>
    <w:p w14:paraId="348127AC"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Для успешного управления проектно-исследовательской деятельностью учащихся используются следующие принципы организации данного процесса: </w:t>
      </w:r>
    </w:p>
    <w:p w14:paraId="59DBCB66"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доступности – занятие проектно-исследовательской деятельностью предполагает освоение материала за рамками школьного учебника</w:t>
      </w:r>
    </w:p>
    <w:p w14:paraId="6016E0B1"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естественности – тема исследования, за которую берётся обучающийся не должна быть надуманной взрослым. Она должна быть интересной и настоящей, а значит, реально выполнимой. Естественность заключается в том, что ученик сможет исследовать тему самостоятельно, без каждодневной и постоянной помощи взрослого.</w:t>
      </w:r>
    </w:p>
    <w:p w14:paraId="68B6E1EE"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 наглядности, или экспериментальности, позволит учащемуся выходить за рамки только созерцательной стороны восприятия предметов и явлений и экспериментировать с теми предметами, материалами, вещами, которые он изучает;</w:t>
      </w:r>
    </w:p>
    <w:p w14:paraId="4B065C6C"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 осмысленности – для того чтобы знания, полученные в ходе исследования (проекта), стали действительно личными ценностями ученика, они должны им осознаваться и </w:t>
      </w:r>
      <w:proofErr w:type="spellStart"/>
      <w:proofErr w:type="gramStart"/>
      <w:r w:rsidRPr="00566F3E">
        <w:rPr>
          <w:rFonts w:ascii="Times New Roman" w:eastAsia="SchoolBookSanPin" w:hAnsi="Times New Roman" w:cs="Times New Roman"/>
          <w:sz w:val="24"/>
          <w:szCs w:val="24"/>
        </w:rPr>
        <w:t>осмысливаться.Процесс</w:t>
      </w:r>
      <w:proofErr w:type="spellEnd"/>
      <w:proofErr w:type="gramEnd"/>
      <w:r w:rsidRPr="00566F3E">
        <w:rPr>
          <w:rFonts w:ascii="Times New Roman" w:eastAsia="SchoolBookSanPin" w:hAnsi="Times New Roman" w:cs="Times New Roman"/>
          <w:sz w:val="24"/>
          <w:szCs w:val="24"/>
        </w:rPr>
        <w:t xml:space="preserve"> осмысливания работы формирует умение совершать логические умственные операции; </w:t>
      </w:r>
    </w:p>
    <w:p w14:paraId="4E1489D4"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w:t>
      </w:r>
      <w:proofErr w:type="spellStart"/>
      <w:r w:rsidRPr="00566F3E">
        <w:rPr>
          <w:rFonts w:ascii="Times New Roman" w:eastAsia="SchoolBookSanPin" w:hAnsi="Times New Roman" w:cs="Times New Roman"/>
          <w:sz w:val="24"/>
          <w:szCs w:val="24"/>
        </w:rPr>
        <w:t>культуросообразности</w:t>
      </w:r>
      <w:proofErr w:type="spellEnd"/>
      <w:r w:rsidRPr="00566F3E">
        <w:rPr>
          <w:rFonts w:ascii="Times New Roman" w:eastAsia="SchoolBookSanPin" w:hAnsi="Times New Roman" w:cs="Times New Roman"/>
          <w:sz w:val="24"/>
          <w:szCs w:val="24"/>
        </w:rPr>
        <w:t xml:space="preserve"> – это воспитание в ученике культуры соблюдения научных традиций, научного исследования с учётом актуальности и оригинальности подходов к решению научной задачи. Этот принцип можно считать принципом творческой исследовательской деятельности, когда обучающийся привносит в работу что-то своё;</w:t>
      </w:r>
    </w:p>
    <w:p w14:paraId="04F867C1"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 самодеятельности – ученик сможет овладеть ходом своей исследовательской (проектной) работы только в том случае, если она основана на его собственном опыте. Самостоятельная работа учащегося – основной показатель понимания обучающимся изучаемой им проблемы. </w:t>
      </w:r>
    </w:p>
    <w:p w14:paraId="48B11381" w14:textId="77777777" w:rsidR="00DA5EAE" w:rsidRPr="00566F3E" w:rsidRDefault="00DA5EAE" w:rsidP="00DA5EAE">
      <w:pPr>
        <w:widowControl w:val="0"/>
        <w:rPr>
          <w:rFonts w:ascii="Times New Roman" w:eastAsia="SchoolBookSanPin" w:hAnsi="Times New Roman" w:cs="Times New Roman"/>
          <w:b/>
          <w:sz w:val="24"/>
          <w:szCs w:val="24"/>
        </w:rPr>
      </w:pPr>
      <w:r w:rsidRPr="00566F3E">
        <w:rPr>
          <w:rFonts w:ascii="Times New Roman" w:eastAsia="SchoolBookSanPin" w:hAnsi="Times New Roman" w:cs="Times New Roman"/>
          <w:b/>
          <w:sz w:val="24"/>
          <w:szCs w:val="24"/>
        </w:rPr>
        <w:t>Формы организации деятельности</w:t>
      </w:r>
    </w:p>
    <w:p w14:paraId="4C462523"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Исследовательский метод обеспечивает овладение методами научного познания в процессе поиска и является условием формирования интереса. Возможными приемами организации деятельности могут быть: </w:t>
      </w:r>
    </w:p>
    <w:p w14:paraId="3A0B916C"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-Лекция  </w:t>
      </w:r>
    </w:p>
    <w:p w14:paraId="68D6B0AD"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-Семинар  </w:t>
      </w:r>
    </w:p>
    <w:p w14:paraId="0F44D1E4"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-Практическая работа</w:t>
      </w:r>
    </w:p>
    <w:p w14:paraId="5E34C0AA"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 xml:space="preserve">-«Мозговой штурм» </w:t>
      </w:r>
    </w:p>
    <w:p w14:paraId="28D01360"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-Работа с источниками, в частности с документами. </w:t>
      </w:r>
    </w:p>
    <w:p w14:paraId="518406A4" w14:textId="77777777" w:rsidR="00DA5EAE" w:rsidRPr="00566F3E" w:rsidRDefault="00DA5EAE" w:rsidP="00DA5EAE">
      <w:pPr>
        <w:widowControl w:val="0"/>
        <w:rPr>
          <w:rFonts w:ascii="Times New Roman" w:eastAsia="SchoolBookSanPin" w:hAnsi="Times New Roman" w:cs="Times New Roman"/>
          <w:b/>
          <w:sz w:val="24"/>
          <w:szCs w:val="24"/>
        </w:rPr>
      </w:pPr>
      <w:r w:rsidRPr="00566F3E">
        <w:rPr>
          <w:rFonts w:ascii="Times New Roman" w:eastAsia="SchoolBookSanPin" w:hAnsi="Times New Roman" w:cs="Times New Roman"/>
          <w:b/>
          <w:sz w:val="24"/>
          <w:szCs w:val="24"/>
        </w:rPr>
        <w:t xml:space="preserve">Система отслеживания результатов </w:t>
      </w:r>
    </w:p>
    <w:p w14:paraId="50FFA754"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Критерии оценивания индивидуального проекта </w:t>
      </w:r>
    </w:p>
    <w:p w14:paraId="7AC334FA"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Индивидуальный проект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14:paraId="2DD45781" w14:textId="77777777" w:rsidR="00DA5EAE" w:rsidRPr="00566F3E" w:rsidRDefault="00DA5EAE" w:rsidP="00DA5EAE">
      <w:pPr>
        <w:widowControl w:val="0"/>
        <w:rPr>
          <w:rFonts w:ascii="Times New Roman" w:eastAsia="SchoolBookSanPin" w:hAnsi="Times New Roman" w:cs="Times New Roman"/>
          <w:sz w:val="24"/>
          <w:szCs w:val="24"/>
        </w:rPr>
      </w:pPr>
    </w:p>
    <w:p w14:paraId="462DACEE" w14:textId="77777777" w:rsidR="00DA5EAE" w:rsidRPr="00566F3E" w:rsidRDefault="00DA5EAE" w:rsidP="00DA5EAE">
      <w:pPr>
        <w:widowControl w:val="0"/>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 xml:space="preserve">Планируемые результаты </w:t>
      </w:r>
      <w:proofErr w:type="gramStart"/>
      <w:r w:rsidRPr="00566F3E">
        <w:rPr>
          <w:rFonts w:ascii="Times New Roman" w:eastAsia="SchoolBookSanPin" w:hAnsi="Times New Roman" w:cs="Times New Roman"/>
          <w:b/>
          <w:bCs/>
          <w:sz w:val="24"/>
          <w:szCs w:val="24"/>
        </w:rPr>
        <w:t>освоения  программы</w:t>
      </w:r>
      <w:proofErr w:type="gramEnd"/>
      <w:r w:rsidRPr="00566F3E">
        <w:rPr>
          <w:rFonts w:ascii="Times New Roman" w:eastAsia="SchoolBookSanPin" w:hAnsi="Times New Roman" w:cs="Times New Roman"/>
          <w:b/>
          <w:bCs/>
          <w:sz w:val="24"/>
          <w:szCs w:val="24"/>
        </w:rPr>
        <w:t xml:space="preserve"> </w:t>
      </w:r>
    </w:p>
    <w:p w14:paraId="615001B9"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Личностные результаты в сфере отношений обучающихся к себе, к своему здоровью, к познанию себя:</w:t>
      </w:r>
    </w:p>
    <w:p w14:paraId="555EF930"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 готовность и способность обеспечить себе и своим близким достойную жизнь в процессе самостоятельной, творческой и ответственной деятельности; </w:t>
      </w:r>
    </w:p>
    <w:p w14:paraId="378A7E41"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14:paraId="571A58F5"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w:t>
      </w:r>
      <w:proofErr w:type="gramStart"/>
      <w:r w:rsidRPr="00566F3E">
        <w:rPr>
          <w:rFonts w:ascii="Times New Roman" w:eastAsia="SchoolBookSanPin" w:hAnsi="Times New Roman" w:cs="Times New Roman"/>
          <w:sz w:val="24"/>
          <w:szCs w:val="24"/>
        </w:rPr>
        <w:t>физическом  самосовершенствовании</w:t>
      </w:r>
      <w:proofErr w:type="gramEnd"/>
      <w:r w:rsidRPr="00566F3E">
        <w:rPr>
          <w:rFonts w:ascii="Times New Roman" w:eastAsia="SchoolBookSanPin" w:hAnsi="Times New Roman" w:cs="Times New Roman"/>
          <w:sz w:val="24"/>
          <w:szCs w:val="24"/>
        </w:rPr>
        <w:t xml:space="preserve">, занятиях спортивно-оздоровительной деятельностью; </w:t>
      </w:r>
    </w:p>
    <w:p w14:paraId="28D38493"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14:paraId="5591BF83"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неприятие вредных привычек: курения, употребления алкоголя, наркотиков. Личностные результаты в сфере отношений обучающихся к России как к Родине (Отечеству): </w:t>
      </w:r>
    </w:p>
    <w:p w14:paraId="536CE2B3"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российская идентичность, способность к осознанию российской идентичности в поликультурном социуме, чувство причастности к </w:t>
      </w:r>
      <w:proofErr w:type="spellStart"/>
      <w:r w:rsidRPr="00566F3E">
        <w:rPr>
          <w:rFonts w:ascii="Times New Roman" w:eastAsia="SchoolBookSanPin" w:hAnsi="Times New Roman" w:cs="Times New Roman"/>
          <w:sz w:val="24"/>
          <w:szCs w:val="24"/>
        </w:rPr>
        <w:t>историко</w:t>
      </w:r>
      <w:proofErr w:type="spellEnd"/>
      <w:r w:rsidRPr="00566F3E">
        <w:rPr>
          <w:rFonts w:ascii="Times New Roman" w:eastAsia="SchoolBookSanPin" w:hAnsi="Times New Roman" w:cs="Times New Roman"/>
          <w:sz w:val="24"/>
          <w:szCs w:val="24"/>
        </w:rPr>
        <w:t xml:space="preserve"> культурной общности российского народа и судьбе России, патриотизм, готовность к служению Отечеству, его защите; </w:t>
      </w:r>
    </w:p>
    <w:p w14:paraId="1341CC44"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14:paraId="5E45FB02"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14:paraId="3DBB5F4F"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воспитание уважения к культуре, языкам, традициям и обычаям народов, проживающих в Российской Федерации. Личностные результаты в сфере отношений обучающихся к закону, государству и к гражданскому обществу:</w:t>
      </w:r>
    </w:p>
    <w:p w14:paraId="58441C89"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14:paraId="48078E82"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6 соответствии с Конституцией Российской Федерации, правовая и политическая грамотность; </w:t>
      </w:r>
    </w:p>
    <w:p w14:paraId="64F2E9CA"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14:paraId="55FFDF0C"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541CA214"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6982C77C" w14:textId="77777777" w:rsidR="00DA5EAE" w:rsidRPr="00566F3E" w:rsidRDefault="00DA5EAE" w:rsidP="00DA5EAE">
      <w:pPr>
        <w:widowControl w:val="0"/>
        <w:rPr>
          <w:rFonts w:ascii="Times New Roman" w:eastAsia="SchoolBookSanPin" w:hAnsi="Times New Roman" w:cs="Times New Roman"/>
          <w:sz w:val="24"/>
          <w:szCs w:val="24"/>
        </w:rPr>
      </w:pPr>
    </w:p>
    <w:p w14:paraId="592BC14D"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Личностные результаты в сфере отношений обучающихся с окружающими людьми: </w:t>
      </w:r>
    </w:p>
    <w:p w14:paraId="7EA39E54"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w:t>
      </w:r>
      <w:r w:rsidRPr="00566F3E">
        <w:rPr>
          <w:rFonts w:ascii="Times New Roman" w:eastAsia="SchoolBookSanPin" w:hAnsi="Times New Roman" w:cs="Times New Roman"/>
          <w:sz w:val="24"/>
          <w:szCs w:val="24"/>
        </w:rPr>
        <w:lastRenderedPageBreak/>
        <w:t xml:space="preserve">сотрудничать для их достижения; </w:t>
      </w:r>
    </w:p>
    <w:p w14:paraId="65FE0A47"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14:paraId="5DDD391B"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14:paraId="0AE4AF8E"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022F9FE6"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7815EEB4"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Личностные результаты в сфере отношений обучающихся к окружающему миру, живой природе, художественной культуре: </w:t>
      </w:r>
    </w:p>
    <w:p w14:paraId="7C73596A"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14:paraId="703A292C"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024A6BF5"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экологическая культура, бережное отношения к родной земле, природным богатствам России и мира; понимание влияния социально 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14:paraId="7C1C49ED"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эстетическое отношения к миру, готовность к эстетическому обустройству собственного быта. </w:t>
      </w:r>
    </w:p>
    <w:p w14:paraId="644D0494"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Личностные результаты в сфере отношений обучающихся к семье и родителям, в том числе подготовка к семейной жизни:</w:t>
      </w:r>
    </w:p>
    <w:p w14:paraId="79B59FDE"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 ответственное отношение к созданию семьи на основе осознанного принятия ценностей семейной жизни; </w:t>
      </w:r>
    </w:p>
    <w:p w14:paraId="47C2FC63"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положительный образ семьи, родительства (отцовства и материнства), интериоризация </w:t>
      </w:r>
      <w:r w:rsidRPr="00566F3E">
        <w:rPr>
          <w:rFonts w:ascii="Times New Roman" w:eastAsia="SchoolBookSanPin" w:hAnsi="Times New Roman" w:cs="Times New Roman"/>
          <w:sz w:val="24"/>
          <w:szCs w:val="24"/>
        </w:rPr>
        <w:lastRenderedPageBreak/>
        <w:t xml:space="preserve">традиционных семейных ценностей. </w:t>
      </w:r>
    </w:p>
    <w:p w14:paraId="1E593BCE"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Личностные результаты в сфере отношения обучающихся к труду, в сфере социально-экономических отношений: </w:t>
      </w:r>
    </w:p>
    <w:p w14:paraId="60581F82"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уважение ко всем формам собственности, готовность к защите своей собственности, – осознанный выбор будущей профессии как путь и способ реализации собственных жизненных планов; </w:t>
      </w:r>
    </w:p>
    <w:p w14:paraId="2FBD979E"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176E56A0"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14:paraId="7EFE03E0"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готовность к самообслуживанию, включая обучение и выполнение домашних обязанностей. Личностные результаты в сфере физического, психологического, социального и академического благополучия обучающихся: </w:t>
      </w:r>
    </w:p>
    <w:p w14:paraId="71E79AB6"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Метапредметные результаты: Регулятивные универсальные учебные действия: </w:t>
      </w:r>
    </w:p>
    <w:p w14:paraId="5D273F83"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целеполагание как постановка учебной задачи на основе соотнесения того, что уже известно и усвоено учащимся, и того, что еще неизвестно; </w:t>
      </w:r>
    </w:p>
    <w:p w14:paraId="45BC671F"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14:paraId="67CCE4A1"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прогнозирование – предвосхищение результата и уровня усвоения, его временных характеристик; </w:t>
      </w:r>
    </w:p>
    <w:p w14:paraId="3A6BE28F"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от него;</w:t>
      </w:r>
    </w:p>
    <w:p w14:paraId="57DF5B45"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 </w:t>
      </w:r>
    </w:p>
    <w:p w14:paraId="2EBD3F4F"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оценка – выделение и осознание учащимся того, что уже усвоено и что еще подлежит усвоению, оценивание качества и уровня усвоения.</w:t>
      </w:r>
    </w:p>
    <w:p w14:paraId="2D3279FD"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Познавательные универсальные учебные действия: </w:t>
      </w:r>
    </w:p>
    <w:p w14:paraId="047EB2E9"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-самостоятельное выделение и формулирование познавательной цели; </w:t>
      </w:r>
    </w:p>
    <w:p w14:paraId="0BA23983"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поиск и выделение необходимой информации; применение методов информационного поиска, в том числе с помощью компьютерных </w:t>
      </w:r>
      <w:proofErr w:type="gramStart"/>
      <w:r w:rsidRPr="00566F3E">
        <w:rPr>
          <w:rFonts w:ascii="Times New Roman" w:eastAsia="SchoolBookSanPin" w:hAnsi="Times New Roman" w:cs="Times New Roman"/>
          <w:sz w:val="24"/>
          <w:szCs w:val="24"/>
        </w:rPr>
        <w:t>средств;  -</w:t>
      </w:r>
      <w:proofErr w:type="gramEnd"/>
      <w:r w:rsidRPr="00566F3E">
        <w:rPr>
          <w:rFonts w:ascii="Times New Roman" w:eastAsia="SchoolBookSanPin" w:hAnsi="Times New Roman" w:cs="Times New Roman"/>
          <w:sz w:val="24"/>
          <w:szCs w:val="24"/>
        </w:rPr>
        <w:t xml:space="preserve">знаково-символические действия: </w:t>
      </w:r>
      <w:r w:rsidRPr="00566F3E">
        <w:rPr>
          <w:rFonts w:ascii="Times New Roman" w:eastAsia="SchoolBookSanPin" w:hAnsi="Times New Roman" w:cs="Times New Roman"/>
          <w:sz w:val="24"/>
          <w:szCs w:val="24"/>
        </w:rPr>
        <w:lastRenderedPageBreak/>
        <w:t xml:space="preserve">моделирование – преобразование объекта из чувственной формы в пространственно-графическую или </w:t>
      </w:r>
      <w:proofErr w:type="spellStart"/>
      <w:r w:rsidRPr="00566F3E">
        <w:rPr>
          <w:rFonts w:ascii="Times New Roman" w:eastAsia="SchoolBookSanPin" w:hAnsi="Times New Roman" w:cs="Times New Roman"/>
          <w:sz w:val="24"/>
          <w:szCs w:val="24"/>
        </w:rPr>
        <w:t>знаково</w:t>
      </w:r>
      <w:proofErr w:type="spellEnd"/>
      <w:r w:rsidRPr="00566F3E">
        <w:rPr>
          <w:rFonts w:ascii="Times New Roman" w:eastAsia="SchoolBookSanPin" w:hAnsi="Times New Roman" w:cs="Times New Roman"/>
          <w:sz w:val="24"/>
          <w:szCs w:val="24"/>
        </w:rPr>
        <w:t xml:space="preserve"> 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14:paraId="69851826"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-умение структурировать знания; </w:t>
      </w:r>
    </w:p>
    <w:p w14:paraId="31FC6789"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-умение осознанно и произвольно строить речевое высказывание в устной и письменной формах;</w:t>
      </w:r>
    </w:p>
    <w:p w14:paraId="3B1CC4AB"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 выбор наиболее эффективных способов решения задач в зависимости от конкретных условий; </w:t>
      </w:r>
    </w:p>
    <w:p w14:paraId="59B19C0D"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-рефлексия способов и условий действия, контроль и оценка процесса и результатов деятельности; </w:t>
      </w:r>
    </w:p>
    <w:p w14:paraId="0DBC86F4"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Коммуникативные универсальные учебные действия: </w:t>
      </w:r>
    </w:p>
    <w:p w14:paraId="1491E528"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-планирование учебного сотрудничества с учителем и сверстниками – определение целей, функций участников, способов взаимодействия; </w:t>
      </w:r>
    </w:p>
    <w:p w14:paraId="3C10F0F2"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постановка вопросов – инициативное сотрудничество в поиске и сборе информации; </w:t>
      </w:r>
    </w:p>
    <w:p w14:paraId="70F83D57"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14:paraId="7E56331B"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-управление поведением партнера – контроль, коррекция, оценка действий партнера; </w:t>
      </w:r>
    </w:p>
    <w:p w14:paraId="4BF3806E"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-умение с достаточной полнотой и точностью выражать свои мысли в соответствии с задачами и условиями коммуникации; </w:t>
      </w:r>
    </w:p>
    <w:p w14:paraId="5792CBE9"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-владение монологической и диалогической формами речи в соответствии с грамматическими и синтаксическими нормами родного языка. </w:t>
      </w:r>
    </w:p>
    <w:p w14:paraId="35A57C37"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Предметные результаты: </w:t>
      </w:r>
    </w:p>
    <w:p w14:paraId="289B2A44"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 результате обучения по программе курса «Индивидуальный учебный проект» обучающийся научится: </w:t>
      </w:r>
    </w:p>
    <w:p w14:paraId="63B135D6"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формулировать цели и задачи проектной (исследовательской) деятельности; </w:t>
      </w:r>
    </w:p>
    <w:p w14:paraId="206B495B"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планировать работу по реализации проектной (исследовательской) деятельности; – реализовывать запланированные действия для достижения поставленных целей и задач; </w:t>
      </w:r>
    </w:p>
    <w:p w14:paraId="4EE9F024"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оформлять информационные материалы на электронных и бумажных носителях с целью презентации результатов работы над проектом; </w:t>
      </w:r>
    </w:p>
    <w:p w14:paraId="7FAE64E0"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 xml:space="preserve">– осуществлять рефлексию деятельности, соотнося ее с поставленными целью и задачами и конечным результатом; </w:t>
      </w:r>
    </w:p>
    <w:p w14:paraId="6060D05F"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 результате обучения по программе курса «Индивидуальный учебный проект» обучающийся получит возможность научиться: </w:t>
      </w:r>
    </w:p>
    <w:p w14:paraId="7D26B509"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использовать технологию учебного проектирования для решения личных целей и задач образования; </w:t>
      </w:r>
    </w:p>
    <w:p w14:paraId="50FC0305"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навыкам самопрезентации в ходе представления результатов проекта (исследования); </w:t>
      </w:r>
    </w:p>
    <w:p w14:paraId="6F0CAE41"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осуществлять осознанный выбор направлений созидательной деятельности. </w:t>
      </w:r>
    </w:p>
    <w:p w14:paraId="5485F2D7" w14:textId="77777777" w:rsidR="00DA5EAE" w:rsidRPr="00566F3E" w:rsidRDefault="00DA5EAE" w:rsidP="00DA5EAE">
      <w:pPr>
        <w:widowControl w:val="0"/>
        <w:rPr>
          <w:rFonts w:ascii="Times New Roman" w:eastAsia="SchoolBookSanPin" w:hAnsi="Times New Roman" w:cs="Times New Roman"/>
          <w:sz w:val="24"/>
          <w:szCs w:val="24"/>
          <w:lang w:val="en-US"/>
        </w:rPr>
      </w:pPr>
      <w:r w:rsidRPr="00566F3E">
        <w:rPr>
          <w:rFonts w:ascii="Times New Roman" w:eastAsia="SchoolBookSanPin" w:hAnsi="Times New Roman" w:cs="Times New Roman"/>
          <w:sz w:val="24"/>
          <w:szCs w:val="24"/>
        </w:rPr>
        <w:t>Тематическое планирование</w:t>
      </w:r>
    </w:p>
    <w:p w14:paraId="31C20C6E" w14:textId="77777777" w:rsidR="00DA5EAE" w:rsidRPr="00566F3E" w:rsidRDefault="00DA5EAE" w:rsidP="00DA5EAE">
      <w:pPr>
        <w:widowControl w:val="0"/>
        <w:rPr>
          <w:rFonts w:ascii="Times New Roman" w:eastAsia="SchoolBookSanPin" w:hAnsi="Times New Roman" w:cs="Times New Roman"/>
          <w:sz w:val="24"/>
          <w:szCs w:val="24"/>
          <w:lang w:val="en-US"/>
        </w:rPr>
      </w:pPr>
      <w:r w:rsidRPr="00566F3E">
        <w:rPr>
          <w:rFonts w:ascii="Times New Roman" w:eastAsia="SchoolBookSanPin" w:hAnsi="Times New Roman" w:cs="Times New Roman"/>
          <w:sz w:val="24"/>
          <w:szCs w:val="24"/>
          <w:lang w:val="en-US"/>
        </w:rPr>
        <w:t xml:space="preserve">10 </w:t>
      </w:r>
      <w:r w:rsidRPr="00566F3E">
        <w:rPr>
          <w:rFonts w:ascii="Times New Roman" w:eastAsia="SchoolBookSanPin" w:hAnsi="Times New Roman" w:cs="Times New Roman"/>
          <w:sz w:val="24"/>
          <w:szCs w:val="24"/>
        </w:rPr>
        <w:t>класс</w:t>
      </w:r>
    </w:p>
    <w:tbl>
      <w:tblPr>
        <w:tblStyle w:val="ae"/>
        <w:tblW w:w="0" w:type="auto"/>
        <w:tblLook w:val="04A0" w:firstRow="1" w:lastRow="0" w:firstColumn="1" w:lastColumn="0" w:noHBand="0" w:noVBand="1"/>
      </w:tblPr>
      <w:tblGrid>
        <w:gridCol w:w="993"/>
        <w:gridCol w:w="5171"/>
        <w:gridCol w:w="1722"/>
        <w:gridCol w:w="1451"/>
      </w:tblGrid>
      <w:tr w:rsidR="00DA5EAE" w:rsidRPr="00566F3E" w14:paraId="2A54B510" w14:textId="77777777" w:rsidTr="00DA5EAE">
        <w:tc>
          <w:tcPr>
            <w:tcW w:w="899" w:type="dxa"/>
            <w:tcBorders>
              <w:top w:val="single" w:sz="4" w:space="0" w:color="auto"/>
              <w:left w:val="single" w:sz="4" w:space="0" w:color="auto"/>
              <w:bottom w:val="single" w:sz="4" w:space="0" w:color="auto"/>
              <w:right w:val="single" w:sz="4" w:space="0" w:color="auto"/>
            </w:tcBorders>
            <w:vAlign w:val="center"/>
            <w:hideMark/>
          </w:tcPr>
          <w:p w14:paraId="7C63A821"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w:t>
            </w:r>
          </w:p>
          <w:p w14:paraId="163607D5" w14:textId="77777777" w:rsidR="00DA5EAE" w:rsidRPr="00566F3E" w:rsidRDefault="00DA5EAE" w:rsidP="00DA5EAE">
            <w:pPr>
              <w:widowControl w:val="0"/>
              <w:spacing w:line="36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раздела</w:t>
            </w:r>
          </w:p>
        </w:tc>
        <w:tc>
          <w:tcPr>
            <w:tcW w:w="5171" w:type="dxa"/>
            <w:tcBorders>
              <w:top w:val="single" w:sz="4" w:space="0" w:color="auto"/>
              <w:left w:val="single" w:sz="4" w:space="0" w:color="auto"/>
              <w:bottom w:val="single" w:sz="4" w:space="0" w:color="auto"/>
              <w:right w:val="single" w:sz="4" w:space="0" w:color="auto"/>
            </w:tcBorders>
            <w:vAlign w:val="center"/>
            <w:hideMark/>
          </w:tcPr>
          <w:p w14:paraId="31D72403" w14:textId="77777777" w:rsidR="00DA5EAE" w:rsidRPr="00566F3E" w:rsidRDefault="00DA5EAE" w:rsidP="00DA5EAE">
            <w:pPr>
              <w:widowControl w:val="0"/>
              <w:spacing w:line="360" w:lineRule="auto"/>
              <w:rPr>
                <w:rFonts w:ascii="Times New Roman" w:eastAsia="SchoolBookSanPin" w:hAnsi="Times New Roman" w:cs="Times New Roman"/>
                <w:sz w:val="24"/>
                <w:szCs w:val="24"/>
              </w:rPr>
            </w:pPr>
            <w:r w:rsidRPr="00566F3E">
              <w:rPr>
                <w:rFonts w:ascii="Times New Roman" w:eastAsia="SchoolBookSanPin" w:hAnsi="Times New Roman" w:cs="Times New Roman"/>
                <w:b/>
                <w:bCs/>
                <w:sz w:val="24"/>
                <w:szCs w:val="24"/>
              </w:rPr>
              <w:t xml:space="preserve">  Тема </w:t>
            </w:r>
          </w:p>
        </w:tc>
        <w:tc>
          <w:tcPr>
            <w:tcW w:w="1722" w:type="dxa"/>
            <w:tcBorders>
              <w:top w:val="single" w:sz="4" w:space="0" w:color="auto"/>
              <w:left w:val="single" w:sz="4" w:space="0" w:color="auto"/>
              <w:bottom w:val="single" w:sz="4" w:space="0" w:color="auto"/>
              <w:right w:val="single" w:sz="4" w:space="0" w:color="auto"/>
            </w:tcBorders>
            <w:vAlign w:val="center"/>
            <w:hideMark/>
          </w:tcPr>
          <w:p w14:paraId="258D5252" w14:textId="77777777" w:rsidR="00DA5EAE" w:rsidRPr="00566F3E" w:rsidRDefault="00DA5EAE" w:rsidP="00DA5EAE">
            <w:pPr>
              <w:widowControl w:val="0"/>
              <w:spacing w:line="360" w:lineRule="auto"/>
              <w:rPr>
                <w:rFonts w:ascii="Times New Roman" w:eastAsia="SchoolBookSanPin" w:hAnsi="Times New Roman" w:cs="Times New Roman"/>
                <w:sz w:val="24"/>
                <w:szCs w:val="24"/>
              </w:rPr>
            </w:pPr>
            <w:r w:rsidRPr="00566F3E">
              <w:rPr>
                <w:rFonts w:ascii="Times New Roman" w:eastAsia="SchoolBookSanPin" w:hAnsi="Times New Roman" w:cs="Times New Roman"/>
                <w:b/>
                <w:bCs/>
                <w:sz w:val="24"/>
                <w:szCs w:val="24"/>
              </w:rPr>
              <w:t>Количество часов</w:t>
            </w:r>
          </w:p>
        </w:tc>
        <w:tc>
          <w:tcPr>
            <w:tcW w:w="1451" w:type="dxa"/>
            <w:tcBorders>
              <w:top w:val="single" w:sz="4" w:space="0" w:color="auto"/>
              <w:left w:val="single" w:sz="4" w:space="0" w:color="auto"/>
              <w:bottom w:val="single" w:sz="4" w:space="0" w:color="auto"/>
              <w:right w:val="single" w:sz="4" w:space="0" w:color="auto"/>
            </w:tcBorders>
            <w:hideMark/>
          </w:tcPr>
          <w:p w14:paraId="399BD55A"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ЭОР</w:t>
            </w:r>
          </w:p>
        </w:tc>
      </w:tr>
      <w:tr w:rsidR="00DA5EAE" w:rsidRPr="00566F3E" w14:paraId="7781F1ED" w14:textId="77777777" w:rsidTr="00DA5EAE">
        <w:trPr>
          <w:trHeight w:val="332"/>
        </w:trPr>
        <w:tc>
          <w:tcPr>
            <w:tcW w:w="899" w:type="dxa"/>
            <w:tcBorders>
              <w:top w:val="single" w:sz="4" w:space="0" w:color="auto"/>
              <w:left w:val="single" w:sz="4" w:space="0" w:color="auto"/>
              <w:bottom w:val="single" w:sz="4" w:space="0" w:color="auto"/>
              <w:right w:val="single" w:sz="4" w:space="0" w:color="auto"/>
            </w:tcBorders>
            <w:vAlign w:val="center"/>
            <w:hideMark/>
          </w:tcPr>
          <w:p w14:paraId="0EB2F8B6"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1</w:t>
            </w:r>
          </w:p>
        </w:tc>
        <w:tc>
          <w:tcPr>
            <w:tcW w:w="5171" w:type="dxa"/>
            <w:tcBorders>
              <w:top w:val="single" w:sz="4" w:space="0" w:color="auto"/>
              <w:left w:val="single" w:sz="4" w:space="0" w:color="auto"/>
              <w:bottom w:val="single" w:sz="4" w:space="0" w:color="auto"/>
              <w:right w:val="single" w:sz="4" w:space="0" w:color="auto"/>
            </w:tcBorders>
            <w:vAlign w:val="center"/>
            <w:hideMark/>
          </w:tcPr>
          <w:p w14:paraId="02FC260D"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sz w:val="24"/>
                <w:szCs w:val="24"/>
              </w:rPr>
              <w:t xml:space="preserve">Методология проектной и исследовательской деятельности </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E4C8296"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8</w:t>
            </w:r>
          </w:p>
        </w:tc>
        <w:tc>
          <w:tcPr>
            <w:tcW w:w="1451" w:type="dxa"/>
            <w:tcBorders>
              <w:top w:val="single" w:sz="4" w:space="0" w:color="auto"/>
              <w:left w:val="single" w:sz="4" w:space="0" w:color="auto"/>
              <w:bottom w:val="single" w:sz="4" w:space="0" w:color="auto"/>
              <w:right w:val="single" w:sz="4" w:space="0" w:color="auto"/>
            </w:tcBorders>
          </w:tcPr>
          <w:p w14:paraId="783A815E"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p>
        </w:tc>
      </w:tr>
      <w:tr w:rsidR="00DA5EAE" w:rsidRPr="00566F3E" w14:paraId="5441B04E" w14:textId="77777777" w:rsidTr="00DA5EAE">
        <w:trPr>
          <w:trHeight w:val="332"/>
        </w:trPr>
        <w:tc>
          <w:tcPr>
            <w:tcW w:w="899" w:type="dxa"/>
            <w:tcBorders>
              <w:top w:val="single" w:sz="4" w:space="0" w:color="auto"/>
              <w:left w:val="single" w:sz="4" w:space="0" w:color="auto"/>
              <w:bottom w:val="single" w:sz="4" w:space="0" w:color="auto"/>
              <w:right w:val="single" w:sz="4" w:space="0" w:color="auto"/>
            </w:tcBorders>
            <w:vAlign w:val="center"/>
            <w:hideMark/>
          </w:tcPr>
          <w:p w14:paraId="4F2AF7D3"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2</w:t>
            </w:r>
          </w:p>
        </w:tc>
        <w:tc>
          <w:tcPr>
            <w:tcW w:w="5171" w:type="dxa"/>
            <w:tcBorders>
              <w:top w:val="single" w:sz="4" w:space="0" w:color="auto"/>
              <w:left w:val="single" w:sz="4" w:space="0" w:color="auto"/>
              <w:bottom w:val="single" w:sz="4" w:space="0" w:color="auto"/>
              <w:right w:val="single" w:sz="4" w:space="0" w:color="auto"/>
            </w:tcBorders>
            <w:vAlign w:val="center"/>
            <w:hideMark/>
          </w:tcPr>
          <w:p w14:paraId="3E7234B1"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sz w:val="24"/>
                <w:szCs w:val="24"/>
              </w:rPr>
              <w:t>Информационные ресурсы проектной и исследовательской деятельности</w:t>
            </w:r>
          </w:p>
        </w:tc>
        <w:tc>
          <w:tcPr>
            <w:tcW w:w="1722" w:type="dxa"/>
            <w:tcBorders>
              <w:top w:val="single" w:sz="4" w:space="0" w:color="auto"/>
              <w:left w:val="single" w:sz="4" w:space="0" w:color="auto"/>
              <w:bottom w:val="single" w:sz="4" w:space="0" w:color="auto"/>
              <w:right w:val="single" w:sz="4" w:space="0" w:color="auto"/>
            </w:tcBorders>
            <w:vAlign w:val="center"/>
            <w:hideMark/>
          </w:tcPr>
          <w:p w14:paraId="3E5C3860"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8</w:t>
            </w:r>
          </w:p>
        </w:tc>
        <w:tc>
          <w:tcPr>
            <w:tcW w:w="1451" w:type="dxa"/>
            <w:tcBorders>
              <w:top w:val="single" w:sz="4" w:space="0" w:color="auto"/>
              <w:left w:val="single" w:sz="4" w:space="0" w:color="auto"/>
              <w:bottom w:val="single" w:sz="4" w:space="0" w:color="auto"/>
              <w:right w:val="single" w:sz="4" w:space="0" w:color="auto"/>
            </w:tcBorders>
          </w:tcPr>
          <w:p w14:paraId="72EB9F0D"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p>
        </w:tc>
      </w:tr>
      <w:tr w:rsidR="00DA5EAE" w:rsidRPr="00566F3E" w14:paraId="1A78A737" w14:textId="77777777" w:rsidTr="00DA5EAE">
        <w:trPr>
          <w:trHeight w:val="332"/>
        </w:trPr>
        <w:tc>
          <w:tcPr>
            <w:tcW w:w="899" w:type="dxa"/>
            <w:tcBorders>
              <w:top w:val="single" w:sz="4" w:space="0" w:color="auto"/>
              <w:left w:val="single" w:sz="4" w:space="0" w:color="auto"/>
              <w:bottom w:val="single" w:sz="4" w:space="0" w:color="auto"/>
              <w:right w:val="single" w:sz="4" w:space="0" w:color="auto"/>
            </w:tcBorders>
            <w:vAlign w:val="center"/>
            <w:hideMark/>
          </w:tcPr>
          <w:p w14:paraId="77158077"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3</w:t>
            </w:r>
          </w:p>
        </w:tc>
        <w:tc>
          <w:tcPr>
            <w:tcW w:w="5171" w:type="dxa"/>
            <w:tcBorders>
              <w:top w:val="single" w:sz="4" w:space="0" w:color="auto"/>
              <w:left w:val="single" w:sz="4" w:space="0" w:color="auto"/>
              <w:bottom w:val="single" w:sz="4" w:space="0" w:color="auto"/>
              <w:right w:val="single" w:sz="4" w:space="0" w:color="auto"/>
            </w:tcBorders>
            <w:vAlign w:val="center"/>
            <w:hideMark/>
          </w:tcPr>
          <w:p w14:paraId="0EEE5729"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proofErr w:type="spellStart"/>
            <w:r w:rsidRPr="00566F3E">
              <w:rPr>
                <w:rFonts w:ascii="Times New Roman" w:eastAsia="SchoolBookSanPin" w:hAnsi="Times New Roman" w:cs="Times New Roman"/>
                <w:sz w:val="24"/>
                <w:szCs w:val="24"/>
                <w:lang w:val="en-US"/>
              </w:rPr>
              <w:t>Коммуникативные</w:t>
            </w:r>
            <w:proofErr w:type="spellEnd"/>
            <w:r w:rsidRPr="00566F3E">
              <w:rPr>
                <w:rFonts w:ascii="Times New Roman" w:eastAsia="SchoolBookSanPin" w:hAnsi="Times New Roman" w:cs="Times New Roman"/>
                <w:sz w:val="24"/>
                <w:szCs w:val="24"/>
                <w:lang w:val="en-US"/>
              </w:rPr>
              <w:t xml:space="preserve"> </w:t>
            </w:r>
            <w:proofErr w:type="spellStart"/>
            <w:r w:rsidRPr="00566F3E">
              <w:rPr>
                <w:rFonts w:ascii="Times New Roman" w:eastAsia="SchoolBookSanPin" w:hAnsi="Times New Roman" w:cs="Times New Roman"/>
                <w:sz w:val="24"/>
                <w:szCs w:val="24"/>
                <w:lang w:val="en-US"/>
              </w:rPr>
              <w:t>навыки</w:t>
            </w:r>
            <w:proofErr w:type="spellEnd"/>
          </w:p>
        </w:tc>
        <w:tc>
          <w:tcPr>
            <w:tcW w:w="1722" w:type="dxa"/>
            <w:tcBorders>
              <w:top w:val="single" w:sz="4" w:space="0" w:color="auto"/>
              <w:left w:val="single" w:sz="4" w:space="0" w:color="auto"/>
              <w:bottom w:val="single" w:sz="4" w:space="0" w:color="auto"/>
              <w:right w:val="single" w:sz="4" w:space="0" w:color="auto"/>
            </w:tcBorders>
            <w:vAlign w:val="center"/>
            <w:hideMark/>
          </w:tcPr>
          <w:p w14:paraId="6892722B"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6</w:t>
            </w:r>
          </w:p>
        </w:tc>
        <w:tc>
          <w:tcPr>
            <w:tcW w:w="1451" w:type="dxa"/>
            <w:tcBorders>
              <w:top w:val="single" w:sz="4" w:space="0" w:color="auto"/>
              <w:left w:val="single" w:sz="4" w:space="0" w:color="auto"/>
              <w:bottom w:val="single" w:sz="4" w:space="0" w:color="auto"/>
              <w:right w:val="single" w:sz="4" w:space="0" w:color="auto"/>
            </w:tcBorders>
          </w:tcPr>
          <w:p w14:paraId="5532D740"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p>
        </w:tc>
      </w:tr>
      <w:tr w:rsidR="00DA5EAE" w:rsidRPr="00566F3E" w14:paraId="5513266E" w14:textId="77777777" w:rsidTr="00DA5EAE">
        <w:trPr>
          <w:trHeight w:val="332"/>
        </w:trPr>
        <w:tc>
          <w:tcPr>
            <w:tcW w:w="899" w:type="dxa"/>
            <w:tcBorders>
              <w:top w:val="single" w:sz="4" w:space="0" w:color="auto"/>
              <w:left w:val="single" w:sz="4" w:space="0" w:color="auto"/>
              <w:bottom w:val="single" w:sz="4" w:space="0" w:color="auto"/>
              <w:right w:val="single" w:sz="4" w:space="0" w:color="auto"/>
            </w:tcBorders>
            <w:vAlign w:val="center"/>
            <w:hideMark/>
          </w:tcPr>
          <w:p w14:paraId="21B3B137"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4</w:t>
            </w:r>
          </w:p>
        </w:tc>
        <w:tc>
          <w:tcPr>
            <w:tcW w:w="5171" w:type="dxa"/>
            <w:tcBorders>
              <w:top w:val="single" w:sz="4" w:space="0" w:color="auto"/>
              <w:left w:val="single" w:sz="4" w:space="0" w:color="auto"/>
              <w:bottom w:val="single" w:sz="4" w:space="0" w:color="auto"/>
              <w:right w:val="single" w:sz="4" w:space="0" w:color="auto"/>
            </w:tcBorders>
            <w:vAlign w:val="center"/>
            <w:hideMark/>
          </w:tcPr>
          <w:p w14:paraId="05A2425B"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sz w:val="24"/>
                <w:szCs w:val="24"/>
              </w:rPr>
              <w:t>Защита результатов проектной и исследовательской деятельности</w:t>
            </w:r>
          </w:p>
        </w:tc>
        <w:tc>
          <w:tcPr>
            <w:tcW w:w="1722" w:type="dxa"/>
            <w:tcBorders>
              <w:top w:val="single" w:sz="4" w:space="0" w:color="auto"/>
              <w:left w:val="single" w:sz="4" w:space="0" w:color="auto"/>
              <w:bottom w:val="single" w:sz="4" w:space="0" w:color="auto"/>
              <w:right w:val="single" w:sz="4" w:space="0" w:color="auto"/>
            </w:tcBorders>
            <w:vAlign w:val="center"/>
            <w:hideMark/>
          </w:tcPr>
          <w:p w14:paraId="3CD85974"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12</w:t>
            </w:r>
          </w:p>
        </w:tc>
        <w:tc>
          <w:tcPr>
            <w:tcW w:w="1451" w:type="dxa"/>
            <w:tcBorders>
              <w:top w:val="single" w:sz="4" w:space="0" w:color="auto"/>
              <w:left w:val="single" w:sz="4" w:space="0" w:color="auto"/>
              <w:bottom w:val="single" w:sz="4" w:space="0" w:color="auto"/>
              <w:right w:val="single" w:sz="4" w:space="0" w:color="auto"/>
            </w:tcBorders>
          </w:tcPr>
          <w:p w14:paraId="52EC7A0D"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p>
        </w:tc>
      </w:tr>
    </w:tbl>
    <w:p w14:paraId="5AB61E67" w14:textId="77777777" w:rsidR="00DA5EAE" w:rsidRPr="00566F3E" w:rsidRDefault="00DA5EAE" w:rsidP="00DA5EAE">
      <w:pPr>
        <w:widowControl w:val="0"/>
        <w:rPr>
          <w:rFonts w:ascii="Times New Roman" w:eastAsia="SchoolBookSanPin" w:hAnsi="Times New Roman" w:cs="Times New Roman"/>
          <w:sz w:val="24"/>
          <w:szCs w:val="24"/>
          <w:lang w:val="en-US"/>
        </w:rPr>
      </w:pPr>
    </w:p>
    <w:p w14:paraId="17B94A75"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Модуль 1. Методология проектной и исследовательской деятельности (8 часов) 1.1. Понятие «проект». Теоретические основы учебного проектирования. Проект как вид учебно-познавательной и профессиональной деятельности. Типология проектов. Исследовательский проект. Творческий проект. Игровой проект. Информационный проект. Практический проект. Управление проектами. 1.2. Учебный проект: требования к структуре и содержанию. Современный проект учащегося – дидактическое средство активизации познавательной деятельности, развития креативности и </w:t>
      </w:r>
      <w:proofErr w:type="gramStart"/>
      <w:r w:rsidRPr="00566F3E">
        <w:rPr>
          <w:rFonts w:ascii="Times New Roman" w:eastAsia="SchoolBookSanPin" w:hAnsi="Times New Roman" w:cs="Times New Roman"/>
          <w:sz w:val="24"/>
          <w:szCs w:val="24"/>
        </w:rPr>
        <w:t>одновременно  формирования</w:t>
      </w:r>
      <w:proofErr w:type="gramEnd"/>
      <w:r w:rsidRPr="00566F3E">
        <w:rPr>
          <w:rFonts w:ascii="Times New Roman" w:eastAsia="SchoolBookSanPin" w:hAnsi="Times New Roman" w:cs="Times New Roman"/>
          <w:sz w:val="24"/>
          <w:szCs w:val="24"/>
        </w:rPr>
        <w:t xml:space="preserve"> определенных личностных качеств. Структура и содержание учебного проекта. Выбор темы. Определение целей и темы проекта. 1.3. Планирование учебного проекта. Анализ проблемы. Определение источников информации. Определение способов сбора и анализа информации. Постановка задач и выбор критериев оценки результатов и процесса. Определение способа представления результата. Сбор и уточнение информации, обсуждение альтернатив (мозговой штурм), выбор оптимального варианта, уточнение планов деятельности. Основные инструменты: интервью, эксперименты, опросы, наблюдения. 1.4. Проектная и исследовательская деятельность: точки </w:t>
      </w:r>
      <w:r w:rsidRPr="00566F3E">
        <w:rPr>
          <w:rFonts w:ascii="Times New Roman" w:eastAsia="SchoolBookSanPin" w:hAnsi="Times New Roman" w:cs="Times New Roman"/>
          <w:sz w:val="24"/>
          <w:szCs w:val="24"/>
        </w:rPr>
        <w:lastRenderedPageBreak/>
        <w:t>соприкосновения. Проектная деятельность. Исследовательская деятельность. Сходства и отличия проекта и исследования. Проектный подход при проведении исследования. Исследовательские проекты. 1.5. Основные понятия учебно-исследовательской деятельности. Феномен исследовательского поведения. Исследовательские способности. Исследовательское поведение как творчество. Научные теории. 1.6. Методологические атрибуты исследовательской деятельности. Построение гипотезы исследования. Предмет и объект исследования. Проблема исследования. Построение гипотезы. Цели и задачи исследования. Обобщение. Классификация. Умозаключения и выводы. 1.7. Методы эмпирического и теоретического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методы теоретического исследования (восхождение от абстрактного к конкретному). 1.8. Практическое занятие по проектированию структуры индивидуального проекта (учебного исследования). Инициализация проекта, исследования. Конструирование темы и проблемы проекта, исследования. Проектный замысел. Презентация и защита замыслов проектов и исследовательских работ. Структура проекта, исследовательской работы. Представление структуры индивидуального проекта (учебного исследования).</w:t>
      </w:r>
    </w:p>
    <w:p w14:paraId="3A6A39B4"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Модуль 2. Информационные ресурсы проектной и исследовательской деятельности (8 часов). 2.1. Работа с информационными источниками. Поиск и систематизация информации. Информационная культура. Виды информационных 12 источников. Инструментарий работы с информацией – методы, приемы, технологии. Отбор и систематизация информации. 2.2. Информационные ресурсы на бумажных носителях. Рассмотрение текста с точки зрения его структуры. Виды переработки чужого текста. Понятия: конспект, тезисы, реферат, аннотация, рецензия. 2.3. Информационные ресурсы на электронных носителях. Применение информационных технологий в исследовании, проектной деятельности. Способы и формы представления данных. Компьютерная обработка данных исследования. 2.4. Сетевые носители – источник информационных ресурсов. Работа в сети Интернет. Создание сайта проекта. Сопровождение проекта (исследования) через работу с социальными сетями. Дистанционная коммуникация в работе над проектом. 2.5. Технологии визуализации и систематизации текстовой информации. Диаграммы и графики. Графы. Сравнительные таблицы. Опорные конспекты. 2.6. Технологии визуализации и систематизации текстовой информации. Лучевые схемы-пауки и каузальные цепи. Интеллект-карты. Создание скетчей (визуальных заметок). Инфографика. </w:t>
      </w:r>
      <w:proofErr w:type="spellStart"/>
      <w:r w:rsidRPr="00566F3E">
        <w:rPr>
          <w:rFonts w:ascii="Times New Roman" w:eastAsia="SchoolBookSanPin" w:hAnsi="Times New Roman" w:cs="Times New Roman"/>
          <w:sz w:val="24"/>
          <w:szCs w:val="24"/>
        </w:rPr>
        <w:t>Скрайбинг</w:t>
      </w:r>
      <w:proofErr w:type="spellEnd"/>
      <w:r w:rsidRPr="00566F3E">
        <w:rPr>
          <w:rFonts w:ascii="Times New Roman" w:eastAsia="SchoolBookSanPin" w:hAnsi="Times New Roman" w:cs="Times New Roman"/>
          <w:sz w:val="24"/>
          <w:szCs w:val="24"/>
        </w:rPr>
        <w:t xml:space="preserve">. 2.7. Требования к оформлению проектной и исследовательской работы.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w:t>
      </w:r>
      <w:r w:rsidRPr="00566F3E">
        <w:rPr>
          <w:rFonts w:ascii="Times New Roman" w:eastAsia="SchoolBookSanPin" w:hAnsi="Times New Roman" w:cs="Times New Roman"/>
          <w:sz w:val="24"/>
          <w:szCs w:val="24"/>
        </w:rPr>
        <w:lastRenderedPageBreak/>
        <w:t xml:space="preserve">материалов. 2.8. Практическое занятие (тренинг) по применению технологий визуализации и систематизации текстовой информации. Представление идеи индивидуального проекта с помощью интеллект-карты. 2.9. Практическое занятие. Оформление проектной (исследовательской) работы. </w:t>
      </w:r>
    </w:p>
    <w:p w14:paraId="18348802"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Модуль 3. Коммуникативные навыки (6 часов). 3.1. Коммуникативная деятельность. Диалог. Монолог. Коммуникации. Коммуникации в профессиональной среде и в обществе в целом. Формы и принципы делового общения. Вербальное и невербальное общение. 3.2. Стратегии группового взаимодействия. Аргументация. Спор. Дискуссия. Групповое общение как деловое взаимодействие. Ориентация на участников. Ориентация на понимание. Правила ведения спора. Дискуссия: виды и технологии. 3.3. Практическое занятие. Дискуссия. 13 3.4. Практическое занятие. Дебаты. 3.5. Публичное выступление: от подготовки до реализации. Этапы подготовки выступления. Привлечение внимания аудитории. Использование наглядных средств. Анализ выступления. 3.6. Практическое занятие. Публичное выступление. Публичная защита результатов проектной деятельности, исследований. Рефлексия проектной деятельности, исследований. Модуль </w:t>
      </w:r>
    </w:p>
    <w:p w14:paraId="3252717F" w14:textId="77777777" w:rsidR="00DA5EAE" w:rsidRPr="00566F3E" w:rsidRDefault="00DA5EAE" w:rsidP="00DA5EAE">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4. Защита результатов проектной и исследовательской деятельности (12часов). 4.1. Представление результатов учебного проекта. Анализ информации, выполнение проекта,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 4.2. Представление результатов учебного исследования. Анализ информации, выполнение учебного исследования,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 отчет. 4.3. Оценка учебного проекта (учебного исследования). Карта самооценки индивидуального проекта (учебного исследования). Анализ выполнения проекта, достигнутых результатов (успехов и неудач) и причин этого, анализ достижений поставленной цели. </w:t>
      </w:r>
    </w:p>
    <w:p w14:paraId="1FD8D487" w14:textId="77777777" w:rsidR="00DA5EAE" w:rsidRPr="00566F3E" w:rsidRDefault="00DA5EAE" w:rsidP="00DA5EAE">
      <w:pPr>
        <w:widowControl w:val="0"/>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11 класс</w:t>
      </w:r>
    </w:p>
    <w:tbl>
      <w:tblPr>
        <w:tblStyle w:val="ae"/>
        <w:tblW w:w="0" w:type="auto"/>
        <w:tblLook w:val="04A0" w:firstRow="1" w:lastRow="0" w:firstColumn="1" w:lastColumn="0" w:noHBand="0" w:noVBand="1"/>
      </w:tblPr>
      <w:tblGrid>
        <w:gridCol w:w="993"/>
        <w:gridCol w:w="5171"/>
        <w:gridCol w:w="1722"/>
        <w:gridCol w:w="1451"/>
      </w:tblGrid>
      <w:tr w:rsidR="00DA5EAE" w:rsidRPr="00566F3E" w14:paraId="32728823" w14:textId="77777777" w:rsidTr="00DA5EAE">
        <w:tc>
          <w:tcPr>
            <w:tcW w:w="899" w:type="dxa"/>
            <w:tcBorders>
              <w:top w:val="single" w:sz="4" w:space="0" w:color="auto"/>
              <w:left w:val="single" w:sz="4" w:space="0" w:color="auto"/>
              <w:bottom w:val="single" w:sz="4" w:space="0" w:color="auto"/>
              <w:right w:val="single" w:sz="4" w:space="0" w:color="auto"/>
            </w:tcBorders>
            <w:vAlign w:val="center"/>
            <w:hideMark/>
          </w:tcPr>
          <w:p w14:paraId="5C5E0C25"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w:t>
            </w:r>
          </w:p>
          <w:p w14:paraId="1F04BDC3" w14:textId="77777777" w:rsidR="00DA5EAE" w:rsidRPr="00566F3E" w:rsidRDefault="00DA5EAE" w:rsidP="00DA5EAE">
            <w:pPr>
              <w:widowControl w:val="0"/>
              <w:spacing w:line="36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раздела</w:t>
            </w:r>
          </w:p>
        </w:tc>
        <w:tc>
          <w:tcPr>
            <w:tcW w:w="5171" w:type="dxa"/>
            <w:tcBorders>
              <w:top w:val="single" w:sz="4" w:space="0" w:color="auto"/>
              <w:left w:val="single" w:sz="4" w:space="0" w:color="auto"/>
              <w:bottom w:val="single" w:sz="4" w:space="0" w:color="auto"/>
              <w:right w:val="single" w:sz="4" w:space="0" w:color="auto"/>
            </w:tcBorders>
            <w:vAlign w:val="center"/>
            <w:hideMark/>
          </w:tcPr>
          <w:p w14:paraId="13F09EE9" w14:textId="77777777" w:rsidR="00DA5EAE" w:rsidRPr="00566F3E" w:rsidRDefault="00DA5EAE" w:rsidP="00DA5EAE">
            <w:pPr>
              <w:widowControl w:val="0"/>
              <w:spacing w:line="360" w:lineRule="auto"/>
              <w:rPr>
                <w:rFonts w:ascii="Times New Roman" w:eastAsia="SchoolBookSanPin" w:hAnsi="Times New Roman" w:cs="Times New Roman"/>
                <w:sz w:val="24"/>
                <w:szCs w:val="24"/>
              </w:rPr>
            </w:pPr>
            <w:r w:rsidRPr="00566F3E">
              <w:rPr>
                <w:rFonts w:ascii="Times New Roman" w:eastAsia="SchoolBookSanPin" w:hAnsi="Times New Roman" w:cs="Times New Roman"/>
                <w:b/>
                <w:bCs/>
                <w:sz w:val="24"/>
                <w:szCs w:val="24"/>
              </w:rPr>
              <w:t xml:space="preserve">  Тема </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10D058C" w14:textId="77777777" w:rsidR="00DA5EAE" w:rsidRPr="00566F3E" w:rsidRDefault="00DA5EAE" w:rsidP="00DA5EAE">
            <w:pPr>
              <w:widowControl w:val="0"/>
              <w:spacing w:line="360" w:lineRule="auto"/>
              <w:rPr>
                <w:rFonts w:ascii="Times New Roman" w:eastAsia="SchoolBookSanPin" w:hAnsi="Times New Roman" w:cs="Times New Roman"/>
                <w:sz w:val="24"/>
                <w:szCs w:val="24"/>
              </w:rPr>
            </w:pPr>
            <w:r w:rsidRPr="00566F3E">
              <w:rPr>
                <w:rFonts w:ascii="Times New Roman" w:eastAsia="SchoolBookSanPin" w:hAnsi="Times New Roman" w:cs="Times New Roman"/>
                <w:b/>
                <w:bCs/>
                <w:sz w:val="24"/>
                <w:szCs w:val="24"/>
              </w:rPr>
              <w:t>Количество часов</w:t>
            </w:r>
          </w:p>
        </w:tc>
        <w:tc>
          <w:tcPr>
            <w:tcW w:w="1451" w:type="dxa"/>
            <w:tcBorders>
              <w:top w:val="single" w:sz="4" w:space="0" w:color="auto"/>
              <w:left w:val="single" w:sz="4" w:space="0" w:color="auto"/>
              <w:bottom w:val="single" w:sz="4" w:space="0" w:color="auto"/>
              <w:right w:val="single" w:sz="4" w:space="0" w:color="auto"/>
            </w:tcBorders>
            <w:hideMark/>
          </w:tcPr>
          <w:p w14:paraId="3B9A887A"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ЭОР</w:t>
            </w:r>
          </w:p>
        </w:tc>
      </w:tr>
      <w:tr w:rsidR="00DA5EAE" w:rsidRPr="00566F3E" w14:paraId="397DBE45" w14:textId="77777777" w:rsidTr="00DA5EAE">
        <w:trPr>
          <w:trHeight w:val="332"/>
        </w:trPr>
        <w:tc>
          <w:tcPr>
            <w:tcW w:w="899" w:type="dxa"/>
            <w:tcBorders>
              <w:top w:val="single" w:sz="4" w:space="0" w:color="auto"/>
              <w:left w:val="single" w:sz="4" w:space="0" w:color="auto"/>
              <w:bottom w:val="single" w:sz="4" w:space="0" w:color="auto"/>
              <w:right w:val="single" w:sz="4" w:space="0" w:color="auto"/>
            </w:tcBorders>
            <w:vAlign w:val="center"/>
            <w:hideMark/>
          </w:tcPr>
          <w:p w14:paraId="6EDD7C0E"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1</w:t>
            </w:r>
          </w:p>
        </w:tc>
        <w:tc>
          <w:tcPr>
            <w:tcW w:w="5171" w:type="dxa"/>
            <w:tcBorders>
              <w:top w:val="single" w:sz="4" w:space="0" w:color="auto"/>
              <w:left w:val="single" w:sz="4" w:space="0" w:color="auto"/>
              <w:bottom w:val="single" w:sz="4" w:space="0" w:color="auto"/>
              <w:right w:val="single" w:sz="4" w:space="0" w:color="auto"/>
            </w:tcBorders>
            <w:vAlign w:val="center"/>
            <w:hideMark/>
          </w:tcPr>
          <w:p w14:paraId="41ED2104"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sz w:val="24"/>
                <w:szCs w:val="24"/>
              </w:rPr>
              <w:t>Проектная культура</w:t>
            </w:r>
          </w:p>
        </w:tc>
        <w:tc>
          <w:tcPr>
            <w:tcW w:w="1722" w:type="dxa"/>
            <w:tcBorders>
              <w:top w:val="single" w:sz="4" w:space="0" w:color="auto"/>
              <w:left w:val="single" w:sz="4" w:space="0" w:color="auto"/>
              <w:bottom w:val="single" w:sz="4" w:space="0" w:color="auto"/>
              <w:right w:val="single" w:sz="4" w:space="0" w:color="auto"/>
            </w:tcBorders>
            <w:vAlign w:val="center"/>
            <w:hideMark/>
          </w:tcPr>
          <w:p w14:paraId="41188114"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2</w:t>
            </w:r>
          </w:p>
        </w:tc>
        <w:tc>
          <w:tcPr>
            <w:tcW w:w="1451" w:type="dxa"/>
            <w:tcBorders>
              <w:top w:val="single" w:sz="4" w:space="0" w:color="auto"/>
              <w:left w:val="single" w:sz="4" w:space="0" w:color="auto"/>
              <w:bottom w:val="single" w:sz="4" w:space="0" w:color="auto"/>
              <w:right w:val="single" w:sz="4" w:space="0" w:color="auto"/>
            </w:tcBorders>
          </w:tcPr>
          <w:p w14:paraId="641CA1F2"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p>
        </w:tc>
      </w:tr>
      <w:tr w:rsidR="00DA5EAE" w:rsidRPr="00566F3E" w14:paraId="11CFD756" w14:textId="77777777" w:rsidTr="00DA5EAE">
        <w:trPr>
          <w:trHeight w:val="332"/>
        </w:trPr>
        <w:tc>
          <w:tcPr>
            <w:tcW w:w="899" w:type="dxa"/>
            <w:tcBorders>
              <w:top w:val="single" w:sz="4" w:space="0" w:color="auto"/>
              <w:left w:val="single" w:sz="4" w:space="0" w:color="auto"/>
              <w:bottom w:val="single" w:sz="4" w:space="0" w:color="auto"/>
              <w:right w:val="single" w:sz="4" w:space="0" w:color="auto"/>
            </w:tcBorders>
            <w:vAlign w:val="center"/>
            <w:hideMark/>
          </w:tcPr>
          <w:p w14:paraId="27F9327D"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2</w:t>
            </w:r>
          </w:p>
        </w:tc>
        <w:tc>
          <w:tcPr>
            <w:tcW w:w="5171" w:type="dxa"/>
            <w:tcBorders>
              <w:top w:val="single" w:sz="4" w:space="0" w:color="auto"/>
              <w:left w:val="single" w:sz="4" w:space="0" w:color="auto"/>
              <w:bottom w:val="single" w:sz="4" w:space="0" w:color="auto"/>
              <w:right w:val="single" w:sz="4" w:space="0" w:color="auto"/>
            </w:tcBorders>
            <w:vAlign w:val="center"/>
            <w:hideMark/>
          </w:tcPr>
          <w:p w14:paraId="1E129B96"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sz w:val="24"/>
                <w:szCs w:val="24"/>
              </w:rPr>
              <w:t>Научное исследование</w:t>
            </w:r>
          </w:p>
        </w:tc>
        <w:tc>
          <w:tcPr>
            <w:tcW w:w="1722" w:type="dxa"/>
            <w:tcBorders>
              <w:top w:val="single" w:sz="4" w:space="0" w:color="auto"/>
              <w:left w:val="single" w:sz="4" w:space="0" w:color="auto"/>
              <w:bottom w:val="single" w:sz="4" w:space="0" w:color="auto"/>
              <w:right w:val="single" w:sz="4" w:space="0" w:color="auto"/>
            </w:tcBorders>
            <w:vAlign w:val="center"/>
            <w:hideMark/>
          </w:tcPr>
          <w:p w14:paraId="4AE7897B"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3</w:t>
            </w:r>
          </w:p>
        </w:tc>
        <w:tc>
          <w:tcPr>
            <w:tcW w:w="1451" w:type="dxa"/>
            <w:tcBorders>
              <w:top w:val="single" w:sz="4" w:space="0" w:color="auto"/>
              <w:left w:val="single" w:sz="4" w:space="0" w:color="auto"/>
              <w:bottom w:val="single" w:sz="4" w:space="0" w:color="auto"/>
              <w:right w:val="single" w:sz="4" w:space="0" w:color="auto"/>
            </w:tcBorders>
          </w:tcPr>
          <w:p w14:paraId="2F92122B"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p>
        </w:tc>
      </w:tr>
      <w:tr w:rsidR="00DA5EAE" w:rsidRPr="00566F3E" w14:paraId="407C2509" w14:textId="77777777" w:rsidTr="00DA5EAE">
        <w:trPr>
          <w:trHeight w:val="332"/>
        </w:trPr>
        <w:tc>
          <w:tcPr>
            <w:tcW w:w="899" w:type="dxa"/>
            <w:tcBorders>
              <w:top w:val="single" w:sz="4" w:space="0" w:color="auto"/>
              <w:left w:val="single" w:sz="4" w:space="0" w:color="auto"/>
              <w:bottom w:val="single" w:sz="4" w:space="0" w:color="auto"/>
              <w:right w:val="single" w:sz="4" w:space="0" w:color="auto"/>
            </w:tcBorders>
            <w:vAlign w:val="center"/>
            <w:hideMark/>
          </w:tcPr>
          <w:p w14:paraId="6D84BE4E"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3</w:t>
            </w:r>
          </w:p>
        </w:tc>
        <w:tc>
          <w:tcPr>
            <w:tcW w:w="5171" w:type="dxa"/>
            <w:tcBorders>
              <w:top w:val="single" w:sz="4" w:space="0" w:color="auto"/>
              <w:left w:val="single" w:sz="4" w:space="0" w:color="auto"/>
              <w:bottom w:val="single" w:sz="4" w:space="0" w:color="auto"/>
              <w:right w:val="single" w:sz="4" w:space="0" w:color="auto"/>
            </w:tcBorders>
            <w:vAlign w:val="center"/>
            <w:hideMark/>
          </w:tcPr>
          <w:p w14:paraId="18859BCB" w14:textId="77777777" w:rsidR="00DA5EAE" w:rsidRPr="00566F3E" w:rsidRDefault="00DA5EAE" w:rsidP="00DA5EAE">
            <w:pPr>
              <w:widowControl w:val="0"/>
              <w:spacing w:line="360"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Конечные результаты индивидуального</w:t>
            </w:r>
          </w:p>
          <w:p w14:paraId="58B66C1F"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sz w:val="24"/>
                <w:szCs w:val="24"/>
              </w:rPr>
              <w:t>проекта</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95ED5FF"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8</w:t>
            </w:r>
          </w:p>
        </w:tc>
        <w:tc>
          <w:tcPr>
            <w:tcW w:w="1451" w:type="dxa"/>
            <w:tcBorders>
              <w:top w:val="single" w:sz="4" w:space="0" w:color="auto"/>
              <w:left w:val="single" w:sz="4" w:space="0" w:color="auto"/>
              <w:bottom w:val="single" w:sz="4" w:space="0" w:color="auto"/>
              <w:right w:val="single" w:sz="4" w:space="0" w:color="auto"/>
            </w:tcBorders>
          </w:tcPr>
          <w:p w14:paraId="764497B0"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p>
        </w:tc>
      </w:tr>
      <w:tr w:rsidR="00DA5EAE" w:rsidRPr="00566F3E" w14:paraId="10FDBF97" w14:textId="77777777" w:rsidTr="00DA5EAE">
        <w:trPr>
          <w:trHeight w:val="332"/>
        </w:trPr>
        <w:tc>
          <w:tcPr>
            <w:tcW w:w="899" w:type="dxa"/>
            <w:tcBorders>
              <w:top w:val="single" w:sz="4" w:space="0" w:color="auto"/>
              <w:left w:val="single" w:sz="4" w:space="0" w:color="auto"/>
              <w:bottom w:val="single" w:sz="4" w:space="0" w:color="auto"/>
              <w:right w:val="single" w:sz="4" w:space="0" w:color="auto"/>
            </w:tcBorders>
            <w:vAlign w:val="center"/>
            <w:hideMark/>
          </w:tcPr>
          <w:p w14:paraId="75A5ABE6"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lastRenderedPageBreak/>
              <w:t>4</w:t>
            </w:r>
          </w:p>
        </w:tc>
        <w:tc>
          <w:tcPr>
            <w:tcW w:w="5171" w:type="dxa"/>
            <w:tcBorders>
              <w:top w:val="single" w:sz="4" w:space="0" w:color="auto"/>
              <w:left w:val="single" w:sz="4" w:space="0" w:color="auto"/>
              <w:bottom w:val="single" w:sz="4" w:space="0" w:color="auto"/>
              <w:right w:val="single" w:sz="4" w:space="0" w:color="auto"/>
            </w:tcBorders>
            <w:vAlign w:val="center"/>
            <w:hideMark/>
          </w:tcPr>
          <w:p w14:paraId="6FC08A64"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proofErr w:type="spellStart"/>
            <w:r w:rsidRPr="00566F3E">
              <w:rPr>
                <w:rFonts w:ascii="Times New Roman" w:eastAsia="SchoolBookSanPin" w:hAnsi="Times New Roman" w:cs="Times New Roman"/>
                <w:sz w:val="24"/>
                <w:szCs w:val="24"/>
                <w:lang w:val="en-US"/>
              </w:rPr>
              <w:t>Коммуникативные</w:t>
            </w:r>
            <w:proofErr w:type="spellEnd"/>
            <w:r w:rsidRPr="00566F3E">
              <w:rPr>
                <w:rFonts w:ascii="Times New Roman" w:eastAsia="SchoolBookSanPin" w:hAnsi="Times New Roman" w:cs="Times New Roman"/>
                <w:sz w:val="24"/>
                <w:szCs w:val="24"/>
                <w:lang w:val="en-US"/>
              </w:rPr>
              <w:t xml:space="preserve"> </w:t>
            </w:r>
            <w:proofErr w:type="spellStart"/>
            <w:r w:rsidRPr="00566F3E">
              <w:rPr>
                <w:rFonts w:ascii="Times New Roman" w:eastAsia="SchoolBookSanPin" w:hAnsi="Times New Roman" w:cs="Times New Roman"/>
                <w:sz w:val="24"/>
                <w:szCs w:val="24"/>
                <w:lang w:val="en-US"/>
              </w:rPr>
              <w:t>навыки</w:t>
            </w:r>
            <w:proofErr w:type="spellEnd"/>
          </w:p>
        </w:tc>
        <w:tc>
          <w:tcPr>
            <w:tcW w:w="1722" w:type="dxa"/>
            <w:tcBorders>
              <w:top w:val="single" w:sz="4" w:space="0" w:color="auto"/>
              <w:left w:val="single" w:sz="4" w:space="0" w:color="auto"/>
              <w:bottom w:val="single" w:sz="4" w:space="0" w:color="auto"/>
              <w:right w:val="single" w:sz="4" w:space="0" w:color="auto"/>
            </w:tcBorders>
            <w:vAlign w:val="center"/>
            <w:hideMark/>
          </w:tcPr>
          <w:p w14:paraId="488A17A3"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9</w:t>
            </w:r>
          </w:p>
        </w:tc>
        <w:tc>
          <w:tcPr>
            <w:tcW w:w="1451" w:type="dxa"/>
            <w:tcBorders>
              <w:top w:val="single" w:sz="4" w:space="0" w:color="auto"/>
              <w:left w:val="single" w:sz="4" w:space="0" w:color="auto"/>
              <w:bottom w:val="single" w:sz="4" w:space="0" w:color="auto"/>
              <w:right w:val="single" w:sz="4" w:space="0" w:color="auto"/>
            </w:tcBorders>
          </w:tcPr>
          <w:p w14:paraId="74B9A50C"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p>
        </w:tc>
      </w:tr>
      <w:tr w:rsidR="00DA5EAE" w:rsidRPr="00566F3E" w14:paraId="63F1C44F" w14:textId="77777777" w:rsidTr="00DA5EAE">
        <w:trPr>
          <w:trHeight w:val="332"/>
        </w:trPr>
        <w:tc>
          <w:tcPr>
            <w:tcW w:w="899" w:type="dxa"/>
            <w:tcBorders>
              <w:top w:val="single" w:sz="4" w:space="0" w:color="auto"/>
              <w:left w:val="single" w:sz="4" w:space="0" w:color="auto"/>
              <w:bottom w:val="single" w:sz="4" w:space="0" w:color="auto"/>
              <w:right w:val="single" w:sz="4" w:space="0" w:color="auto"/>
            </w:tcBorders>
            <w:vAlign w:val="center"/>
            <w:hideMark/>
          </w:tcPr>
          <w:p w14:paraId="71ABABA4"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5</w:t>
            </w:r>
          </w:p>
        </w:tc>
        <w:tc>
          <w:tcPr>
            <w:tcW w:w="5171" w:type="dxa"/>
            <w:tcBorders>
              <w:top w:val="single" w:sz="4" w:space="0" w:color="auto"/>
              <w:left w:val="single" w:sz="4" w:space="0" w:color="auto"/>
              <w:bottom w:val="single" w:sz="4" w:space="0" w:color="auto"/>
              <w:right w:val="single" w:sz="4" w:space="0" w:color="auto"/>
            </w:tcBorders>
            <w:vAlign w:val="center"/>
            <w:hideMark/>
          </w:tcPr>
          <w:p w14:paraId="61E49DB9"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sz w:val="24"/>
                <w:szCs w:val="24"/>
              </w:rPr>
              <w:t>Защита результатов проектной и исследовательской деятельности</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A83B8D2"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12</w:t>
            </w:r>
          </w:p>
        </w:tc>
        <w:tc>
          <w:tcPr>
            <w:tcW w:w="1451" w:type="dxa"/>
            <w:tcBorders>
              <w:top w:val="single" w:sz="4" w:space="0" w:color="auto"/>
              <w:left w:val="single" w:sz="4" w:space="0" w:color="auto"/>
              <w:bottom w:val="single" w:sz="4" w:space="0" w:color="auto"/>
              <w:right w:val="single" w:sz="4" w:space="0" w:color="auto"/>
            </w:tcBorders>
          </w:tcPr>
          <w:p w14:paraId="4A56185F" w14:textId="77777777" w:rsidR="00DA5EAE" w:rsidRPr="00566F3E" w:rsidRDefault="00DA5EAE" w:rsidP="00DA5EAE">
            <w:pPr>
              <w:widowControl w:val="0"/>
              <w:spacing w:line="360" w:lineRule="auto"/>
              <w:rPr>
                <w:rFonts w:ascii="Times New Roman" w:eastAsia="SchoolBookSanPin" w:hAnsi="Times New Roman" w:cs="Times New Roman"/>
                <w:b/>
                <w:bCs/>
                <w:sz w:val="24"/>
                <w:szCs w:val="24"/>
              </w:rPr>
            </w:pPr>
          </w:p>
        </w:tc>
      </w:tr>
    </w:tbl>
    <w:p w14:paraId="45589830" w14:textId="4AFC313C" w:rsidR="00DA5EAE" w:rsidRPr="00566F3E" w:rsidRDefault="00DA5EAE" w:rsidP="001E5173">
      <w:pPr>
        <w:widowControl w:val="0"/>
        <w:ind w:firstLine="0"/>
        <w:rPr>
          <w:rFonts w:ascii="Times New Roman" w:eastAsia="SchoolBookSanPin" w:hAnsi="Times New Roman" w:cs="Times New Roman"/>
          <w:sz w:val="24"/>
          <w:szCs w:val="24"/>
        </w:rPr>
      </w:pPr>
    </w:p>
    <w:p w14:paraId="72D340BA" w14:textId="77777777" w:rsidR="00DA5EAE" w:rsidRPr="00566F3E" w:rsidRDefault="00DA5EAE" w:rsidP="002C27F0">
      <w:pPr>
        <w:widowControl w:val="0"/>
        <w:rPr>
          <w:rFonts w:ascii="Times New Roman" w:eastAsia="SchoolBookSanPin" w:hAnsi="Times New Roman" w:cs="Times New Roman"/>
          <w:sz w:val="24"/>
          <w:szCs w:val="24"/>
        </w:rPr>
      </w:pPr>
    </w:p>
    <w:p w14:paraId="2D6710DD" w14:textId="2934004C" w:rsidR="002C27F0" w:rsidRPr="00566F3E" w:rsidRDefault="002C27F0" w:rsidP="002C27F0">
      <w:pPr>
        <w:widowControl w:val="0"/>
        <w:rPr>
          <w:rFonts w:ascii="Times New Roman" w:eastAsia="SchoolBookSanPin" w:hAnsi="Times New Roman" w:cs="Times New Roman"/>
          <w:b/>
          <w:sz w:val="24"/>
          <w:szCs w:val="24"/>
        </w:rPr>
      </w:pPr>
      <w:r w:rsidRPr="00566F3E">
        <w:rPr>
          <w:rFonts w:ascii="Times New Roman" w:eastAsia="SchoolBookSanPin" w:hAnsi="Times New Roman" w:cs="Times New Roman"/>
          <w:b/>
          <w:sz w:val="24"/>
          <w:szCs w:val="24"/>
        </w:rPr>
        <w:t>Программа формирования универсальных учебных действий.</w:t>
      </w:r>
    </w:p>
    <w:p w14:paraId="65FEBA56" w14:textId="77777777" w:rsidR="002C27F0" w:rsidRPr="00566F3E" w:rsidRDefault="002C27F0" w:rsidP="002C27F0">
      <w:pPr>
        <w:widowControl w:val="0"/>
        <w:rPr>
          <w:rFonts w:ascii="Times New Roman" w:eastAsia="SchoolBookSanPin" w:hAnsi="Times New Roman" w:cs="Times New Roman"/>
          <w:b/>
          <w:sz w:val="24"/>
          <w:szCs w:val="24"/>
        </w:rPr>
      </w:pPr>
      <w:r w:rsidRPr="00566F3E">
        <w:rPr>
          <w:rFonts w:ascii="Times New Roman" w:eastAsia="SchoolBookSanPin" w:hAnsi="Times New Roman" w:cs="Times New Roman"/>
          <w:b/>
          <w:sz w:val="24"/>
          <w:szCs w:val="24"/>
        </w:rPr>
        <w:t>Целевой раздел.</w:t>
      </w:r>
    </w:p>
    <w:p w14:paraId="783F5D17"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14:paraId="31E3321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w:t>
      </w:r>
      <w:proofErr w:type="spellStart"/>
      <w:r w:rsidRPr="00566F3E">
        <w:rPr>
          <w:rFonts w:ascii="Times New Roman" w:eastAsia="SchoolBookSanPin" w:hAnsi="Times New Roman" w:cs="Times New Roman"/>
          <w:sz w:val="24"/>
          <w:szCs w:val="24"/>
        </w:rPr>
        <w:t>рефлексивности</w:t>
      </w:r>
      <w:proofErr w:type="spellEnd"/>
      <w:r w:rsidRPr="00566F3E">
        <w:rPr>
          <w:rFonts w:ascii="Times New Roman" w:eastAsia="SchoolBookSanPin" w:hAnsi="Times New Roman" w:cs="Times New Roman"/>
          <w:sz w:val="24"/>
          <w:szCs w:val="24"/>
        </w:rPr>
        <w:t xml:space="preserve">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w:t>
      </w:r>
      <w:proofErr w:type="spellStart"/>
      <w:r w:rsidRPr="00566F3E">
        <w:rPr>
          <w:rFonts w:ascii="Times New Roman" w:eastAsia="SchoolBookSanPin" w:hAnsi="Times New Roman" w:cs="Times New Roman"/>
          <w:sz w:val="24"/>
          <w:szCs w:val="24"/>
        </w:rPr>
        <w:t>используюся</w:t>
      </w:r>
      <w:proofErr w:type="spellEnd"/>
      <w:r w:rsidRPr="00566F3E">
        <w:rPr>
          <w:rFonts w:ascii="Times New Roman" w:eastAsia="SchoolBookSanPin" w:hAnsi="Times New Roman" w:cs="Times New Roman"/>
          <w:sz w:val="24"/>
          <w:szCs w:val="24"/>
        </w:rPr>
        <w:t xml:space="preserve"> как универсальные в различных жизненных контекстах. </w:t>
      </w:r>
    </w:p>
    <w:p w14:paraId="74067EFD"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 </w:t>
      </w:r>
    </w:p>
    <w:p w14:paraId="3842A4CD"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Программа развития УУД направлена на повышение эффективности освоения </w:t>
      </w:r>
      <w:r w:rsidRPr="00566F3E">
        <w:rPr>
          <w:rFonts w:ascii="Times New Roman" w:eastAsia="SchoolBookSanPin" w:hAnsi="Times New Roman" w:cs="Times New Roman"/>
          <w:sz w:val="24"/>
          <w:szCs w:val="24"/>
        </w:rPr>
        <w:lastRenderedPageBreak/>
        <w:t>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6FB90DBC"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Программа формирования УУД призвана обеспечить:</w:t>
      </w:r>
    </w:p>
    <w:p w14:paraId="2950C728"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1AF505B4"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14:paraId="44E87866"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255FA8C3"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создание условий для интеграции урочных и внеурочных форм учебно-исследовательской и проектной деятельности обучающихся;</w:t>
      </w:r>
    </w:p>
    <w:p w14:paraId="61DA1429"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14:paraId="06444223"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14:paraId="03A9F902"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знаний и навыков в области финансовой грамотности и устойчивого развития общества;</w:t>
      </w:r>
    </w:p>
    <w:p w14:paraId="2AC26F5C"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0036E7A7"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подготовку к осознанному выбору дальнейшего образования и профессиональной деятельности.</w:t>
      </w:r>
    </w:p>
    <w:p w14:paraId="5561B33B" w14:textId="77777777" w:rsidR="002C27F0" w:rsidRPr="00566F3E" w:rsidRDefault="002C27F0" w:rsidP="002C27F0">
      <w:pPr>
        <w:widowControl w:val="0"/>
        <w:rPr>
          <w:rFonts w:ascii="Times New Roman" w:eastAsia="SchoolBookSanPin" w:hAnsi="Times New Roman" w:cs="Times New Roman"/>
          <w:b/>
          <w:sz w:val="24"/>
          <w:szCs w:val="24"/>
        </w:rPr>
      </w:pPr>
      <w:r w:rsidRPr="00566F3E">
        <w:rPr>
          <w:rFonts w:ascii="Times New Roman" w:eastAsia="SchoolBookSanPin" w:hAnsi="Times New Roman" w:cs="Times New Roman"/>
          <w:b/>
          <w:sz w:val="24"/>
          <w:szCs w:val="24"/>
        </w:rPr>
        <w:t>Содержательный раздел.</w:t>
      </w:r>
    </w:p>
    <w:p w14:paraId="2025B5C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Программа формирования УУД у обучающихся содержит:</w:t>
      </w:r>
    </w:p>
    <w:p w14:paraId="61BC59C1"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описание взаимосвязи УУД с содержанием учебных предметов;</w:t>
      </w:r>
    </w:p>
    <w:p w14:paraId="11CC2A9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описание особенностей реализации основных направлений и форм; </w:t>
      </w:r>
    </w:p>
    <w:p w14:paraId="608B9948"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учебно-исследовательской и проектной деятельности.</w:t>
      </w:r>
    </w:p>
    <w:p w14:paraId="66844D99"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Описание взаимосвязи УУД с содержанием учебных предметов.</w:t>
      </w:r>
    </w:p>
    <w:p w14:paraId="7CA1DCB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14:paraId="689E5005"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14:paraId="1C70B858"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14:paraId="2B5CCA5B"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 соотнесении с предметными результатами по основным разделам и темам учебного содержания;</w:t>
      </w:r>
    </w:p>
    <w:p w14:paraId="21CBDC5A"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 разделе «Основные виды деятельности» тематического планирования.</w:t>
      </w:r>
    </w:p>
    <w:p w14:paraId="24D133A0"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08B64D2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Русский язык и литература.</w:t>
      </w:r>
    </w:p>
    <w:p w14:paraId="54BB9F33"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Calibri" w:hAnsi="Times New Roman" w:cs="Times New Roman"/>
          <w:sz w:val="24"/>
          <w:szCs w:val="24"/>
        </w:rPr>
        <w:t>129.2.3.1.1. </w:t>
      </w:r>
      <w:r w:rsidRPr="00566F3E">
        <w:rPr>
          <w:rFonts w:ascii="Times New Roman" w:eastAsia="SchoolBookSanPin" w:hAnsi="Times New Roman" w:cs="Times New Roman"/>
          <w:sz w:val="24"/>
          <w:szCs w:val="24"/>
        </w:rPr>
        <w:t>Формирование универсальных учебных познавательных действий включает базовые логические действия:</w:t>
      </w:r>
    </w:p>
    <w:p w14:paraId="3CD737ED"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2789551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w:t>
      </w:r>
      <w:proofErr w:type="spellStart"/>
      <w:r w:rsidRPr="00566F3E">
        <w:rPr>
          <w:rFonts w:ascii="Times New Roman" w:eastAsia="SchoolBookSanPin" w:hAnsi="Times New Roman" w:cs="Times New Roman"/>
          <w:sz w:val="24"/>
          <w:szCs w:val="24"/>
        </w:rPr>
        <w:t>родо</w:t>
      </w:r>
      <w:proofErr w:type="spellEnd"/>
      <w:r w:rsidRPr="00566F3E">
        <w:rPr>
          <w:rFonts w:ascii="Times New Roman" w:eastAsia="SchoolBookSanPin" w:hAnsi="Times New Roman" w:cs="Times New Roman"/>
          <w:sz w:val="24"/>
          <w:szCs w:val="24"/>
        </w:rPr>
        <w:t>-видовые признаки реалии;</w:t>
      </w:r>
    </w:p>
    <w:p w14:paraId="5A932774"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w:t>
      </w:r>
      <w:proofErr w:type="spellStart"/>
      <w:r w:rsidRPr="00566F3E">
        <w:rPr>
          <w:rFonts w:ascii="Times New Roman" w:eastAsia="SchoolBookSanPin" w:hAnsi="Times New Roman" w:cs="Times New Roman"/>
          <w:sz w:val="24"/>
          <w:szCs w:val="24"/>
        </w:rPr>
        <w:t>нн</w:t>
      </w:r>
      <w:proofErr w:type="spellEnd"/>
      <w:r w:rsidRPr="00566F3E">
        <w:rPr>
          <w:rFonts w:ascii="Times New Roman" w:eastAsia="SchoolBookSanPin" w:hAnsi="Times New Roman" w:cs="Times New Roman"/>
          <w:sz w:val="24"/>
          <w:szCs w:val="24"/>
        </w:rPr>
        <w:t>» в словах различных частей речи) и другие;</w:t>
      </w:r>
    </w:p>
    <w:p w14:paraId="5A5D78E3"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14:paraId="4EF37DF2"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оценивать соответствие результатов деятельности её целям; различать верные и </w:t>
      </w:r>
      <w:r w:rsidRPr="00566F3E">
        <w:rPr>
          <w:rFonts w:ascii="Times New Roman" w:eastAsia="SchoolBookSanPin" w:hAnsi="Times New Roman" w:cs="Times New Roman"/>
          <w:sz w:val="24"/>
          <w:szCs w:val="24"/>
        </w:rPr>
        <w:lastRenderedPageBreak/>
        <w:t>неверные суждения, устанавливать противоречия в суждениях и корректировать текст;</w:t>
      </w:r>
    </w:p>
    <w:p w14:paraId="6E3392D0"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развивать критическое мышление при решении жизненных проблем с учётом собственного речевого и читательского опыта;</w:t>
      </w:r>
    </w:p>
    <w:p w14:paraId="4B9436F7"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самостоятельно формулировать и актуализировать проблему, заложенную в художественном произведении, рассматривать ее всесторонне; </w:t>
      </w:r>
    </w:p>
    <w:p w14:paraId="100D6FE2"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6E89F5E2"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3DAAD590"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познавательных действий включает базовые исследовательские действия:</w:t>
      </w:r>
    </w:p>
    <w:p w14:paraId="5DCFD5E5"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14:paraId="094D9134"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14:paraId="7FC837A7"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анализировать результаты, полученные в ходе решения языковой и речевой задачи, критически оценивать их достоверность; </w:t>
      </w:r>
    </w:p>
    <w:p w14:paraId="3F0BF19C"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4840D5E6"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7A5AA56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028954B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w:t>
      </w:r>
      <w:r w:rsidRPr="00566F3E">
        <w:rPr>
          <w:rFonts w:ascii="Times New Roman" w:eastAsia="SchoolBookSanPin" w:hAnsi="Times New Roman" w:cs="Times New Roman"/>
          <w:sz w:val="24"/>
          <w:szCs w:val="24"/>
        </w:rPr>
        <w:lastRenderedPageBreak/>
        <w:t>контекст и контекст творчества писателя в процессе анализа художественных произведений.</w:t>
      </w:r>
    </w:p>
    <w:p w14:paraId="6984A02A"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познавательных действий включает работу с информацией:</w:t>
      </w:r>
    </w:p>
    <w:p w14:paraId="20014C5F"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14:paraId="6CDB8C36"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14:paraId="3D9EDA32"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владеть навыками защиты личной информации, соблюдать требования информационной безопасности.</w:t>
      </w:r>
    </w:p>
    <w:p w14:paraId="12257D45"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14:paraId="43437005"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0D2D5340"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пользоваться невербальными средствами общения, понимать значение социальных знаков; </w:t>
      </w:r>
    </w:p>
    <w:p w14:paraId="1EDF7327"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14:paraId="7D515BC8"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14:paraId="353B05D6"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14:paraId="345BB816"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принимать цели совместной деятельности, организовывать, координировать действия по их достижению; </w:t>
      </w:r>
    </w:p>
    <w:p w14:paraId="3DB1F990"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оценивать качество своего вклада и вклада каждого участника команды в общий результат; </w:t>
      </w:r>
    </w:p>
    <w:p w14:paraId="6FBFCD6B"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уметь обобщать мнения нескольких людей и выражать это обобщение в устной и письменной форме;</w:t>
      </w:r>
    </w:p>
    <w:p w14:paraId="2C388659"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0F86BD35"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14:paraId="3F15488F"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14:paraId="2E8D7988"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самостоятельно составлять план действий при анализе и создании текста, вносить необходимые коррективы; </w:t>
      </w:r>
    </w:p>
    <w:p w14:paraId="047C193F"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14:paraId="27E13A43"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14:paraId="0684F4E9"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14:paraId="35B43695"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14:paraId="5D9EC4D9"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2EF2A70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Иностранный язык.</w:t>
      </w:r>
    </w:p>
    <w:p w14:paraId="2DFF7EFB"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познавательных действий включает базовые логические и исследовательские действия:</w:t>
      </w:r>
    </w:p>
    <w:p w14:paraId="3DB7342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анализировать, устанавливать аналогии между способами выражения мысли средствами иностранного и родного языков;</w:t>
      </w:r>
    </w:p>
    <w:p w14:paraId="3859B01D"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14:paraId="63C6157C"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14:paraId="413324CB"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сравнивать разные типы и жанры устных и письменных высказываний на иностранном языке; </w:t>
      </w:r>
    </w:p>
    <w:p w14:paraId="6217450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различать в иноязычном устном и письменном тексте – факт и мнение; </w:t>
      </w:r>
    </w:p>
    <w:p w14:paraId="31C1049A"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w:t>
      </w:r>
      <w:r w:rsidRPr="00566F3E">
        <w:rPr>
          <w:rFonts w:ascii="Times New Roman" w:eastAsia="SchoolBookSanPin" w:hAnsi="Times New Roman" w:cs="Times New Roman"/>
          <w:sz w:val="24"/>
          <w:szCs w:val="24"/>
        </w:rPr>
        <w:lastRenderedPageBreak/>
        <w:t>в собственных высказывания;</w:t>
      </w:r>
    </w:p>
    <w:p w14:paraId="54DA4B9B"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559353F9"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14:paraId="1009490F"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самостоятельно формулировать обобщения и выводы по результатам проведённого наблюдения за языковыми явлениями;</w:t>
      </w:r>
    </w:p>
    <w:p w14:paraId="4F447082"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14:paraId="0F9CFD93"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14:paraId="14B8BBC8"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познавательных действий включает работу с информацией:</w:t>
      </w:r>
    </w:p>
    <w:p w14:paraId="0E08B729"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7F6748A7"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385B27A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фиксировать информацию доступными средствами (в виде ключевых слов, плана, тезисов);</w:t>
      </w:r>
    </w:p>
    <w:p w14:paraId="1C0DFF2D"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
    <w:p w14:paraId="60032754"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соблюдать информационную безопасность при работе в сети Интернет.</w:t>
      </w:r>
    </w:p>
    <w:p w14:paraId="7408B461"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14:paraId="0CFCD88A"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14:paraId="5B0BDDC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развернуто, логично и точно излагать свою точку зрения с использованием языковых средств изучаемого иностранного языка;</w:t>
      </w:r>
    </w:p>
    <w:p w14:paraId="71490019"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14:paraId="1895BE3D"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43AFE714"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4E40B797"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14:paraId="23D00714"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14:paraId="7EAC6154"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14:paraId="361ED644"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14:paraId="580EC731"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выполнять работу в условиях реального, виртуального и комбинированного взаимодействия; </w:t>
      </w:r>
    </w:p>
    <w:p w14:paraId="49FC907F"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79402EFA"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корректировать совместную деятельность с учетом возникших трудностей, новых данных или информации;</w:t>
      </w:r>
    </w:p>
    <w:p w14:paraId="2E571AAB"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осуществлять взаимодействие в ситуациях общения, соблюдая этикетные нормы межкультурного общения.</w:t>
      </w:r>
    </w:p>
    <w:p w14:paraId="5EA6D0AF"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Математика и информатика.</w:t>
      </w:r>
    </w:p>
    <w:p w14:paraId="40A0BD1D"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познавательных действий включает базовые логические действия:</w:t>
      </w:r>
    </w:p>
    <w:p w14:paraId="7183DED1"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выявлять качества, характеристики математических понятий и отношений между понятиями; формулировать определения понятий; </w:t>
      </w:r>
    </w:p>
    <w:p w14:paraId="6B07FD98"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2C98B239"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14:paraId="78F9EDE0"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14:paraId="27279AEB"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w:t>
      </w:r>
    </w:p>
    <w:p w14:paraId="356EFC9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проводить самостоятельно доказательства математических утверждений (прямые и от </w:t>
      </w:r>
      <w:r w:rsidRPr="00566F3E">
        <w:rPr>
          <w:rFonts w:ascii="Times New Roman" w:eastAsia="SchoolBookSanPin" w:hAnsi="Times New Roman" w:cs="Times New Roman"/>
          <w:sz w:val="24"/>
          <w:szCs w:val="24"/>
        </w:rPr>
        <w:lastRenderedPageBreak/>
        <w:t>противного), выстраивать аргументацию, приводить примеры и контрпримеры; обосновывать собственные суждения и выводы;</w:t>
      </w:r>
    </w:p>
    <w:p w14:paraId="7DDE0BAB"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A7289E5"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познавательных действий включает базовые исследовательские действия:</w:t>
      </w:r>
    </w:p>
    <w:p w14:paraId="2720E9E3"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использовать вопросы как исследовательский инструмент познания; </w:t>
      </w:r>
    </w:p>
    <w:p w14:paraId="34B97F2F"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4B51001F"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7D7E7B20"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784680F8"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познавательных действий включает работу с информацией:</w:t>
      </w:r>
    </w:p>
    <w:p w14:paraId="43CE9E28"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14:paraId="68964C4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оценивать надежность информации по самостоятельно сформулированным критериям, воспринимать ее критически; </w:t>
      </w:r>
    </w:p>
    <w:p w14:paraId="68FA3C20"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выявлять дефициты информации, данных, необходимых для ответа на вопрос и для решения задачи;</w:t>
      </w:r>
    </w:p>
    <w:p w14:paraId="62E19820"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0395F12D"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14:paraId="2A51EDE4"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2420138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14:paraId="7D9AEC40"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 xml:space="preserve">использовать компьютерно-математические модели для анализа объектов и процессов, оценивать </w:t>
      </w:r>
      <w:r w:rsidRPr="00566F3E">
        <w:rPr>
          <w:rFonts w:ascii="Times New Roman" w:eastAsia="Calibri" w:hAnsi="Times New Roman" w:cs="Times New Roman"/>
          <w:sz w:val="24"/>
          <w:szCs w:val="24"/>
        </w:rPr>
        <w:t>соответствие</w:t>
      </w:r>
      <w:r w:rsidRPr="00566F3E">
        <w:rPr>
          <w:rFonts w:ascii="Times New Roman" w:eastAsia="SchoolBookSanPin" w:hAnsi="Times New Roman" w:cs="Times New Roman"/>
          <w:sz w:val="24"/>
          <w:szCs w:val="24"/>
        </w:rPr>
        <w:t xml:space="preserve"> модели моделируемому объекту или процессу; представлять результаты моделирования в наглядном виде.</w:t>
      </w:r>
    </w:p>
    <w:p w14:paraId="3B663FE6"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14:paraId="5CAE1CB7"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воспринимать и формулировать суждения, ясно, точно, грамотно выражать свою точку зрения в устных и письменных текстах;</w:t>
      </w:r>
    </w:p>
    <w:p w14:paraId="1E90813C"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28BA8BBA"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178F2980"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6A37DF8D"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7C880C12"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14:paraId="0A44054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14:paraId="6E8C3110"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14:paraId="134327B4"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14:paraId="1256E5A8"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14:paraId="2AB51987"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Естественнонаучные предметы.</w:t>
      </w:r>
    </w:p>
    <w:p w14:paraId="00A10C11"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Формирование универсальных учебных познавательных действий включает базовые логические действия:</w:t>
      </w:r>
    </w:p>
    <w:p w14:paraId="3D58883F"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w:t>
      </w:r>
      <w:proofErr w:type="spellStart"/>
      <w:r w:rsidRPr="00566F3E">
        <w:rPr>
          <w:rFonts w:ascii="Times New Roman" w:eastAsia="SchoolBookSanPin" w:hAnsi="Times New Roman" w:cs="Times New Roman"/>
          <w:sz w:val="24"/>
          <w:szCs w:val="24"/>
        </w:rPr>
        <w:t>механическои</w:t>
      </w:r>
      <w:proofErr w:type="spellEnd"/>
      <w:r w:rsidRPr="00566F3E">
        <w:rPr>
          <w:rFonts w:ascii="Times New Roman" w:eastAsia="SchoolBookSanPin" w:hAnsi="Times New Roman" w:cs="Times New Roman"/>
          <w:sz w:val="24"/>
          <w:szCs w:val="24"/>
        </w:rPr>
        <w:t>̆ энергии, закона сохранения импульса, газовых законов, закона Кулона, молекулярно-</w:t>
      </w:r>
      <w:proofErr w:type="spellStart"/>
      <w:r w:rsidRPr="00566F3E">
        <w:rPr>
          <w:rFonts w:ascii="Times New Roman" w:eastAsia="SchoolBookSanPin" w:hAnsi="Times New Roman" w:cs="Times New Roman"/>
          <w:sz w:val="24"/>
          <w:szCs w:val="24"/>
        </w:rPr>
        <w:t>кинетическои</w:t>
      </w:r>
      <w:proofErr w:type="spellEnd"/>
      <w:r w:rsidRPr="00566F3E">
        <w:rPr>
          <w:rFonts w:ascii="Times New Roman" w:eastAsia="SchoolBookSanPin" w:hAnsi="Times New Roman" w:cs="Times New Roman"/>
          <w:sz w:val="24"/>
          <w:szCs w:val="24"/>
        </w:rPr>
        <w:t>̆ теории строения вещества, выявлять закономерности в проявлении общих свойств у веществ, относящихся к одному классу химических соединений;</w:t>
      </w:r>
    </w:p>
    <w:p w14:paraId="086FA8D7"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определять условия применимости моделей физических тел и процессов (явлений), например, инерциальная система </w:t>
      </w:r>
      <w:proofErr w:type="spellStart"/>
      <w:r w:rsidRPr="00566F3E">
        <w:rPr>
          <w:rFonts w:ascii="Times New Roman" w:eastAsia="SchoolBookSanPin" w:hAnsi="Times New Roman" w:cs="Times New Roman"/>
          <w:sz w:val="24"/>
          <w:szCs w:val="24"/>
        </w:rPr>
        <w:t>отсчёта</w:t>
      </w:r>
      <w:proofErr w:type="spellEnd"/>
      <w:r w:rsidRPr="00566F3E">
        <w:rPr>
          <w:rFonts w:ascii="Times New Roman" w:eastAsia="SchoolBookSanPin" w:hAnsi="Times New Roman" w:cs="Times New Roman"/>
          <w:sz w:val="24"/>
          <w:szCs w:val="24"/>
        </w:rPr>
        <w:t xml:space="preserve">, абсолютно упругая деформация, моделей газа, жидкости и </w:t>
      </w:r>
      <w:proofErr w:type="spellStart"/>
      <w:r w:rsidRPr="00566F3E">
        <w:rPr>
          <w:rFonts w:ascii="Times New Roman" w:eastAsia="SchoolBookSanPin" w:hAnsi="Times New Roman" w:cs="Times New Roman"/>
          <w:sz w:val="24"/>
          <w:szCs w:val="24"/>
        </w:rPr>
        <w:t>твёрдого</w:t>
      </w:r>
      <w:proofErr w:type="spellEnd"/>
      <w:r w:rsidRPr="00566F3E">
        <w:rPr>
          <w:rFonts w:ascii="Times New Roman" w:eastAsia="SchoolBookSanPin" w:hAnsi="Times New Roman" w:cs="Times New Roman"/>
          <w:sz w:val="24"/>
          <w:szCs w:val="24"/>
        </w:rPr>
        <w:t xml:space="preserve"> (кристаллического) тела, идеального газа; </w:t>
      </w:r>
    </w:p>
    <w:p w14:paraId="3EACF7C7"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выбирать основания и критерии для классификации веществ и химических реакций;</w:t>
      </w:r>
    </w:p>
    <w:p w14:paraId="0CAA6590"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14:paraId="0006F7B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14:paraId="265AF0D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w:t>
      </w:r>
      <w:proofErr w:type="spellStart"/>
      <w:r w:rsidRPr="00566F3E">
        <w:rPr>
          <w:rFonts w:ascii="Times New Roman" w:eastAsia="SchoolBookSanPin" w:hAnsi="Times New Roman" w:cs="Times New Roman"/>
          <w:sz w:val="24"/>
          <w:szCs w:val="24"/>
        </w:rPr>
        <w:t>двигателеи</w:t>
      </w:r>
      <w:proofErr w:type="spellEnd"/>
      <w:r w:rsidRPr="00566F3E">
        <w:rPr>
          <w:rFonts w:ascii="Times New Roman" w:eastAsia="SchoolBookSanPin" w:hAnsi="Times New Roman" w:cs="Times New Roman"/>
          <w:sz w:val="24"/>
          <w:szCs w:val="24"/>
        </w:rPr>
        <w:t xml:space="preserve">̆ и теплового загрязнения </w:t>
      </w:r>
      <w:proofErr w:type="spellStart"/>
      <w:r w:rsidRPr="00566F3E">
        <w:rPr>
          <w:rFonts w:ascii="Times New Roman" w:eastAsia="SchoolBookSanPin" w:hAnsi="Times New Roman" w:cs="Times New Roman"/>
          <w:sz w:val="24"/>
          <w:szCs w:val="24"/>
        </w:rPr>
        <w:t>окружающеи</w:t>
      </w:r>
      <w:proofErr w:type="spellEnd"/>
      <w:r w:rsidRPr="00566F3E">
        <w:rPr>
          <w:rFonts w:ascii="Times New Roman" w:eastAsia="SchoolBookSanPin" w:hAnsi="Times New Roman" w:cs="Times New Roman"/>
          <w:sz w:val="24"/>
          <w:szCs w:val="24"/>
        </w:rPr>
        <w:t xml:space="preserve">̆ среды с позиций </w:t>
      </w:r>
      <w:proofErr w:type="spellStart"/>
      <w:r w:rsidRPr="00566F3E">
        <w:rPr>
          <w:rFonts w:ascii="Times New Roman" w:eastAsia="SchoolBookSanPin" w:hAnsi="Times New Roman" w:cs="Times New Roman"/>
          <w:sz w:val="24"/>
          <w:szCs w:val="24"/>
        </w:rPr>
        <w:t>экологическои</w:t>
      </w:r>
      <w:proofErr w:type="spellEnd"/>
      <w:r w:rsidRPr="00566F3E">
        <w:rPr>
          <w:rFonts w:ascii="Times New Roman" w:eastAsia="SchoolBookSanPin" w:hAnsi="Times New Roman" w:cs="Times New Roman"/>
          <w:sz w:val="24"/>
          <w:szCs w:val="24"/>
        </w:rPr>
        <w:t>̆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w:t>
      </w:r>
    </w:p>
    <w:p w14:paraId="09D73B03"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развивать креативное мышление при решении жизненных проблем, например, объяснять основные принципы </w:t>
      </w:r>
      <w:proofErr w:type="spellStart"/>
      <w:r w:rsidRPr="00566F3E">
        <w:rPr>
          <w:rFonts w:ascii="Times New Roman" w:eastAsia="SchoolBookSanPin" w:hAnsi="Times New Roman" w:cs="Times New Roman"/>
          <w:sz w:val="24"/>
          <w:szCs w:val="24"/>
        </w:rPr>
        <w:t>действия</w:t>
      </w:r>
      <w:proofErr w:type="spellEnd"/>
      <w:r w:rsidRPr="00566F3E">
        <w:rPr>
          <w:rFonts w:ascii="Times New Roman" w:eastAsia="SchoolBookSanPin" w:hAnsi="Times New Roman" w:cs="Times New Roman"/>
          <w:sz w:val="24"/>
          <w:szCs w:val="24"/>
        </w:rPr>
        <w:t xml:space="preserve"> технических </w:t>
      </w:r>
      <w:proofErr w:type="spellStart"/>
      <w:r w:rsidRPr="00566F3E">
        <w:rPr>
          <w:rFonts w:ascii="Times New Roman" w:eastAsia="SchoolBookSanPin" w:hAnsi="Times New Roman" w:cs="Times New Roman"/>
          <w:sz w:val="24"/>
          <w:szCs w:val="24"/>
        </w:rPr>
        <w:t>устройств</w:t>
      </w:r>
      <w:proofErr w:type="spellEnd"/>
      <w:r w:rsidRPr="00566F3E">
        <w:rPr>
          <w:rFonts w:ascii="Times New Roman" w:eastAsia="SchoolBookSanPin" w:hAnsi="Times New Roman" w:cs="Times New Roman"/>
          <w:sz w:val="24"/>
          <w:szCs w:val="24"/>
        </w:rPr>
        <w:t xml:space="preserve"> и технологий, таких как: ультразвуковая диагностика в технике и медицине, радар, </w:t>
      </w:r>
      <w:proofErr w:type="spellStart"/>
      <w:r w:rsidRPr="00566F3E">
        <w:rPr>
          <w:rFonts w:ascii="Times New Roman" w:eastAsia="SchoolBookSanPin" w:hAnsi="Times New Roman" w:cs="Times New Roman"/>
          <w:sz w:val="24"/>
          <w:szCs w:val="24"/>
        </w:rPr>
        <w:t>радиоприёмник</w:t>
      </w:r>
      <w:proofErr w:type="spellEnd"/>
      <w:r w:rsidRPr="00566F3E">
        <w:rPr>
          <w:rFonts w:ascii="Times New Roman" w:eastAsia="SchoolBookSanPin" w:hAnsi="Times New Roman" w:cs="Times New Roman"/>
          <w:sz w:val="24"/>
          <w:szCs w:val="24"/>
        </w:rPr>
        <w:t xml:space="preserve">, телевизор, телефон, СВЧ-печь; и условий их безопасного применения в </w:t>
      </w:r>
      <w:proofErr w:type="spellStart"/>
      <w:r w:rsidRPr="00566F3E">
        <w:rPr>
          <w:rFonts w:ascii="Times New Roman" w:eastAsia="SchoolBookSanPin" w:hAnsi="Times New Roman" w:cs="Times New Roman"/>
          <w:sz w:val="24"/>
          <w:szCs w:val="24"/>
        </w:rPr>
        <w:t>практическои</w:t>
      </w:r>
      <w:proofErr w:type="spellEnd"/>
      <w:r w:rsidRPr="00566F3E">
        <w:rPr>
          <w:rFonts w:ascii="Times New Roman" w:eastAsia="SchoolBookSanPin" w:hAnsi="Times New Roman" w:cs="Times New Roman"/>
          <w:sz w:val="24"/>
          <w:szCs w:val="24"/>
        </w:rPr>
        <w:t>̆ жизни.</w:t>
      </w:r>
    </w:p>
    <w:p w14:paraId="20FF9259"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познавательных действий включает базовые исследовательские действия:</w:t>
      </w:r>
    </w:p>
    <w:p w14:paraId="079E12EA"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проводить эксперименты и исследования, например, </w:t>
      </w:r>
      <w:proofErr w:type="spellStart"/>
      <w:r w:rsidRPr="00566F3E">
        <w:rPr>
          <w:rFonts w:ascii="Times New Roman" w:eastAsia="SchoolBookSanPin" w:hAnsi="Times New Roman" w:cs="Times New Roman"/>
          <w:sz w:val="24"/>
          <w:szCs w:val="24"/>
        </w:rPr>
        <w:t>действия</w:t>
      </w:r>
      <w:proofErr w:type="spellEnd"/>
      <w:r w:rsidRPr="00566F3E">
        <w:rPr>
          <w:rFonts w:ascii="Times New Roman" w:eastAsia="SchoolBookSanPin" w:hAnsi="Times New Roman" w:cs="Times New Roman"/>
          <w:sz w:val="24"/>
          <w:szCs w:val="24"/>
        </w:rPr>
        <w:t xml:space="preserve"> постоянного магнита на рамку с током; явления </w:t>
      </w:r>
      <w:proofErr w:type="spellStart"/>
      <w:r w:rsidRPr="00566F3E">
        <w:rPr>
          <w:rFonts w:ascii="Times New Roman" w:eastAsia="SchoolBookSanPin" w:hAnsi="Times New Roman" w:cs="Times New Roman"/>
          <w:sz w:val="24"/>
          <w:szCs w:val="24"/>
        </w:rPr>
        <w:t>электромагнитнои</w:t>
      </w:r>
      <w:proofErr w:type="spellEnd"/>
      <w:r w:rsidRPr="00566F3E">
        <w:rPr>
          <w:rFonts w:ascii="Times New Roman" w:eastAsia="SchoolBookSanPin" w:hAnsi="Times New Roman" w:cs="Times New Roman"/>
          <w:sz w:val="24"/>
          <w:szCs w:val="24"/>
        </w:rPr>
        <w:t xml:space="preserve">̆ индукции, зависимости периода малых колебаний математического маятника от параметров </w:t>
      </w:r>
      <w:proofErr w:type="spellStart"/>
      <w:r w:rsidRPr="00566F3E">
        <w:rPr>
          <w:rFonts w:ascii="Times New Roman" w:eastAsia="SchoolBookSanPin" w:hAnsi="Times New Roman" w:cs="Times New Roman"/>
          <w:sz w:val="24"/>
          <w:szCs w:val="24"/>
        </w:rPr>
        <w:t>колебательнои</w:t>
      </w:r>
      <w:proofErr w:type="spellEnd"/>
      <w:r w:rsidRPr="00566F3E">
        <w:rPr>
          <w:rFonts w:ascii="Times New Roman" w:eastAsia="SchoolBookSanPin" w:hAnsi="Times New Roman" w:cs="Times New Roman"/>
          <w:sz w:val="24"/>
          <w:szCs w:val="24"/>
        </w:rPr>
        <w:t xml:space="preserve">̆ системы; </w:t>
      </w:r>
    </w:p>
    <w:p w14:paraId="56483F6C"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проводить исследования </w:t>
      </w:r>
      <w:proofErr w:type="spellStart"/>
      <w:r w:rsidRPr="00566F3E">
        <w:rPr>
          <w:rFonts w:ascii="Times New Roman" w:eastAsia="SchoolBookSanPin" w:hAnsi="Times New Roman" w:cs="Times New Roman"/>
          <w:sz w:val="24"/>
          <w:szCs w:val="24"/>
        </w:rPr>
        <w:t>зависимостеи</w:t>
      </w:r>
      <w:proofErr w:type="spellEnd"/>
      <w:r w:rsidRPr="00566F3E">
        <w:rPr>
          <w:rFonts w:ascii="Times New Roman" w:eastAsia="SchoolBookSanPin" w:hAnsi="Times New Roman" w:cs="Times New Roman"/>
          <w:sz w:val="24"/>
          <w:szCs w:val="24"/>
        </w:rPr>
        <w:t xml:space="preserve">̆ между физическими величинами, например: зависимости периода обращения конического маятника от его параметров; зависимости силы </w:t>
      </w:r>
      <w:r w:rsidRPr="00566F3E">
        <w:rPr>
          <w:rFonts w:ascii="Times New Roman" w:eastAsia="SchoolBookSanPin" w:hAnsi="Times New Roman" w:cs="Times New Roman"/>
          <w:sz w:val="24"/>
          <w:szCs w:val="24"/>
        </w:rPr>
        <w:lastRenderedPageBreak/>
        <w:t xml:space="preserve">упругости от деформации для пружины и резинового образца; исследование остывания вещества; исследование зависимости </w:t>
      </w:r>
      <w:proofErr w:type="spellStart"/>
      <w:r w:rsidRPr="00566F3E">
        <w:rPr>
          <w:rFonts w:ascii="Times New Roman" w:eastAsia="SchoolBookSanPin" w:hAnsi="Times New Roman" w:cs="Times New Roman"/>
          <w:sz w:val="24"/>
          <w:szCs w:val="24"/>
        </w:rPr>
        <w:t>полезнои</w:t>
      </w:r>
      <w:proofErr w:type="spellEnd"/>
      <w:r w:rsidRPr="00566F3E">
        <w:rPr>
          <w:rFonts w:ascii="Times New Roman" w:eastAsia="SchoolBookSanPin" w:hAnsi="Times New Roman" w:cs="Times New Roman"/>
          <w:sz w:val="24"/>
          <w:szCs w:val="24"/>
        </w:rPr>
        <w:t xml:space="preserve">̆ мощности источника тока от силы тока; </w:t>
      </w:r>
    </w:p>
    <w:p w14:paraId="2CB5F6B7"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проводить опыты по проверке предложенных гипотез, например, гипотезы о </w:t>
      </w:r>
      <w:proofErr w:type="spellStart"/>
      <w:r w:rsidRPr="00566F3E">
        <w:rPr>
          <w:rFonts w:ascii="Times New Roman" w:eastAsia="SchoolBookSanPin" w:hAnsi="Times New Roman" w:cs="Times New Roman"/>
          <w:sz w:val="24"/>
          <w:szCs w:val="24"/>
        </w:rPr>
        <w:t>прямои</w:t>
      </w:r>
      <w:proofErr w:type="spellEnd"/>
      <w:r w:rsidRPr="00566F3E">
        <w:rPr>
          <w:rFonts w:ascii="Times New Roman" w:eastAsia="SchoolBookSanPin" w:hAnsi="Times New Roman" w:cs="Times New Roman"/>
          <w:sz w:val="24"/>
          <w:szCs w:val="24"/>
        </w:rPr>
        <w:t xml:space="preserve">̆ </w:t>
      </w:r>
      <w:proofErr w:type="spellStart"/>
      <w:r w:rsidRPr="00566F3E">
        <w:rPr>
          <w:rFonts w:ascii="Times New Roman" w:eastAsia="SchoolBookSanPin" w:hAnsi="Times New Roman" w:cs="Times New Roman"/>
          <w:sz w:val="24"/>
          <w:szCs w:val="24"/>
        </w:rPr>
        <w:t>пропорциональнои</w:t>
      </w:r>
      <w:proofErr w:type="spellEnd"/>
      <w:r w:rsidRPr="00566F3E">
        <w:rPr>
          <w:rFonts w:ascii="Times New Roman" w:eastAsia="SchoolBookSanPin" w:hAnsi="Times New Roman" w:cs="Times New Roman"/>
          <w:sz w:val="24"/>
          <w:szCs w:val="24"/>
        </w:rPr>
        <w:t xml:space="preserve">̆ зависимости между дальностью </w:t>
      </w:r>
      <w:proofErr w:type="spellStart"/>
      <w:r w:rsidRPr="00566F3E">
        <w:rPr>
          <w:rFonts w:ascii="Times New Roman" w:eastAsia="SchoolBookSanPin" w:hAnsi="Times New Roman" w:cs="Times New Roman"/>
          <w:sz w:val="24"/>
          <w:szCs w:val="24"/>
        </w:rPr>
        <w:t>полёта</w:t>
      </w:r>
      <w:proofErr w:type="spellEnd"/>
      <w:r w:rsidRPr="00566F3E">
        <w:rPr>
          <w:rFonts w:ascii="Times New Roman" w:eastAsia="SchoolBookSanPin" w:hAnsi="Times New Roman" w:cs="Times New Roman"/>
          <w:sz w:val="24"/>
          <w:szCs w:val="24"/>
        </w:rPr>
        <w:t xml:space="preserve"> и </w:t>
      </w:r>
      <w:proofErr w:type="spellStart"/>
      <w:r w:rsidRPr="00566F3E">
        <w:rPr>
          <w:rFonts w:ascii="Times New Roman" w:eastAsia="SchoolBookSanPin" w:hAnsi="Times New Roman" w:cs="Times New Roman"/>
          <w:sz w:val="24"/>
          <w:szCs w:val="24"/>
        </w:rPr>
        <w:t>начальнои</w:t>
      </w:r>
      <w:proofErr w:type="spellEnd"/>
      <w:r w:rsidRPr="00566F3E">
        <w:rPr>
          <w:rFonts w:ascii="Times New Roman" w:eastAsia="SchoolBookSanPin" w:hAnsi="Times New Roman" w:cs="Times New Roman"/>
          <w:sz w:val="24"/>
          <w:szCs w:val="24"/>
        </w:rPr>
        <w:t xml:space="preserve">̆ скоростью тела; о независимости времени движения бруска по </w:t>
      </w:r>
      <w:proofErr w:type="spellStart"/>
      <w:r w:rsidRPr="00566F3E">
        <w:rPr>
          <w:rFonts w:ascii="Times New Roman" w:eastAsia="SchoolBookSanPin" w:hAnsi="Times New Roman" w:cs="Times New Roman"/>
          <w:sz w:val="24"/>
          <w:szCs w:val="24"/>
        </w:rPr>
        <w:t>наклоннои</w:t>
      </w:r>
      <w:proofErr w:type="spellEnd"/>
      <w:r w:rsidRPr="00566F3E">
        <w:rPr>
          <w:rFonts w:ascii="Times New Roman" w:eastAsia="SchoolBookSanPin" w:hAnsi="Times New Roman" w:cs="Times New Roman"/>
          <w:sz w:val="24"/>
          <w:szCs w:val="24"/>
        </w:rPr>
        <w:t xml:space="preserve">̆ плоскости на заданное расстояние от его массы; проверка законов для </w:t>
      </w:r>
      <w:proofErr w:type="spellStart"/>
      <w:r w:rsidRPr="00566F3E">
        <w:rPr>
          <w:rFonts w:ascii="Times New Roman" w:eastAsia="SchoolBookSanPin" w:hAnsi="Times New Roman" w:cs="Times New Roman"/>
          <w:sz w:val="24"/>
          <w:szCs w:val="24"/>
        </w:rPr>
        <w:t>изопроцессов</w:t>
      </w:r>
      <w:proofErr w:type="spellEnd"/>
      <w:r w:rsidRPr="00566F3E">
        <w:rPr>
          <w:rFonts w:ascii="Times New Roman" w:eastAsia="SchoolBookSanPin" w:hAnsi="Times New Roman" w:cs="Times New Roman"/>
          <w:sz w:val="24"/>
          <w:szCs w:val="24"/>
        </w:rPr>
        <w:t xml:space="preserve"> в газе (на углубленном уровне);</w:t>
      </w:r>
    </w:p>
    <w:p w14:paraId="5BC69435"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6C30AB43"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уметь переносить знания в познавательную и практическую области деятельности, например, распознавать физические явления в опытах и </w:t>
      </w:r>
      <w:proofErr w:type="spellStart"/>
      <w:r w:rsidRPr="00566F3E">
        <w:rPr>
          <w:rFonts w:ascii="Times New Roman" w:eastAsia="SchoolBookSanPin" w:hAnsi="Times New Roman" w:cs="Times New Roman"/>
          <w:sz w:val="24"/>
          <w:szCs w:val="24"/>
        </w:rPr>
        <w:t>окружающеи</w:t>
      </w:r>
      <w:proofErr w:type="spellEnd"/>
      <w:r w:rsidRPr="00566F3E">
        <w:rPr>
          <w:rFonts w:ascii="Times New Roman" w:eastAsia="SchoolBookSanPin" w:hAnsi="Times New Roman" w:cs="Times New Roman"/>
          <w:sz w:val="24"/>
          <w:szCs w:val="24"/>
        </w:rPr>
        <w:t>̆ жизни, например: отражение, преломление, интерференция, дифракция и поляризация света, дисперсия света (на базовом уровне);</w:t>
      </w:r>
    </w:p>
    <w:p w14:paraId="22272CC4"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w:t>
      </w:r>
      <w:r w:rsidRPr="00566F3E">
        <w:rPr>
          <w:rFonts w:ascii="Times New Roman" w:eastAsia="SchoolBookSanPin" w:hAnsi="Times New Roman" w:cs="Calibri"/>
          <w:sz w:val="24"/>
          <w:szCs w:val="24"/>
        </w:rPr>
        <w:t xml:space="preserve"> решать</w:t>
      </w:r>
      <w:r w:rsidRPr="00566F3E">
        <w:rPr>
          <w:rFonts w:ascii="Times New Roman" w:eastAsia="SchoolBookSanPin" w:hAnsi="Times New Roman" w:cs="Times New Roman"/>
          <w:sz w:val="24"/>
          <w:szCs w:val="24"/>
        </w:rPr>
        <w:t xml:space="preserve"> </w:t>
      </w:r>
      <w:proofErr w:type="spellStart"/>
      <w:r w:rsidRPr="00566F3E">
        <w:rPr>
          <w:rFonts w:ascii="Times New Roman" w:eastAsia="SchoolBookSanPin" w:hAnsi="Times New Roman" w:cs="Calibri"/>
          <w:sz w:val="24"/>
          <w:szCs w:val="24"/>
        </w:rPr>
        <w:t>расчётные</w:t>
      </w:r>
      <w:proofErr w:type="spellEnd"/>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задачи</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с</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неявно</w:t>
      </w:r>
      <w:r w:rsidRPr="00566F3E">
        <w:rPr>
          <w:rFonts w:ascii="Times New Roman" w:eastAsia="SchoolBookSanPin" w:hAnsi="Times New Roman" w:cs="Times New Roman"/>
          <w:sz w:val="24"/>
          <w:szCs w:val="24"/>
        </w:rPr>
        <w:t xml:space="preserve"> </w:t>
      </w:r>
      <w:proofErr w:type="spellStart"/>
      <w:r w:rsidRPr="00566F3E">
        <w:rPr>
          <w:rFonts w:ascii="Times New Roman" w:eastAsia="SchoolBookSanPin" w:hAnsi="Times New Roman" w:cs="Calibri"/>
          <w:sz w:val="24"/>
          <w:szCs w:val="24"/>
        </w:rPr>
        <w:t>заданнои</w:t>
      </w:r>
      <w:proofErr w:type="spellEnd"/>
      <w:r w:rsidRPr="00566F3E">
        <w:rPr>
          <w:rFonts w:ascii="Times New Roman" w:eastAsia="SchoolBookSanPin" w:hAnsi="Times New Roman" w:cs="Calibri"/>
          <w:sz w:val="24"/>
          <w:szCs w:val="24"/>
        </w:rPr>
        <w:t>̆</w:t>
      </w:r>
      <w:r w:rsidRPr="00566F3E">
        <w:rPr>
          <w:rFonts w:ascii="Times New Roman" w:eastAsia="SchoolBookSanPin" w:hAnsi="Times New Roman" w:cs="Times New Roman"/>
          <w:sz w:val="24"/>
          <w:szCs w:val="24"/>
        </w:rPr>
        <w:t xml:space="preserve"> </w:t>
      </w:r>
      <w:proofErr w:type="spellStart"/>
      <w:r w:rsidRPr="00566F3E">
        <w:rPr>
          <w:rFonts w:ascii="Times New Roman" w:eastAsia="SchoolBookSanPin" w:hAnsi="Times New Roman" w:cs="Calibri"/>
          <w:sz w:val="24"/>
          <w:szCs w:val="24"/>
        </w:rPr>
        <w:t>физическои</w:t>
      </w:r>
      <w:proofErr w:type="spellEnd"/>
      <w:r w:rsidRPr="00566F3E">
        <w:rPr>
          <w:rFonts w:ascii="Times New Roman" w:eastAsia="SchoolBookSanPin" w:hAnsi="Times New Roman" w:cs="Calibri"/>
          <w:sz w:val="24"/>
          <w:szCs w:val="24"/>
        </w:rPr>
        <w:t>̆</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моделью</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требующие</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применения</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знаний</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из</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разных</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разделов</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школьного курса</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физики</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а</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также</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интеграции</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знаний</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из</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других</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предметов</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естественно</w:t>
      </w:r>
      <w:r w:rsidRPr="00566F3E">
        <w:rPr>
          <w:rFonts w:ascii="Times New Roman" w:eastAsia="SchoolBookSanPin" w:hAnsi="Times New Roman" w:cs="Times New Roman"/>
          <w:sz w:val="24"/>
          <w:szCs w:val="24"/>
        </w:rPr>
        <w:t>-</w:t>
      </w:r>
      <w:r w:rsidRPr="00566F3E">
        <w:rPr>
          <w:rFonts w:ascii="Times New Roman" w:eastAsia="SchoolBookSanPin" w:hAnsi="Times New Roman" w:cs="Calibri"/>
          <w:sz w:val="24"/>
          <w:szCs w:val="24"/>
        </w:rPr>
        <w:t>научного</w:t>
      </w:r>
      <w:r w:rsidRPr="00566F3E">
        <w:rPr>
          <w:rFonts w:ascii="Times New Roman" w:eastAsia="SchoolBookSanPin" w:hAnsi="Times New Roman" w:cs="Times New Roman"/>
          <w:sz w:val="24"/>
          <w:szCs w:val="24"/>
        </w:rPr>
        <w:t xml:space="preserve"> </w:t>
      </w:r>
      <w:r w:rsidRPr="00566F3E">
        <w:rPr>
          <w:rFonts w:ascii="Times New Roman" w:eastAsia="SchoolBookSanPin" w:hAnsi="Times New Roman" w:cs="Calibri"/>
          <w:sz w:val="24"/>
          <w:szCs w:val="24"/>
        </w:rPr>
        <w:t>цикла</w:t>
      </w:r>
      <w:r w:rsidRPr="00566F3E">
        <w:rPr>
          <w:rFonts w:ascii="Times New Roman" w:eastAsia="SchoolBookSanPin" w:hAnsi="Times New Roman" w:cs="Times New Roman"/>
          <w:sz w:val="24"/>
          <w:szCs w:val="24"/>
        </w:rPr>
        <w:t>;</w:t>
      </w:r>
    </w:p>
    <w:p w14:paraId="53ED25C2"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выдвигать новые идеи, предлагать оригинальные подходы и решения, например, решать качественные задачи с </w:t>
      </w:r>
      <w:proofErr w:type="spellStart"/>
      <w:r w:rsidRPr="00566F3E">
        <w:rPr>
          <w:rFonts w:ascii="Times New Roman" w:eastAsia="SchoolBookSanPin" w:hAnsi="Times New Roman" w:cs="Times New Roman"/>
          <w:sz w:val="24"/>
          <w:szCs w:val="24"/>
        </w:rPr>
        <w:t>опорои</w:t>
      </w:r>
      <w:proofErr w:type="spellEnd"/>
      <w:r w:rsidRPr="00566F3E">
        <w:rPr>
          <w:rFonts w:ascii="Times New Roman" w:eastAsia="SchoolBookSanPin" w:hAnsi="Times New Roman" w:cs="Times New Roman"/>
          <w:sz w:val="24"/>
          <w:szCs w:val="24"/>
        </w:rPr>
        <w:t>̆ на изученные физические законы, закономерности и физические явления (на базовом уровне);</w:t>
      </w:r>
    </w:p>
    <w:p w14:paraId="4BCE530D"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проводить исследования условий равновесия </w:t>
      </w:r>
      <w:proofErr w:type="spellStart"/>
      <w:r w:rsidRPr="00566F3E">
        <w:rPr>
          <w:rFonts w:ascii="Times New Roman" w:eastAsia="SchoolBookSanPin" w:hAnsi="Times New Roman" w:cs="Times New Roman"/>
          <w:sz w:val="24"/>
          <w:szCs w:val="24"/>
        </w:rPr>
        <w:t>твёрдого</w:t>
      </w:r>
      <w:proofErr w:type="spellEnd"/>
      <w:r w:rsidRPr="00566F3E">
        <w:rPr>
          <w:rFonts w:ascii="Times New Roman" w:eastAsia="SchoolBookSanPin" w:hAnsi="Times New Roman" w:cs="Times New Roman"/>
          <w:sz w:val="24"/>
          <w:szCs w:val="24"/>
        </w:rPr>
        <w:t xml:space="preserve"> тела, имеющего ось вращения; конструирование </w:t>
      </w:r>
      <w:proofErr w:type="spellStart"/>
      <w:r w:rsidRPr="00566F3E">
        <w:rPr>
          <w:rFonts w:ascii="Times New Roman" w:eastAsia="SchoolBookSanPin" w:hAnsi="Times New Roman" w:cs="Times New Roman"/>
          <w:sz w:val="24"/>
          <w:szCs w:val="24"/>
        </w:rPr>
        <w:t>кронштейнов</w:t>
      </w:r>
      <w:proofErr w:type="spellEnd"/>
      <w:r w:rsidRPr="00566F3E">
        <w:rPr>
          <w:rFonts w:ascii="Times New Roman" w:eastAsia="SchoolBookSanPin" w:hAnsi="Times New Roman" w:cs="Times New Roman"/>
          <w:sz w:val="24"/>
          <w:szCs w:val="24"/>
        </w:rPr>
        <w:t xml:space="preserve"> и </w:t>
      </w:r>
      <w:proofErr w:type="spellStart"/>
      <w:r w:rsidRPr="00566F3E">
        <w:rPr>
          <w:rFonts w:ascii="Times New Roman" w:eastAsia="SchoolBookSanPin" w:hAnsi="Times New Roman" w:cs="Times New Roman"/>
          <w:sz w:val="24"/>
          <w:szCs w:val="24"/>
        </w:rPr>
        <w:t>расчёт</w:t>
      </w:r>
      <w:proofErr w:type="spellEnd"/>
      <w:r w:rsidRPr="00566F3E">
        <w:rPr>
          <w:rFonts w:ascii="Times New Roman" w:eastAsia="SchoolBookSanPin" w:hAnsi="Times New Roman" w:cs="Times New Roman"/>
          <w:sz w:val="24"/>
          <w:szCs w:val="24"/>
        </w:rPr>
        <w:t xml:space="preserve"> сил упругости; изучение </w:t>
      </w:r>
      <w:proofErr w:type="spellStart"/>
      <w:r w:rsidRPr="00566F3E">
        <w:rPr>
          <w:rFonts w:ascii="Times New Roman" w:eastAsia="SchoolBookSanPin" w:hAnsi="Times New Roman" w:cs="Times New Roman"/>
          <w:sz w:val="24"/>
          <w:szCs w:val="24"/>
        </w:rPr>
        <w:t>устойчивости</w:t>
      </w:r>
      <w:proofErr w:type="spellEnd"/>
      <w:r w:rsidRPr="00566F3E">
        <w:rPr>
          <w:rFonts w:ascii="Times New Roman" w:eastAsia="SchoolBookSanPin" w:hAnsi="Times New Roman" w:cs="Times New Roman"/>
          <w:sz w:val="24"/>
          <w:szCs w:val="24"/>
        </w:rPr>
        <w:t xml:space="preserve"> </w:t>
      </w:r>
      <w:proofErr w:type="spellStart"/>
      <w:r w:rsidRPr="00566F3E">
        <w:rPr>
          <w:rFonts w:ascii="Times New Roman" w:eastAsia="SchoolBookSanPin" w:hAnsi="Times New Roman" w:cs="Times New Roman"/>
          <w:sz w:val="24"/>
          <w:szCs w:val="24"/>
        </w:rPr>
        <w:t>твёрдого</w:t>
      </w:r>
      <w:proofErr w:type="spellEnd"/>
      <w:r w:rsidRPr="00566F3E">
        <w:rPr>
          <w:rFonts w:ascii="Times New Roman" w:eastAsia="SchoolBookSanPin" w:hAnsi="Times New Roman" w:cs="Times New Roman"/>
          <w:sz w:val="24"/>
          <w:szCs w:val="24"/>
        </w:rPr>
        <w:t xml:space="preserve"> тела, имеющего площадь опоры.</w:t>
      </w:r>
    </w:p>
    <w:p w14:paraId="4554EFD1"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познавательных действий включает работу с информацией:</w:t>
      </w:r>
    </w:p>
    <w:p w14:paraId="6680F373"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14:paraId="7C086A66"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сообщений о применении законов физики, химии в технике и технологиях;</w:t>
      </w:r>
    </w:p>
    <w:p w14:paraId="69E6D346"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использовать IT-технологии при работе с дополнительными источниками информации в </w:t>
      </w:r>
      <w:r w:rsidRPr="00566F3E">
        <w:rPr>
          <w:rFonts w:ascii="Times New Roman" w:eastAsia="SchoolBookSanPin" w:hAnsi="Times New Roman" w:cs="Times New Roman"/>
          <w:sz w:val="24"/>
          <w:szCs w:val="24"/>
        </w:rPr>
        <w:lastRenderedPageBreak/>
        <w:t>области естественнонаучного знания, проводить их критический анализ и оценку достоверности.</w:t>
      </w:r>
    </w:p>
    <w:p w14:paraId="574406F6"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14:paraId="67CBDFBC"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аргументированно вести диалог, развернуто и логично излагать свою точку зрения; </w:t>
      </w:r>
    </w:p>
    <w:p w14:paraId="13531D5F"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769A7277"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работать в группе при выполнении проектных работ; при планировании, проведении и интерпретации результатов </w:t>
      </w:r>
      <w:proofErr w:type="gramStart"/>
      <w:r w:rsidRPr="00566F3E">
        <w:rPr>
          <w:rFonts w:ascii="Times New Roman" w:eastAsia="SchoolBookSanPin" w:hAnsi="Times New Roman" w:cs="Times New Roman"/>
          <w:sz w:val="24"/>
          <w:szCs w:val="24"/>
        </w:rPr>
        <w:t>опытов</w:t>
      </w:r>
      <w:proofErr w:type="gramEnd"/>
      <w:r w:rsidRPr="00566F3E">
        <w:rPr>
          <w:rFonts w:ascii="Times New Roman" w:eastAsia="SchoolBookSanPin" w:hAnsi="Times New Roman" w:cs="Times New Roman"/>
          <w:sz w:val="24"/>
          <w:szCs w:val="24"/>
        </w:rPr>
        <w:t xml:space="preserve">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14:paraId="1E263ED6"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14:paraId="3C45581B"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14:paraId="4B51DEC5"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самостоятельно составлять план решения </w:t>
      </w:r>
      <w:proofErr w:type="spellStart"/>
      <w:r w:rsidRPr="00566F3E">
        <w:rPr>
          <w:rFonts w:ascii="Times New Roman" w:eastAsia="SchoolBookSanPin" w:hAnsi="Times New Roman" w:cs="Times New Roman"/>
          <w:sz w:val="24"/>
          <w:szCs w:val="24"/>
        </w:rPr>
        <w:t>расчётных</w:t>
      </w:r>
      <w:proofErr w:type="spellEnd"/>
      <w:r w:rsidRPr="00566F3E">
        <w:rPr>
          <w:rFonts w:ascii="Times New Roman" w:eastAsia="SchoolBookSanPin" w:hAnsi="Times New Roman" w:cs="Times New Roman"/>
          <w:sz w:val="24"/>
          <w:szCs w:val="24"/>
        </w:rPr>
        <w:t xml:space="preserve"> и качественных задач по физике и химии, план выполнения </w:t>
      </w:r>
      <w:proofErr w:type="spellStart"/>
      <w:r w:rsidRPr="00566F3E">
        <w:rPr>
          <w:rFonts w:ascii="Times New Roman" w:eastAsia="SchoolBookSanPin" w:hAnsi="Times New Roman" w:cs="Times New Roman"/>
          <w:sz w:val="24"/>
          <w:szCs w:val="24"/>
        </w:rPr>
        <w:t>практическои</w:t>
      </w:r>
      <w:proofErr w:type="spellEnd"/>
      <w:r w:rsidRPr="00566F3E">
        <w:rPr>
          <w:rFonts w:ascii="Times New Roman" w:eastAsia="SchoolBookSanPin" w:hAnsi="Times New Roman" w:cs="Times New Roman"/>
          <w:sz w:val="24"/>
          <w:szCs w:val="24"/>
        </w:rPr>
        <w:t xml:space="preserve">̆ или исследовательской работы с учетом имеющихся ресурсов и собственных </w:t>
      </w:r>
      <w:proofErr w:type="spellStart"/>
      <w:r w:rsidRPr="00566F3E">
        <w:rPr>
          <w:rFonts w:ascii="Times New Roman" w:eastAsia="SchoolBookSanPin" w:hAnsi="Times New Roman" w:cs="Times New Roman"/>
          <w:sz w:val="24"/>
          <w:szCs w:val="24"/>
        </w:rPr>
        <w:t>возможностеи</w:t>
      </w:r>
      <w:proofErr w:type="spellEnd"/>
      <w:r w:rsidRPr="00566F3E">
        <w:rPr>
          <w:rFonts w:ascii="Times New Roman" w:eastAsia="SchoolBookSanPin" w:hAnsi="Times New Roman" w:cs="Times New Roman"/>
          <w:sz w:val="24"/>
          <w:szCs w:val="24"/>
        </w:rPr>
        <w:t xml:space="preserve">̆; </w:t>
      </w:r>
    </w:p>
    <w:p w14:paraId="1EDC190A"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делать </w:t>
      </w:r>
      <w:proofErr w:type="spellStart"/>
      <w:r w:rsidRPr="00566F3E">
        <w:rPr>
          <w:rFonts w:ascii="Times New Roman" w:eastAsia="SchoolBookSanPin" w:hAnsi="Times New Roman" w:cs="Times New Roman"/>
          <w:sz w:val="24"/>
          <w:szCs w:val="24"/>
        </w:rPr>
        <w:t>осознанныи</w:t>
      </w:r>
      <w:proofErr w:type="spellEnd"/>
      <w:r w:rsidRPr="00566F3E">
        <w:rPr>
          <w:rFonts w:ascii="Times New Roman" w:eastAsia="SchoolBookSanPin" w:hAnsi="Times New Roman" w:cs="Times New Roman"/>
          <w:sz w:val="24"/>
          <w:szCs w:val="24"/>
        </w:rPr>
        <w:t xml:space="preserve">̆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14:paraId="7CB95691"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использовать </w:t>
      </w:r>
      <w:proofErr w:type="spellStart"/>
      <w:r w:rsidRPr="00566F3E">
        <w:rPr>
          <w:rFonts w:ascii="Times New Roman" w:eastAsia="SchoolBookSanPin" w:hAnsi="Times New Roman" w:cs="Times New Roman"/>
          <w:sz w:val="24"/>
          <w:szCs w:val="24"/>
        </w:rPr>
        <w:t>приёмы</w:t>
      </w:r>
      <w:proofErr w:type="spellEnd"/>
      <w:r w:rsidRPr="00566F3E">
        <w:rPr>
          <w:rFonts w:ascii="Times New Roman" w:eastAsia="SchoolBookSanPin" w:hAnsi="Times New Roman" w:cs="Times New Roman"/>
          <w:sz w:val="24"/>
          <w:szCs w:val="24"/>
        </w:rPr>
        <w:t xml:space="preserve"> рефлексии для оценки ситуации, выбора верного решения при решении качественных и расчетных задач; </w:t>
      </w:r>
    </w:p>
    <w:p w14:paraId="6D3AF2E2"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p>
    <w:p w14:paraId="0984ABD6"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Общественно-научные предметы.</w:t>
      </w:r>
    </w:p>
    <w:p w14:paraId="41C0DB3A"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познавательных действий включает базовые логические действия:</w:t>
      </w:r>
    </w:p>
    <w:p w14:paraId="1EA71989"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14:paraId="0B8B71F7"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w:t>
      </w:r>
      <w:r w:rsidRPr="00566F3E">
        <w:rPr>
          <w:rFonts w:ascii="Times New Roman" w:eastAsia="SchoolBookSanPin" w:hAnsi="Times New Roman" w:cs="Times New Roman"/>
          <w:sz w:val="24"/>
          <w:szCs w:val="24"/>
        </w:rPr>
        <w:lastRenderedPageBreak/>
        <w:t xml:space="preserve">основных сфер и социальных институтов; </w:t>
      </w:r>
    </w:p>
    <w:p w14:paraId="7F9FD85C"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323C3423"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14:paraId="4AA90026"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14:paraId="50779F0D"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181D891F"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познавательных действий включает базовые исследовательские действия:</w:t>
      </w:r>
    </w:p>
    <w:p w14:paraId="4022241B"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78D00256"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5EF697F9"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353119AD"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w:t>
      </w:r>
      <w:r w:rsidRPr="00566F3E">
        <w:rPr>
          <w:rFonts w:ascii="Times New Roman" w:eastAsia="SchoolBookSanPin" w:hAnsi="Times New Roman" w:cs="Times New Roman"/>
          <w:sz w:val="24"/>
          <w:szCs w:val="24"/>
        </w:rPr>
        <w:lastRenderedPageBreak/>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14:paraId="37B2E31B"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14:paraId="64BF53C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познавательных действий включает работу с информацией:</w:t>
      </w:r>
    </w:p>
    <w:p w14:paraId="1AFEED3D"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14:paraId="40E00A1D"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14:paraId="6DF0C2EA"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87276AE"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6A3FCBCC"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коммуникативных действий включает умения:</w:t>
      </w:r>
    </w:p>
    <w:p w14:paraId="2C7A421A"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6946B5FC"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sidRPr="00566F3E">
        <w:rPr>
          <w:rFonts w:ascii="Times New Roman" w:eastAsia="SchoolBookSanPin" w:hAnsi="Times New Roman" w:cs="Times New Roman"/>
          <w:sz w:val="24"/>
          <w:szCs w:val="24"/>
        </w:rPr>
        <w:t>полилогическом</w:t>
      </w:r>
      <w:proofErr w:type="spellEnd"/>
      <w:r w:rsidRPr="00566F3E">
        <w:rPr>
          <w:rFonts w:ascii="Times New Roman" w:eastAsia="SchoolBookSanPin" w:hAnsi="Times New Roman" w:cs="Times New Roman"/>
          <w:sz w:val="24"/>
          <w:szCs w:val="24"/>
        </w:rPr>
        <w:t xml:space="preserve"> общении по вопросам развития общества в прошлом и сегодня;</w:t>
      </w:r>
    </w:p>
    <w:p w14:paraId="58C07CE1"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ориентироваться в направлениях профессиональной деятельности, связанных с социально-гуманитарной подготовкой.</w:t>
      </w:r>
    </w:p>
    <w:p w14:paraId="6B83B900"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универсальных учебных регулятивных действий включает умения:</w:t>
      </w:r>
    </w:p>
    <w:p w14:paraId="375D191B"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0998EE10" w14:textId="77777777" w:rsidR="002C27F0" w:rsidRPr="00566F3E" w:rsidRDefault="002C27F0" w:rsidP="002C27F0">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4AF199B4" w14:textId="77777777" w:rsidR="00482575" w:rsidRPr="00566F3E" w:rsidRDefault="00482575" w:rsidP="00482575">
      <w:pPr>
        <w:keepNext/>
        <w:keepLines/>
        <w:widowControl w:val="0"/>
        <w:ind w:firstLine="708"/>
        <w:outlineLvl w:val="0"/>
        <w:rPr>
          <w:rFonts w:ascii="Times New Roman" w:eastAsia="SchoolBookSanPin" w:hAnsi="Times New Roman" w:cs="Times New Roman"/>
          <w:sz w:val="24"/>
          <w:szCs w:val="24"/>
        </w:rPr>
      </w:pPr>
      <w:r w:rsidRPr="00566F3E">
        <w:rPr>
          <w:rFonts w:ascii="Times New Roman" w:eastAsia="SchoolBookSanPin" w:hAnsi="Times New Roman" w:cs="Times New Roman"/>
          <w:b/>
          <w:sz w:val="24"/>
          <w:szCs w:val="24"/>
        </w:rPr>
        <w:t>Федеральная рабочая программа воспитания</w:t>
      </w:r>
      <w:r w:rsidRPr="00566F3E">
        <w:rPr>
          <w:rFonts w:ascii="Times New Roman" w:eastAsia="SchoolBookSanPin" w:hAnsi="Times New Roman" w:cs="Times New Roman"/>
          <w:sz w:val="24"/>
          <w:szCs w:val="24"/>
        </w:rPr>
        <w:t>.</w:t>
      </w:r>
    </w:p>
    <w:p w14:paraId="31A26994"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Пояснительная записка.</w:t>
      </w:r>
    </w:p>
    <w:p w14:paraId="3EB92EC7"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6144643A"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Программа воспитания:</w:t>
      </w:r>
    </w:p>
    <w:p w14:paraId="17C60068"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предназначена для планирования и организации системной воспитательной деятельности в образовательной организации;</w:t>
      </w:r>
    </w:p>
    <w:p w14:paraId="220A4883"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14:paraId="7F8C7BF0"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4B7BA8CA"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620717EF"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предусматривает историческое просвещение, формирование российской культурной и гражданской идентичности обучающихся.</w:t>
      </w:r>
    </w:p>
    <w:p w14:paraId="452E21C3"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Программа воспитания включает три раздела: целевой, содержательный, организационный.</w:t>
      </w:r>
    </w:p>
    <w:p w14:paraId="15D20BEF" w14:textId="77777777" w:rsidR="00482575" w:rsidRPr="00566F3E" w:rsidRDefault="00482575" w:rsidP="00482575">
      <w:pPr>
        <w:spacing w:line="353" w:lineRule="auto"/>
        <w:rPr>
          <w:rFonts w:ascii="Calibri" w:eastAsia="Calibri" w:hAnsi="Calibri" w:cs="Times New Roman"/>
          <w:sz w:val="24"/>
          <w:szCs w:val="24"/>
        </w:rPr>
      </w:pPr>
      <w:r w:rsidRPr="00566F3E">
        <w:rPr>
          <w:rFonts w:ascii="Times New Roman" w:eastAsia="SchoolBookSanPin" w:hAnsi="Times New Roman" w:cs="Times New Roman"/>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Pr="00566F3E">
        <w:rPr>
          <w:rFonts w:ascii="Calibri" w:eastAsia="Calibri" w:hAnsi="Calibri" w:cs="Times New Roman"/>
          <w:sz w:val="24"/>
          <w:szCs w:val="24"/>
        </w:rPr>
        <w:t xml:space="preserve"> </w:t>
      </w:r>
    </w:p>
    <w:p w14:paraId="36209E5A"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Целевой раздел.</w:t>
      </w:r>
    </w:p>
    <w:p w14:paraId="1C67A3F6"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4F09CFDC" w14:textId="77777777" w:rsidR="00482575" w:rsidRPr="00566F3E" w:rsidRDefault="00482575" w:rsidP="00482575">
      <w:pPr>
        <w:spacing w:line="353" w:lineRule="auto"/>
        <w:rPr>
          <w:rFonts w:ascii="Calibri" w:eastAsia="OfficinaSansBoldITC" w:hAnsi="Calibri" w:cs="Times New Roman"/>
          <w:b/>
          <w:sz w:val="24"/>
          <w:szCs w:val="24"/>
        </w:rPr>
      </w:pPr>
      <w:r w:rsidRPr="00566F3E">
        <w:rPr>
          <w:rFonts w:ascii="Times New Roman" w:eastAsia="SchoolBookSanPin" w:hAnsi="Times New Roman" w:cs="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566F3E">
        <w:rPr>
          <w:rFonts w:ascii="Calibri" w:eastAsia="OfficinaSansBoldITC" w:hAnsi="Calibri" w:cs="Times New Roman"/>
          <w:b/>
          <w:sz w:val="24"/>
          <w:szCs w:val="24"/>
        </w:rPr>
        <w:t xml:space="preserve"> </w:t>
      </w:r>
    </w:p>
    <w:p w14:paraId="46780D4D"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Цель и задачи воспитания обучающихся.</w:t>
      </w:r>
    </w:p>
    <w:p w14:paraId="06A32FC6" w14:textId="77777777" w:rsidR="00482575" w:rsidRPr="00566F3E" w:rsidRDefault="00482575" w:rsidP="00482575">
      <w:pPr>
        <w:widowControl w:val="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Ц</w:t>
      </w:r>
      <w:r w:rsidRPr="00566F3E">
        <w:rPr>
          <w:rFonts w:ascii="Times New Roman" w:eastAsia="SchoolBookSanPin" w:hAnsi="Times New Roman" w:cs="Times New Roman"/>
          <w:bCs/>
          <w:sz w:val="24"/>
          <w:szCs w:val="24"/>
        </w:rPr>
        <w:t xml:space="preserve">ель воспитания </w:t>
      </w:r>
      <w:r w:rsidRPr="00566F3E">
        <w:rPr>
          <w:rFonts w:ascii="Times New Roman" w:eastAsia="SchoolBookSanPin" w:hAnsi="Times New Roman" w:cs="Times New Roman"/>
          <w:sz w:val="24"/>
          <w:szCs w:val="24"/>
        </w:rPr>
        <w:t>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r w:rsidRPr="00566F3E">
        <w:rPr>
          <w:rFonts w:ascii="Times New Roman" w:eastAsia="SchoolBookSanPin" w:hAnsi="Times New Roman" w:cs="Times New Roman"/>
          <w:sz w:val="24"/>
          <w:szCs w:val="24"/>
          <w:vertAlign w:val="superscript"/>
        </w:rPr>
        <w:footnoteReference w:id="3"/>
      </w:r>
      <w:r w:rsidRPr="00566F3E">
        <w:rPr>
          <w:rFonts w:ascii="Times New Roman" w:eastAsia="SchoolBookSanPin" w:hAnsi="Times New Roman" w:cs="Times New Roman"/>
          <w:sz w:val="24"/>
          <w:szCs w:val="24"/>
        </w:rPr>
        <w:t>), а также принятых в российском обществе правил и норм поведения в интересах человека, семьи, общества и государства.</w:t>
      </w:r>
    </w:p>
    <w:p w14:paraId="3D6C6884"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 xml:space="preserve">Задачи воспитания </w:t>
      </w:r>
      <w:r w:rsidRPr="00566F3E">
        <w:rPr>
          <w:rFonts w:ascii="Times New Roman" w:eastAsia="SchoolBookSanPin" w:hAnsi="Times New Roman" w:cs="Times New Roman"/>
          <w:sz w:val="24"/>
          <w:szCs w:val="24"/>
        </w:rPr>
        <w:t>обучающихся в образовательной организации:</w:t>
      </w:r>
    </w:p>
    <w:p w14:paraId="02F26287"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14:paraId="27BA8EF7"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14:paraId="3B0B5CDF"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3DF697E6"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достижение личностных результатов освоения общеобразовательных программ в соответствии с ФГОС СОО. </w:t>
      </w:r>
    </w:p>
    <w:p w14:paraId="382E37EF"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Личностные результаты освоения обучающимися образовательных программ включают:</w:t>
      </w:r>
    </w:p>
    <w:p w14:paraId="60249C72"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осознание российской гражданской идентичности; </w:t>
      </w:r>
    </w:p>
    <w:p w14:paraId="7792AC55"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сформированность ценностей самостоятельности и инициативы;</w:t>
      </w:r>
    </w:p>
    <w:p w14:paraId="50EA40CC"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готовность обучающихся к саморазвитию, самостоятельности и личностному самоопределению;</w:t>
      </w:r>
    </w:p>
    <w:p w14:paraId="45C4BF21"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наличие мотивации к целенаправленной социально значимой деятельности;</w:t>
      </w:r>
    </w:p>
    <w:p w14:paraId="27E539D8"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14:paraId="1FE8D9AE" w14:textId="77777777" w:rsidR="00482575" w:rsidRPr="00566F3E" w:rsidRDefault="00482575" w:rsidP="00482575">
      <w:pPr>
        <w:spacing w:line="353" w:lineRule="auto"/>
        <w:rPr>
          <w:rFonts w:ascii="Calibri" w:eastAsia="OfficinaSansBoldITC" w:hAnsi="Calibri" w:cs="Times New Roman"/>
          <w:b/>
          <w:sz w:val="24"/>
          <w:szCs w:val="24"/>
        </w:rPr>
      </w:pPr>
      <w:r w:rsidRPr="00566F3E">
        <w:rPr>
          <w:rFonts w:ascii="Times New Roman" w:eastAsia="SchoolBookSanPin" w:hAnsi="Times New Roman" w:cs="Times New Roman"/>
          <w:sz w:val="24"/>
          <w:szCs w:val="24"/>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roofErr w:type="spellStart"/>
      <w:r w:rsidRPr="00566F3E">
        <w:rPr>
          <w:rFonts w:ascii="Times New Roman" w:eastAsia="SchoolBookSanPin" w:hAnsi="Times New Roman" w:cs="Times New Roman"/>
          <w:sz w:val="24"/>
          <w:szCs w:val="24"/>
        </w:rPr>
        <w:t>возрастосообразности</w:t>
      </w:r>
      <w:proofErr w:type="spellEnd"/>
      <w:r w:rsidRPr="00566F3E">
        <w:rPr>
          <w:rFonts w:ascii="Times New Roman" w:eastAsia="SchoolBookSanPin" w:hAnsi="Times New Roman" w:cs="Times New Roman"/>
          <w:sz w:val="24"/>
          <w:szCs w:val="24"/>
        </w:rPr>
        <w:t>.</w:t>
      </w:r>
      <w:r w:rsidRPr="00566F3E">
        <w:rPr>
          <w:rFonts w:ascii="Calibri" w:eastAsia="OfficinaSansBoldITC" w:hAnsi="Calibri" w:cs="Times New Roman"/>
          <w:b/>
          <w:sz w:val="24"/>
          <w:szCs w:val="24"/>
        </w:rPr>
        <w:t xml:space="preserve"> </w:t>
      </w:r>
    </w:p>
    <w:p w14:paraId="42F3A341"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Направления воспитания.</w:t>
      </w:r>
    </w:p>
    <w:p w14:paraId="17CAD38D"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14:paraId="5B228104"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 xml:space="preserve">Гражданского воспитания, способствующего </w:t>
      </w:r>
      <w:r w:rsidRPr="00566F3E">
        <w:rPr>
          <w:rFonts w:ascii="Times New Roman" w:eastAsia="SchoolBookSanPin" w:hAnsi="Times New Roman" w:cs="Times New Roman"/>
          <w:sz w:val="24"/>
          <w:szCs w:val="24"/>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55BC6A84"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 xml:space="preserve">Патриотического воспитания, основанного на </w:t>
      </w:r>
      <w:r w:rsidRPr="00566F3E">
        <w:rPr>
          <w:rFonts w:ascii="Times New Roman" w:eastAsia="SchoolBookSanPin" w:hAnsi="Times New Roman" w:cs="Times New Roman"/>
          <w:sz w:val="24"/>
          <w:szCs w:val="24"/>
        </w:rPr>
        <w:t xml:space="preserve">воспитании любви к родному краю, Родине, своему народу, уважения к другим народам России; историческое просвещение, </w:t>
      </w:r>
      <w:r w:rsidRPr="00566F3E">
        <w:rPr>
          <w:rFonts w:ascii="Times New Roman" w:eastAsia="SchoolBookSanPin" w:hAnsi="Times New Roman" w:cs="Times New Roman"/>
          <w:sz w:val="24"/>
          <w:szCs w:val="24"/>
        </w:rPr>
        <w:lastRenderedPageBreak/>
        <w:t>формирование российского национального исторического сознания, российской культурной идентичности.</w:t>
      </w:r>
    </w:p>
    <w:p w14:paraId="384F31A8"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 xml:space="preserve">Духовно-нравственного воспитания </w:t>
      </w:r>
      <w:r w:rsidRPr="00566F3E">
        <w:rPr>
          <w:rFonts w:ascii="Times New Roman" w:eastAsia="SchoolBookSanPin" w:hAnsi="Times New Roman" w:cs="Times New Roman"/>
          <w:sz w:val="24"/>
          <w:szCs w:val="24"/>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5130BC7E"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 xml:space="preserve">Эстетического воспитания, способствующего </w:t>
      </w:r>
      <w:r w:rsidRPr="00566F3E">
        <w:rPr>
          <w:rFonts w:ascii="Times New Roman" w:eastAsia="SchoolBookSanPin" w:hAnsi="Times New Roman" w:cs="Times New Roman"/>
          <w:sz w:val="24"/>
          <w:szCs w:val="24"/>
        </w:rPr>
        <w:t>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14:paraId="55BC0C08"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Физического воспитания</w:t>
      </w:r>
      <w:r w:rsidRPr="00566F3E">
        <w:rPr>
          <w:rFonts w:ascii="Times New Roman" w:eastAsia="SchoolBookSanPin" w:hAnsi="Times New Roman" w:cs="Times New Roman"/>
          <w:sz w:val="24"/>
          <w:szCs w:val="24"/>
        </w:rPr>
        <w:t xml:space="preserve">, ориентированного на </w:t>
      </w:r>
      <w:r w:rsidRPr="00566F3E">
        <w:rPr>
          <w:rFonts w:ascii="Times New Roman" w:eastAsia="SchoolBookSanPin" w:hAnsi="Times New Roman" w:cs="Times New Roman"/>
          <w:bCs/>
          <w:sz w:val="24"/>
          <w:szCs w:val="24"/>
        </w:rPr>
        <w:t xml:space="preserve">формирование культуры здорового образа жизни и эмоционального благополучия </w:t>
      </w:r>
      <w:r w:rsidRPr="00566F3E">
        <w:rPr>
          <w:rFonts w:ascii="Times New Roman" w:eastAsia="SchoolBookSanPin" w:hAnsi="Times New Roman" w:cs="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2A267C14"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 xml:space="preserve">Трудового воспитания, основанного на </w:t>
      </w:r>
      <w:r w:rsidRPr="00566F3E">
        <w:rPr>
          <w:rFonts w:ascii="Times New Roman" w:eastAsia="SchoolBookSanPin" w:hAnsi="Times New Roman" w:cs="Times New Roman"/>
          <w:sz w:val="24"/>
          <w:szCs w:val="24"/>
        </w:rPr>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2172D7B2"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 xml:space="preserve">Экологического воспитания, способствующего </w:t>
      </w:r>
      <w:r w:rsidRPr="00566F3E">
        <w:rPr>
          <w:rFonts w:ascii="Times New Roman" w:eastAsia="SchoolBookSanPin" w:hAnsi="Times New Roman" w:cs="Times New Roman"/>
          <w:sz w:val="24"/>
          <w:szCs w:val="24"/>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DC985A1"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 xml:space="preserve">Ценности научного познания, ориентированного на </w:t>
      </w:r>
      <w:r w:rsidRPr="00566F3E">
        <w:rPr>
          <w:rFonts w:ascii="Times New Roman" w:eastAsia="SchoolBookSanPin" w:hAnsi="Times New Roman" w:cs="Times New Roman"/>
          <w:sz w:val="24"/>
          <w:szCs w:val="24"/>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471853A5"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OfficinaSansBoldITC" w:hAnsi="Times New Roman" w:cs="Times New Roman"/>
          <w:sz w:val="24"/>
          <w:szCs w:val="24"/>
        </w:rPr>
        <w:t xml:space="preserve">Целевые ориентиры результатов воспитания. </w:t>
      </w:r>
    </w:p>
    <w:p w14:paraId="0B4DB8D6"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Требования к личностным результатам освоения обучающимися ООП СОО установлены ФГОС СОО.</w:t>
      </w:r>
    </w:p>
    <w:p w14:paraId="3FB89FB1"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14:paraId="28D31AC0"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45B5FC3C"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Целевые ориентиры результатов воспитания на уровне среднего общего образования.</w:t>
      </w:r>
    </w:p>
    <w:p w14:paraId="719A6462"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lastRenderedPageBreak/>
        <w:t>Гражданское воспитание:</w:t>
      </w:r>
    </w:p>
    <w:p w14:paraId="4B09F498"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57F941C3"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105CA7D1"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D9EA576"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ориентированный на активное гражданское участие на основе уважения закона и правопорядка, прав и свобод сограждан;</w:t>
      </w:r>
    </w:p>
    <w:p w14:paraId="5A3E83F8"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2B59B4B6"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другие объединениях, акциях, программах).</w:t>
      </w:r>
    </w:p>
    <w:p w14:paraId="2B766802"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Патриотическое воспитание:</w:t>
      </w:r>
    </w:p>
    <w:p w14:paraId="7880EFE9"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выражающий свою национальную, этническую принадлежность, приверженность к родной культуре, любовь к своему народу;</w:t>
      </w:r>
    </w:p>
    <w:p w14:paraId="0580C006"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14:paraId="37535BC1"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13F3D016"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14:paraId="0B828EB9"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Духовно-нравственное воспитание:</w:t>
      </w:r>
    </w:p>
    <w:p w14:paraId="2AAA018F"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570AA72F"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4EBCA6EA"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365C4DFA"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0E284A0A"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3AAD096C"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14:paraId="1B4F3905"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Эстетическое воспитание:</w:t>
      </w:r>
    </w:p>
    <w:p w14:paraId="494B44EA"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выражающий понимание ценности отечественного и мирового искусства, российского и мирового художественного наследия;</w:t>
      </w:r>
    </w:p>
    <w:p w14:paraId="679FA583"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729D90FE"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21D04A86"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14:paraId="4EC7C009"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Физическое воспитание, формирование культуры здоровья и эмоционального благополучия:</w:t>
      </w:r>
    </w:p>
    <w:p w14:paraId="601EEC70"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14:paraId="1D61765B"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
    <w:p w14:paraId="3F064997"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6F41F919"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50FE2CB7"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14:paraId="42065367"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14:paraId="07BA77FA"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Трудовое воспитание:</w:t>
      </w:r>
    </w:p>
    <w:p w14:paraId="17997855"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75AA056E"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169F41C7"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14:paraId="76AB29A9"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1F6A2558"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462758A4"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14:paraId="6E8063D7" w14:textId="77777777" w:rsidR="00482575" w:rsidRPr="00566F3E" w:rsidRDefault="00482575" w:rsidP="00482575">
      <w:pPr>
        <w:spacing w:line="353"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Экологическое воспитание:</w:t>
      </w:r>
    </w:p>
    <w:p w14:paraId="4E832E42"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19927D42"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выражающий деятельное неприятие действий, приносящих вред природе;</w:t>
      </w:r>
    </w:p>
    <w:p w14:paraId="23DC1A4E"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14:paraId="4DE9E732"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14:paraId="2157403C"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Ценности научного познания:</w:t>
      </w:r>
    </w:p>
    <w:p w14:paraId="2B47F3D2"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деятельно выражающий познавательные интересы в разных предметных областях с учётом своих интересов, способностей, достижений;</w:t>
      </w:r>
    </w:p>
    <w:p w14:paraId="026197B5"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7505BB1D"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14:paraId="77E848DC"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14:paraId="25402479"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Содержательный раздел.</w:t>
      </w:r>
    </w:p>
    <w:p w14:paraId="28C3F5DF"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Уклад образовательной организации.</w:t>
      </w:r>
    </w:p>
    <w:p w14:paraId="00BC4388" w14:textId="4E5B8CF8"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 xml:space="preserve">    МБОУ «</w:t>
      </w:r>
      <w:r w:rsidR="001E5173">
        <w:rPr>
          <w:rFonts w:ascii="Times New Roman" w:eastAsia="SchoolBookSanPin" w:hAnsi="Times New Roman" w:cs="Times New Roman"/>
          <w:bCs/>
          <w:sz w:val="24"/>
          <w:szCs w:val="24"/>
        </w:rPr>
        <w:t xml:space="preserve">Жариковская СОШ </w:t>
      </w:r>
      <w:proofErr w:type="gramStart"/>
      <w:r w:rsidRPr="00566F3E">
        <w:rPr>
          <w:rFonts w:ascii="Times New Roman" w:eastAsia="SchoolBookSanPin" w:hAnsi="Times New Roman" w:cs="Times New Roman"/>
          <w:bCs/>
          <w:sz w:val="24"/>
          <w:szCs w:val="24"/>
        </w:rPr>
        <w:t>ПМО»  находится</w:t>
      </w:r>
      <w:proofErr w:type="gramEnd"/>
      <w:r w:rsidRPr="00566F3E">
        <w:rPr>
          <w:rFonts w:ascii="Times New Roman" w:eastAsia="SchoolBookSanPin" w:hAnsi="Times New Roman" w:cs="Times New Roman"/>
          <w:bCs/>
          <w:sz w:val="24"/>
          <w:szCs w:val="24"/>
        </w:rPr>
        <w:t xml:space="preserve"> в  </w:t>
      </w:r>
      <w:r w:rsidR="001E5173">
        <w:rPr>
          <w:rFonts w:ascii="Times New Roman" w:eastAsia="SchoolBookSanPin" w:hAnsi="Times New Roman" w:cs="Times New Roman"/>
          <w:bCs/>
          <w:sz w:val="24"/>
          <w:szCs w:val="24"/>
        </w:rPr>
        <w:t xml:space="preserve">селе Жариково. Ученики проживают в селях Жариково, </w:t>
      </w:r>
      <w:proofErr w:type="spellStart"/>
      <w:r w:rsidR="001E5173">
        <w:rPr>
          <w:rFonts w:ascii="Times New Roman" w:eastAsia="SchoolBookSanPin" w:hAnsi="Times New Roman" w:cs="Times New Roman"/>
          <w:bCs/>
          <w:sz w:val="24"/>
          <w:szCs w:val="24"/>
        </w:rPr>
        <w:t>Рубиновка</w:t>
      </w:r>
      <w:proofErr w:type="spellEnd"/>
      <w:r w:rsidR="001E5173">
        <w:rPr>
          <w:rFonts w:ascii="Times New Roman" w:eastAsia="SchoolBookSanPin" w:hAnsi="Times New Roman" w:cs="Times New Roman"/>
          <w:bCs/>
          <w:sz w:val="24"/>
          <w:szCs w:val="24"/>
        </w:rPr>
        <w:t xml:space="preserve">, Духовское и в/ч </w:t>
      </w:r>
      <w:proofErr w:type="spellStart"/>
      <w:r w:rsidR="001E5173">
        <w:rPr>
          <w:rFonts w:ascii="Times New Roman" w:eastAsia="SchoolBookSanPin" w:hAnsi="Times New Roman" w:cs="Times New Roman"/>
          <w:bCs/>
          <w:sz w:val="24"/>
          <w:szCs w:val="24"/>
        </w:rPr>
        <w:t>Лифанча</w:t>
      </w:r>
      <w:proofErr w:type="spellEnd"/>
      <w:r w:rsidR="001E5173">
        <w:rPr>
          <w:rFonts w:ascii="Times New Roman" w:eastAsia="SchoolBookSanPin" w:hAnsi="Times New Roman" w:cs="Times New Roman"/>
          <w:bCs/>
          <w:sz w:val="24"/>
          <w:szCs w:val="24"/>
        </w:rPr>
        <w:t xml:space="preserve"> (осуществляется подвоз учащихся школьными автобусами).</w:t>
      </w:r>
    </w:p>
    <w:p w14:paraId="6E58846D" w14:textId="57F18E3B"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Здания школы расположено в </w:t>
      </w:r>
      <w:r w:rsidR="001E5173">
        <w:rPr>
          <w:rFonts w:ascii="Times New Roman" w:eastAsia="SchoolBookSanPin" w:hAnsi="Times New Roman" w:cs="Times New Roman"/>
          <w:sz w:val="24"/>
          <w:szCs w:val="24"/>
        </w:rPr>
        <w:t>центре села</w:t>
      </w:r>
      <w:r w:rsidRPr="00566F3E">
        <w:rPr>
          <w:rFonts w:ascii="Times New Roman" w:eastAsia="SchoolBookSanPin" w:hAnsi="Times New Roman" w:cs="Times New Roman"/>
          <w:sz w:val="24"/>
          <w:szCs w:val="24"/>
        </w:rPr>
        <w:t>. При школе имеется спортивная площадка.</w:t>
      </w:r>
    </w:p>
    <w:p w14:paraId="54DD3E09" w14:textId="76750F2B"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Источниками положительного влияния на детей является близкое расположение </w:t>
      </w:r>
      <w:r w:rsidR="001E5173">
        <w:rPr>
          <w:rFonts w:ascii="Times New Roman" w:eastAsia="SchoolBookSanPin" w:hAnsi="Times New Roman" w:cs="Times New Roman"/>
          <w:sz w:val="24"/>
          <w:szCs w:val="24"/>
        </w:rPr>
        <w:t>ДК с. Жариково, где имеется библиотека и организованы различные творческие кружки. Рядом находится памятник односельчанам, погибшим в годы Великой Отечественной войны, который является предметом заботы в том числе и учащихся.</w:t>
      </w:r>
    </w:p>
    <w:p w14:paraId="46A1C399"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Нахождение вблизи двух торговых точек не оказывает отрицательного влияния.</w:t>
      </w:r>
    </w:p>
    <w:p w14:paraId="46D9A6BD" w14:textId="4DE06B95" w:rsidR="00482575"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 xml:space="preserve">        </w:t>
      </w:r>
      <w:r w:rsidR="001E5173">
        <w:rPr>
          <w:rFonts w:ascii="Times New Roman" w:eastAsia="SchoolBookSanPin" w:hAnsi="Times New Roman" w:cs="Times New Roman"/>
          <w:sz w:val="24"/>
          <w:szCs w:val="24"/>
        </w:rPr>
        <w:t xml:space="preserve">Школа </w:t>
      </w:r>
      <w:r w:rsidR="002072B3">
        <w:rPr>
          <w:rFonts w:ascii="Times New Roman" w:eastAsia="SchoolBookSanPin" w:hAnsi="Times New Roman" w:cs="Times New Roman"/>
          <w:sz w:val="24"/>
          <w:szCs w:val="24"/>
        </w:rPr>
        <w:t>занимает два здания – здание школы и здание детского сада, который тоже включен в состав школы. В здании детского сада находятся 4 кабинета начальных классов и 2 группы детского сада.</w:t>
      </w:r>
    </w:p>
    <w:p w14:paraId="5AFC7F31" w14:textId="30AA314F" w:rsidR="002072B3" w:rsidRPr="00566F3E" w:rsidRDefault="002072B3" w:rsidP="00482575">
      <w:pPr>
        <w:spacing w:line="353"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В основном здании школы расположены 10 оборудованных кабинетов: русского языка (2), математики (1), информатики (1), географии и музыки (1), физики, химии, английского языка, истории, технологии. Имеется большой оборудованный спортивный зал, актовый зал, столовая на 60 мест.</w:t>
      </w:r>
    </w:p>
    <w:p w14:paraId="26DE788E" w14:textId="5DCD0F83" w:rsidR="00482575" w:rsidRPr="00566F3E" w:rsidRDefault="00482575" w:rsidP="00482575">
      <w:p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Процесс воспитания в МБОУ «</w:t>
      </w:r>
      <w:r w:rsidR="002072B3">
        <w:rPr>
          <w:rFonts w:ascii="Times New Roman" w:eastAsia="SchoolBookSanPin" w:hAnsi="Times New Roman" w:cs="Times New Roman"/>
          <w:iCs/>
          <w:sz w:val="24"/>
          <w:szCs w:val="24"/>
        </w:rPr>
        <w:t>Жариковская СОШ</w:t>
      </w:r>
      <w:r w:rsidRPr="00566F3E">
        <w:rPr>
          <w:rFonts w:ascii="Times New Roman" w:eastAsia="SchoolBookSanPin" w:hAnsi="Times New Roman" w:cs="Times New Roman"/>
          <w:iCs/>
          <w:sz w:val="24"/>
          <w:szCs w:val="24"/>
        </w:rPr>
        <w:t xml:space="preserve"> </w:t>
      </w:r>
      <w:proofErr w:type="gramStart"/>
      <w:r w:rsidRPr="00566F3E">
        <w:rPr>
          <w:rFonts w:ascii="Times New Roman" w:eastAsia="SchoolBookSanPin" w:hAnsi="Times New Roman" w:cs="Times New Roman"/>
          <w:iCs/>
          <w:sz w:val="24"/>
          <w:szCs w:val="24"/>
        </w:rPr>
        <w:t>ПМО»  основывается</w:t>
      </w:r>
      <w:proofErr w:type="gramEnd"/>
      <w:r w:rsidRPr="00566F3E">
        <w:rPr>
          <w:rFonts w:ascii="Times New Roman" w:eastAsia="SchoolBookSanPin" w:hAnsi="Times New Roman" w:cs="Times New Roman"/>
          <w:iCs/>
          <w:sz w:val="24"/>
          <w:szCs w:val="24"/>
        </w:rPr>
        <w:t xml:space="preserve"> на следующих принципах взаимодействия педагогов и школьников:</w:t>
      </w:r>
    </w:p>
    <w:p w14:paraId="3FC39589" w14:textId="77777777" w:rsidR="00482575" w:rsidRPr="00566F3E" w:rsidRDefault="00482575" w:rsidP="00482575">
      <w:p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4D4C7A37" w14:textId="77777777" w:rsidR="00482575" w:rsidRPr="00566F3E" w:rsidRDefault="00482575" w:rsidP="00482575">
      <w:p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09F97AD5" w14:textId="77777777" w:rsidR="00482575" w:rsidRPr="00566F3E" w:rsidRDefault="00482575" w:rsidP="00482575">
      <w:p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42E9F19B" w14:textId="77777777" w:rsidR="00482575" w:rsidRPr="00566F3E" w:rsidRDefault="00482575" w:rsidP="00482575">
      <w:p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 организация основных совместных дел школьников и педагогов как предмета совместной заботы и взрослых, и детей;</w:t>
      </w:r>
    </w:p>
    <w:p w14:paraId="23E691F0"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iCs/>
          <w:sz w:val="24"/>
          <w:szCs w:val="24"/>
        </w:rPr>
        <w:t xml:space="preserve">- системность, целесообразность и </w:t>
      </w:r>
      <w:proofErr w:type="spellStart"/>
      <w:r w:rsidRPr="00566F3E">
        <w:rPr>
          <w:rFonts w:ascii="Times New Roman" w:eastAsia="SchoolBookSanPin" w:hAnsi="Times New Roman" w:cs="Times New Roman"/>
          <w:iCs/>
          <w:sz w:val="24"/>
          <w:szCs w:val="24"/>
        </w:rPr>
        <w:t>нешаблонность</w:t>
      </w:r>
      <w:proofErr w:type="spellEnd"/>
      <w:r w:rsidRPr="00566F3E">
        <w:rPr>
          <w:rFonts w:ascii="Times New Roman" w:eastAsia="SchoolBookSanPin" w:hAnsi="Times New Roman" w:cs="Times New Roman"/>
          <w:iCs/>
          <w:sz w:val="24"/>
          <w:szCs w:val="24"/>
        </w:rPr>
        <w:t xml:space="preserve"> воспитания как условия его эффективности.</w:t>
      </w:r>
    </w:p>
    <w:p w14:paraId="5F797ABA"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Основными традициями воспитания в образовательной организации являются следующие</w:t>
      </w:r>
      <w:r w:rsidRPr="00566F3E">
        <w:rPr>
          <w:rFonts w:ascii="Times New Roman" w:eastAsia="SchoolBookSanPin" w:hAnsi="Times New Roman" w:cs="Times New Roman"/>
          <w:iCs/>
          <w:sz w:val="24"/>
          <w:szCs w:val="24"/>
        </w:rPr>
        <w:t xml:space="preserve">: </w:t>
      </w:r>
    </w:p>
    <w:p w14:paraId="526629E8"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3462782F"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40A960D1"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3CF3FF2D"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в проведении общешкольных дел отсутствует соревновательность между классами, поощряется конструктивное </w:t>
      </w:r>
      <w:proofErr w:type="spellStart"/>
      <w:r w:rsidRPr="00566F3E">
        <w:rPr>
          <w:rFonts w:ascii="Times New Roman" w:eastAsia="SchoolBookSanPin" w:hAnsi="Times New Roman" w:cs="Times New Roman"/>
          <w:sz w:val="24"/>
          <w:szCs w:val="24"/>
        </w:rPr>
        <w:t>межклассное</w:t>
      </w:r>
      <w:proofErr w:type="spellEnd"/>
      <w:r w:rsidRPr="00566F3E">
        <w:rPr>
          <w:rFonts w:ascii="Times New Roman" w:eastAsia="SchoolBookSanPin" w:hAnsi="Times New Roman" w:cs="Times New Roman"/>
          <w:sz w:val="24"/>
          <w:szCs w:val="24"/>
        </w:rPr>
        <w:t xml:space="preserve"> и </w:t>
      </w:r>
      <w:proofErr w:type="spellStart"/>
      <w:r w:rsidRPr="00566F3E">
        <w:rPr>
          <w:rFonts w:ascii="Times New Roman" w:eastAsia="SchoolBookSanPin" w:hAnsi="Times New Roman" w:cs="Times New Roman"/>
          <w:sz w:val="24"/>
          <w:szCs w:val="24"/>
        </w:rPr>
        <w:t>межвозрастное</w:t>
      </w:r>
      <w:proofErr w:type="spellEnd"/>
      <w:r w:rsidRPr="00566F3E">
        <w:rPr>
          <w:rFonts w:ascii="Times New Roman" w:eastAsia="SchoolBookSanPin" w:hAnsi="Times New Roman" w:cs="Times New Roman"/>
          <w:sz w:val="24"/>
          <w:szCs w:val="24"/>
        </w:rPr>
        <w:t xml:space="preserve"> взаимодействие школьников, а также их социальная активность; </w:t>
      </w:r>
    </w:p>
    <w:p w14:paraId="77914599"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1B280023"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6899F470"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Виды, формы и содержание воспитательной деятельности.</w:t>
      </w:r>
    </w:p>
    <w:p w14:paraId="75434F97" w14:textId="77777777" w:rsidR="00482575" w:rsidRPr="00566F3E" w:rsidRDefault="00482575" w:rsidP="00482575">
      <w:pPr>
        <w:spacing w:line="353" w:lineRule="auto"/>
        <w:rPr>
          <w:rFonts w:ascii="Times New Roman" w:eastAsia="SchoolBookSanPin" w:hAnsi="Times New Roman" w:cs="Times New Roman"/>
          <w:b/>
          <w:iCs/>
          <w:sz w:val="24"/>
          <w:szCs w:val="24"/>
        </w:rPr>
      </w:pPr>
      <w:r w:rsidRPr="00566F3E">
        <w:rPr>
          <w:rFonts w:ascii="Times New Roman" w:eastAsia="SchoolBookSanPi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32514B11"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
          <w:iCs/>
          <w:sz w:val="24"/>
          <w:szCs w:val="24"/>
        </w:rPr>
        <w:t>3.1. Модуль «Ключевые общешкольные дела»</w:t>
      </w:r>
    </w:p>
    <w:p w14:paraId="73B9A4B6"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566F3E">
        <w:rPr>
          <w:rFonts w:ascii="Times New Roman" w:eastAsia="SchoolBookSanPin" w:hAnsi="Times New Roman" w:cs="Times New Roman"/>
          <w:i/>
          <w:sz w:val="24"/>
          <w:szCs w:val="24"/>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566F3E">
        <w:rPr>
          <w:rFonts w:ascii="Times New Roman" w:eastAsia="SchoolBookSanPin" w:hAnsi="Times New Roman" w:cs="Times New Roman"/>
          <w:i/>
          <w:sz w:val="24"/>
          <w:szCs w:val="24"/>
          <w:u w:val="single"/>
        </w:rPr>
        <w:t>мероприятийный</w:t>
      </w:r>
      <w:proofErr w:type="spellEnd"/>
      <w:r w:rsidRPr="00566F3E">
        <w:rPr>
          <w:rFonts w:ascii="Times New Roman" w:eastAsia="SchoolBookSanPin" w:hAnsi="Times New Roman" w:cs="Times New Roman"/>
          <w:i/>
          <w:sz w:val="24"/>
          <w:szCs w:val="24"/>
          <w:u w:val="single"/>
        </w:rPr>
        <w:t xml:space="preserve"> характер воспитания, сводящийся к набору мероприятий,</w:t>
      </w:r>
      <w:r w:rsidRPr="00566F3E">
        <w:rPr>
          <w:rFonts w:ascii="Times New Roman" w:eastAsia="SchoolBookSanPin" w:hAnsi="Times New Roman" w:cs="Times New Roman"/>
          <w:i/>
          <w:sz w:val="24"/>
          <w:szCs w:val="24"/>
        </w:rPr>
        <w:t xml:space="preserve"> организуемых педагогами для детей.</w:t>
      </w:r>
      <w:r w:rsidRPr="00566F3E">
        <w:rPr>
          <w:rFonts w:ascii="Times New Roman" w:eastAsia="SchoolBookSanPin" w:hAnsi="Times New Roman" w:cs="Times New Roman"/>
          <w:sz w:val="24"/>
          <w:szCs w:val="24"/>
        </w:rPr>
        <w:t xml:space="preserve"> </w:t>
      </w:r>
    </w:p>
    <w:p w14:paraId="33F0DCA5" w14:textId="77777777" w:rsidR="00482575" w:rsidRPr="00566F3E" w:rsidRDefault="00482575" w:rsidP="00482575">
      <w:pPr>
        <w:spacing w:line="353" w:lineRule="auto"/>
        <w:rPr>
          <w:rFonts w:ascii="Times New Roman" w:eastAsia="SchoolBookSanPin" w:hAnsi="Times New Roman" w:cs="Times New Roman"/>
          <w:b/>
          <w:bCs/>
          <w:i/>
          <w:iCs/>
          <w:sz w:val="24"/>
          <w:szCs w:val="24"/>
        </w:rPr>
      </w:pPr>
      <w:r w:rsidRPr="00566F3E">
        <w:rPr>
          <w:rFonts w:ascii="Times New Roman" w:eastAsia="SchoolBookSanPin" w:hAnsi="Times New Roman" w:cs="Times New Roman"/>
          <w:sz w:val="24"/>
          <w:szCs w:val="24"/>
        </w:rPr>
        <w:t>Для этого в образовательной организации используются следующие формы работы.</w:t>
      </w:r>
    </w:p>
    <w:p w14:paraId="3A4D699A"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
          <w:bCs/>
          <w:i/>
          <w:iCs/>
          <w:sz w:val="24"/>
          <w:szCs w:val="24"/>
        </w:rPr>
        <w:t>На внешкольном уровне:</w:t>
      </w:r>
    </w:p>
    <w:p w14:paraId="46D9139C"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u w:val="single"/>
        </w:rPr>
      </w:pPr>
      <w:r w:rsidRPr="00566F3E">
        <w:rPr>
          <w:rFonts w:ascii="Times New Roman" w:eastAsia="SchoolBookSanPin" w:hAnsi="Times New Roman" w:cs="Times New Roman"/>
          <w:sz w:val="24"/>
          <w:szCs w:val="24"/>
        </w:rPr>
        <w:t xml:space="preserve"> с</w:t>
      </w:r>
      <w:r w:rsidRPr="00566F3E">
        <w:rPr>
          <w:rFonts w:ascii="Times New Roman" w:eastAsia="SchoolBookSanPin" w:hAnsi="Times New Roman" w:cs="Times New Roman"/>
          <w:sz w:val="24"/>
          <w:szCs w:val="24"/>
          <w:u w:val="single"/>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14:paraId="10D21946"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u w:val="single"/>
        </w:rPr>
      </w:pPr>
      <w:r w:rsidRPr="00566F3E">
        <w:rPr>
          <w:rFonts w:ascii="Times New Roman" w:eastAsia="SchoolBookSanPin" w:hAnsi="Times New Roman" w:cs="Times New Roman"/>
          <w:sz w:val="24"/>
          <w:szCs w:val="24"/>
          <w:u w:val="single"/>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14:paraId="67203E7C" w14:textId="77777777" w:rsidR="00482575" w:rsidRPr="00566F3E" w:rsidRDefault="00482575" w:rsidP="00705448">
      <w:pPr>
        <w:numPr>
          <w:ilvl w:val="0"/>
          <w:numId w:val="191"/>
        </w:numPr>
        <w:spacing w:line="353" w:lineRule="auto"/>
        <w:rPr>
          <w:rFonts w:ascii="Times New Roman" w:eastAsia="SchoolBookSanPin" w:hAnsi="Times New Roman" w:cs="Times New Roman"/>
          <w:bCs/>
          <w:iCs/>
          <w:sz w:val="24"/>
          <w:szCs w:val="24"/>
        </w:rPr>
      </w:pPr>
      <w:r w:rsidRPr="00566F3E">
        <w:rPr>
          <w:rFonts w:ascii="Times New Roman" w:eastAsia="SchoolBookSanPin" w:hAnsi="Times New Roman" w:cs="Times New Roman"/>
          <w:sz w:val="24"/>
          <w:szCs w:val="24"/>
          <w:u w:val="single"/>
        </w:rPr>
        <w:t>участие во всероссийских акциях, посвященных значимым отечественным и международным событиям.</w:t>
      </w:r>
    </w:p>
    <w:p w14:paraId="5B0A13C1" w14:textId="77777777" w:rsidR="00482575" w:rsidRPr="00566F3E" w:rsidRDefault="00482575" w:rsidP="00482575">
      <w:pPr>
        <w:spacing w:line="353" w:lineRule="auto"/>
        <w:rPr>
          <w:rFonts w:ascii="Times New Roman" w:eastAsia="SchoolBookSanPin" w:hAnsi="Times New Roman" w:cs="Times New Roman"/>
          <w:sz w:val="24"/>
          <w:szCs w:val="24"/>
          <w:u w:val="single"/>
          <w:lang w:val="en-US"/>
        </w:rPr>
      </w:pPr>
      <w:r w:rsidRPr="00566F3E">
        <w:rPr>
          <w:rFonts w:ascii="Times New Roman" w:eastAsia="SchoolBookSanPin" w:hAnsi="Times New Roman" w:cs="Times New Roman"/>
          <w:bCs/>
          <w:iCs/>
          <w:sz w:val="24"/>
          <w:szCs w:val="24"/>
        </w:rPr>
        <w:t>На школьном уровне:</w:t>
      </w:r>
    </w:p>
    <w:p w14:paraId="2CA4C4DB"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u w:val="single"/>
        </w:rPr>
      </w:pPr>
      <w:r w:rsidRPr="00566F3E">
        <w:rPr>
          <w:rFonts w:ascii="Times New Roman" w:eastAsia="SchoolBookSanPin" w:hAnsi="Times New Roman" w:cs="Times New Roman"/>
          <w:sz w:val="24"/>
          <w:szCs w:val="24"/>
          <w:u w:val="single"/>
        </w:rPr>
        <w:lastRenderedPageBreak/>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14:paraId="4820D50F"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u w:val="single"/>
        </w:rPr>
      </w:pPr>
      <w:r w:rsidRPr="00566F3E">
        <w:rPr>
          <w:rFonts w:ascii="Times New Roman" w:eastAsia="SchoolBookSanPin" w:hAnsi="Times New Roman" w:cs="Times New Roman"/>
          <w:sz w:val="24"/>
          <w:szCs w:val="24"/>
          <w:u w:val="single"/>
        </w:rPr>
        <w:t xml:space="preserve">Проведение общешкольных Дней здоровья, </w:t>
      </w:r>
      <w:proofErr w:type="spellStart"/>
      <w:r w:rsidRPr="00566F3E">
        <w:rPr>
          <w:rFonts w:ascii="Times New Roman" w:eastAsia="SchoolBookSanPin" w:hAnsi="Times New Roman" w:cs="Times New Roman"/>
          <w:sz w:val="24"/>
          <w:szCs w:val="24"/>
          <w:u w:val="single"/>
        </w:rPr>
        <w:t>турслета</w:t>
      </w:r>
      <w:proofErr w:type="spellEnd"/>
      <w:r w:rsidRPr="00566F3E">
        <w:rPr>
          <w:rFonts w:ascii="Times New Roman" w:eastAsia="SchoolBookSanPin" w:hAnsi="Times New Roman" w:cs="Times New Roman"/>
          <w:sz w:val="24"/>
          <w:szCs w:val="24"/>
          <w:u w:val="single"/>
        </w:rPr>
        <w:t>.</w:t>
      </w:r>
    </w:p>
    <w:p w14:paraId="2E9A6F93" w14:textId="77777777" w:rsidR="00482575" w:rsidRPr="00566F3E" w:rsidRDefault="00482575" w:rsidP="00705448">
      <w:pPr>
        <w:numPr>
          <w:ilvl w:val="0"/>
          <w:numId w:val="191"/>
        </w:numPr>
        <w:spacing w:line="353" w:lineRule="auto"/>
        <w:rPr>
          <w:rFonts w:ascii="Times New Roman" w:eastAsia="SchoolBookSanPin" w:hAnsi="Times New Roman" w:cs="Times New Roman"/>
          <w:bCs/>
          <w:sz w:val="24"/>
          <w:szCs w:val="24"/>
          <w:lang w:val="x-none"/>
        </w:rPr>
      </w:pPr>
      <w:r w:rsidRPr="00566F3E">
        <w:rPr>
          <w:rFonts w:ascii="Times New Roman" w:eastAsia="SchoolBookSanPin" w:hAnsi="Times New Roman" w:cs="Times New Roman"/>
          <w:sz w:val="24"/>
          <w:szCs w:val="24"/>
          <w:u w:val="single"/>
          <w:lang w:val="x-none"/>
        </w:rPr>
        <w:t>торжественные р</w:t>
      </w:r>
      <w:r w:rsidRPr="00566F3E">
        <w:rPr>
          <w:rFonts w:ascii="Times New Roman" w:eastAsia="SchoolBookSanPin" w:hAnsi="Times New Roman" w:cs="Times New Roman"/>
          <w:bCs/>
          <w:sz w:val="24"/>
          <w:szCs w:val="24"/>
          <w:lang w:val="x-none"/>
        </w:rPr>
        <w:t xml:space="preserve">итуалы посвящения, связанные с переходом учащихся на </w:t>
      </w:r>
      <w:r w:rsidRPr="00566F3E">
        <w:rPr>
          <w:rFonts w:ascii="Times New Roman" w:eastAsia="SchoolBookSanPin" w:hAnsi="Times New Roman" w:cs="Times New Roman"/>
          <w:i/>
          <w:iCs/>
          <w:sz w:val="24"/>
          <w:szCs w:val="24"/>
          <w:u w:val="single"/>
          <w:lang w:val="x-none"/>
        </w:rPr>
        <w:t>следующую</w:t>
      </w:r>
      <w:r w:rsidRPr="00566F3E">
        <w:rPr>
          <w:rFonts w:ascii="Times New Roman" w:eastAsia="SchoolBookSanPin" w:hAnsi="Times New Roman" w:cs="Times New Roman"/>
          <w:bCs/>
          <w:sz w:val="24"/>
          <w:szCs w:val="24"/>
          <w:lang w:val="x-none"/>
        </w:rPr>
        <w:t xml:space="preserve"> ступень образования, символизирующие приобретение ими новых социальных статусов в школе и р</w:t>
      </w:r>
      <w:r w:rsidRPr="00566F3E">
        <w:rPr>
          <w:rFonts w:ascii="Times New Roman" w:eastAsia="SchoolBookSanPin" w:hAnsi="Times New Roman" w:cs="Times New Roman"/>
          <w:i/>
          <w:sz w:val="24"/>
          <w:szCs w:val="24"/>
          <w:u w:val="single"/>
          <w:lang w:val="x-none"/>
        </w:rPr>
        <w:t>азвивающие школьную идентичность детей.</w:t>
      </w:r>
    </w:p>
    <w:p w14:paraId="75B72D0C" w14:textId="77777777" w:rsidR="00482575" w:rsidRPr="00566F3E" w:rsidRDefault="00482575" w:rsidP="00705448">
      <w:pPr>
        <w:numPr>
          <w:ilvl w:val="0"/>
          <w:numId w:val="192"/>
        </w:numPr>
        <w:tabs>
          <w:tab w:val="left" w:pos="0"/>
        </w:tabs>
        <w:spacing w:line="353" w:lineRule="auto"/>
        <w:rPr>
          <w:rFonts w:ascii="Times New Roman" w:eastAsia="SchoolBookSanPin" w:hAnsi="Times New Roman" w:cs="Times New Roman"/>
          <w:b/>
          <w:bCs/>
          <w:i/>
          <w:iCs/>
          <w:sz w:val="24"/>
          <w:szCs w:val="24"/>
        </w:rPr>
      </w:pPr>
      <w:r w:rsidRPr="00566F3E">
        <w:rPr>
          <w:rFonts w:ascii="Times New Roman" w:eastAsia="SchoolBookSanPin" w:hAnsi="Times New Roman" w:cs="Times New Roman"/>
          <w:bCs/>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0F480C9D" w14:textId="77777777" w:rsidR="00482575" w:rsidRPr="00566F3E" w:rsidRDefault="00482575" w:rsidP="00482575">
      <w:pPr>
        <w:spacing w:line="353" w:lineRule="auto"/>
        <w:rPr>
          <w:rFonts w:ascii="Times New Roman" w:eastAsia="SchoolBookSanPin" w:hAnsi="Times New Roman" w:cs="Times New Roman"/>
          <w:bCs/>
          <w:sz w:val="24"/>
          <w:szCs w:val="24"/>
          <w:lang w:val="en-US"/>
        </w:rPr>
      </w:pPr>
      <w:r w:rsidRPr="00566F3E">
        <w:rPr>
          <w:rFonts w:ascii="Times New Roman" w:eastAsia="SchoolBookSanPin" w:hAnsi="Times New Roman" w:cs="Times New Roman"/>
          <w:b/>
          <w:bCs/>
          <w:i/>
          <w:iCs/>
          <w:sz w:val="24"/>
          <w:szCs w:val="24"/>
        </w:rPr>
        <w:t>На уровне классов:</w:t>
      </w:r>
      <w:r w:rsidRPr="00566F3E">
        <w:rPr>
          <w:rFonts w:ascii="Times New Roman" w:eastAsia="SchoolBookSanPin" w:hAnsi="Times New Roman" w:cs="Times New Roman"/>
          <w:b/>
          <w:bCs/>
          <w:i/>
          <w:iCs/>
          <w:sz w:val="24"/>
          <w:szCs w:val="24"/>
          <w:u w:val="single"/>
        </w:rPr>
        <w:t xml:space="preserve"> </w:t>
      </w:r>
    </w:p>
    <w:p w14:paraId="5A18A233" w14:textId="77777777" w:rsidR="00482575" w:rsidRPr="00566F3E" w:rsidRDefault="00482575" w:rsidP="00705448">
      <w:pPr>
        <w:numPr>
          <w:ilvl w:val="0"/>
          <w:numId w:val="192"/>
        </w:numPr>
        <w:tabs>
          <w:tab w:val="left" w:pos="0"/>
        </w:tabs>
        <w:spacing w:line="353" w:lineRule="auto"/>
        <w:rPr>
          <w:rFonts w:ascii="Times New Roman" w:eastAsia="SchoolBookSanPin" w:hAnsi="Times New Roman" w:cs="Times New Roman"/>
          <w:sz w:val="24"/>
          <w:szCs w:val="24"/>
          <w:u w:val="single"/>
        </w:rPr>
      </w:pPr>
      <w:r w:rsidRPr="00566F3E">
        <w:rPr>
          <w:rFonts w:ascii="Times New Roman" w:eastAsia="SchoolBookSanPin" w:hAnsi="Times New Roman" w:cs="Times New Roman"/>
          <w:bCs/>
          <w:sz w:val="24"/>
          <w:szCs w:val="24"/>
        </w:rPr>
        <w:t>выбор и делегирование представителей классов в общешкольные советы</w:t>
      </w:r>
      <w:r w:rsidRPr="00566F3E">
        <w:rPr>
          <w:rFonts w:ascii="Times New Roman" w:eastAsia="SchoolBookSanPin" w:hAnsi="Times New Roman" w:cs="Times New Roman"/>
          <w:i/>
          <w:sz w:val="24"/>
          <w:szCs w:val="24"/>
          <w:u w:val="single"/>
        </w:rPr>
        <w:t xml:space="preserve"> </w:t>
      </w:r>
      <w:r w:rsidRPr="00566F3E">
        <w:rPr>
          <w:rFonts w:ascii="Times New Roman" w:eastAsia="SchoolBookSanPin" w:hAnsi="Times New Roman" w:cs="Times New Roman"/>
          <w:sz w:val="24"/>
          <w:szCs w:val="24"/>
          <w:u w:val="single"/>
        </w:rPr>
        <w:t xml:space="preserve">дел, ответственных за подготовку общешкольных ключевых дел;  </w:t>
      </w:r>
    </w:p>
    <w:p w14:paraId="7E135D15" w14:textId="77777777" w:rsidR="00482575" w:rsidRPr="00566F3E" w:rsidRDefault="00482575" w:rsidP="00705448">
      <w:pPr>
        <w:numPr>
          <w:ilvl w:val="0"/>
          <w:numId w:val="192"/>
        </w:numPr>
        <w:tabs>
          <w:tab w:val="left" w:pos="0"/>
        </w:tabs>
        <w:spacing w:line="353" w:lineRule="auto"/>
        <w:rPr>
          <w:rFonts w:ascii="Times New Roman" w:eastAsia="SchoolBookSanPin" w:hAnsi="Times New Roman" w:cs="Times New Roman"/>
          <w:sz w:val="24"/>
          <w:szCs w:val="24"/>
          <w:u w:val="single"/>
        </w:rPr>
      </w:pPr>
      <w:r w:rsidRPr="00566F3E">
        <w:rPr>
          <w:rFonts w:ascii="Times New Roman" w:eastAsia="SchoolBookSanPin" w:hAnsi="Times New Roman" w:cs="Times New Roman"/>
          <w:sz w:val="24"/>
          <w:szCs w:val="24"/>
          <w:u w:val="single"/>
        </w:rPr>
        <w:t xml:space="preserve">участие школьных классов в реализации общешкольных ключевых дел; </w:t>
      </w:r>
    </w:p>
    <w:p w14:paraId="47E6F7AC" w14:textId="77777777" w:rsidR="00482575" w:rsidRPr="00566F3E" w:rsidRDefault="00482575" w:rsidP="00705448">
      <w:pPr>
        <w:numPr>
          <w:ilvl w:val="0"/>
          <w:numId w:val="192"/>
        </w:numPr>
        <w:tabs>
          <w:tab w:val="left" w:pos="0"/>
        </w:tabs>
        <w:spacing w:line="353" w:lineRule="auto"/>
        <w:rPr>
          <w:rFonts w:ascii="Times New Roman" w:eastAsia="SchoolBookSanPin" w:hAnsi="Times New Roman" w:cs="Times New Roman"/>
          <w:b/>
          <w:bCs/>
          <w:i/>
          <w:iCs/>
          <w:sz w:val="24"/>
          <w:szCs w:val="24"/>
        </w:rPr>
      </w:pPr>
      <w:r w:rsidRPr="00566F3E">
        <w:rPr>
          <w:rFonts w:ascii="Times New Roman" w:eastAsia="SchoolBookSanPin" w:hAnsi="Times New Roman" w:cs="Times New Roman"/>
          <w:sz w:val="24"/>
          <w:szCs w:val="24"/>
          <w:u w:val="singl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02B863DF" w14:textId="77777777" w:rsidR="00482575" w:rsidRPr="00566F3E" w:rsidRDefault="00482575" w:rsidP="00482575">
      <w:pPr>
        <w:spacing w:line="353" w:lineRule="auto"/>
        <w:rPr>
          <w:rFonts w:ascii="Times New Roman" w:eastAsia="SchoolBookSanPin" w:hAnsi="Times New Roman" w:cs="Times New Roman"/>
          <w:i/>
          <w:sz w:val="24"/>
          <w:szCs w:val="24"/>
          <w:u w:val="single"/>
          <w:lang w:val="en-US"/>
        </w:rPr>
      </w:pPr>
      <w:r w:rsidRPr="00566F3E">
        <w:rPr>
          <w:rFonts w:ascii="Times New Roman" w:eastAsia="SchoolBookSanPin" w:hAnsi="Times New Roman" w:cs="Times New Roman"/>
          <w:b/>
          <w:bCs/>
          <w:i/>
          <w:iCs/>
          <w:sz w:val="24"/>
          <w:szCs w:val="24"/>
        </w:rPr>
        <w:t>На индивидуальном уровне:</w:t>
      </w:r>
      <w:r w:rsidRPr="00566F3E">
        <w:rPr>
          <w:rFonts w:ascii="Times New Roman" w:eastAsia="SchoolBookSanPin" w:hAnsi="Times New Roman" w:cs="Times New Roman"/>
          <w:b/>
          <w:bCs/>
          <w:i/>
          <w:iCs/>
          <w:sz w:val="24"/>
          <w:szCs w:val="24"/>
          <w:u w:val="single"/>
        </w:rPr>
        <w:t xml:space="preserve"> </w:t>
      </w:r>
    </w:p>
    <w:p w14:paraId="76DC0214" w14:textId="77777777" w:rsidR="00482575" w:rsidRPr="00566F3E" w:rsidRDefault="00482575" w:rsidP="00705448">
      <w:pPr>
        <w:numPr>
          <w:ilvl w:val="0"/>
          <w:numId w:val="192"/>
        </w:numPr>
        <w:tabs>
          <w:tab w:val="left" w:pos="0"/>
        </w:tabs>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iCs/>
          <w:sz w:val="24"/>
          <w:szCs w:val="24"/>
          <w:u w:val="single"/>
        </w:rPr>
        <w:t>вовлечение по возможности</w:t>
      </w:r>
      <w:r w:rsidRPr="00566F3E">
        <w:rPr>
          <w:rFonts w:ascii="Times New Roman" w:eastAsia="SchoolBookSanPin" w:hAnsi="Times New Roman" w:cs="Times New Roman"/>
          <w:i/>
          <w:sz w:val="24"/>
          <w:szCs w:val="24"/>
        </w:rPr>
        <w:t xml:space="preserve"> </w:t>
      </w:r>
      <w:r w:rsidRPr="00566F3E">
        <w:rPr>
          <w:rFonts w:ascii="Times New Roman" w:eastAsia="SchoolBookSanPin" w:hAnsi="Times New Roman" w:cs="Times New Roman"/>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7148AF94" w14:textId="77777777" w:rsidR="00482575" w:rsidRPr="00566F3E" w:rsidRDefault="00482575" w:rsidP="00705448">
      <w:pPr>
        <w:numPr>
          <w:ilvl w:val="0"/>
          <w:numId w:val="192"/>
        </w:numPr>
        <w:tabs>
          <w:tab w:val="left" w:pos="0"/>
        </w:tabs>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индивидуальная помощь ребенку (</w:t>
      </w:r>
      <w:r w:rsidRPr="00566F3E">
        <w:rPr>
          <w:rFonts w:ascii="Times New Roman" w:eastAsia="SchoolBookSanPin" w:hAnsi="Times New Roman" w:cs="Times New Roman"/>
          <w:iCs/>
          <w:sz w:val="24"/>
          <w:szCs w:val="24"/>
        </w:rPr>
        <w:t xml:space="preserve">при необходимости) в освоении навыков </w:t>
      </w:r>
      <w:r w:rsidRPr="00566F3E">
        <w:rPr>
          <w:rFonts w:ascii="Times New Roman" w:eastAsia="SchoolBookSanPin" w:hAnsi="Times New Roman" w:cs="Times New Roman"/>
          <w:sz w:val="24"/>
          <w:szCs w:val="24"/>
        </w:rPr>
        <w:t>подготовки, проведения и анализа ключевых дел;</w:t>
      </w:r>
    </w:p>
    <w:p w14:paraId="0C84AA58" w14:textId="77777777" w:rsidR="00482575" w:rsidRPr="00566F3E" w:rsidRDefault="00482575" w:rsidP="00705448">
      <w:pPr>
        <w:numPr>
          <w:ilvl w:val="0"/>
          <w:numId w:val="192"/>
        </w:numPr>
        <w:tabs>
          <w:tab w:val="left" w:pos="0"/>
        </w:tabs>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5887A2E5" w14:textId="77777777" w:rsidR="00482575" w:rsidRPr="00566F3E" w:rsidRDefault="00482575" w:rsidP="00705448">
      <w:pPr>
        <w:numPr>
          <w:ilvl w:val="0"/>
          <w:numId w:val="192"/>
        </w:numPr>
        <w:tabs>
          <w:tab w:val="left" w:pos="0"/>
        </w:tabs>
        <w:spacing w:line="353" w:lineRule="auto"/>
        <w:rPr>
          <w:rFonts w:ascii="Times New Roman" w:eastAsia="SchoolBookSanPin" w:hAnsi="Times New Roman" w:cs="Times New Roman"/>
          <w:b/>
          <w:iCs/>
          <w:sz w:val="24"/>
          <w:szCs w:val="24"/>
        </w:rPr>
      </w:pPr>
      <w:r w:rsidRPr="00566F3E">
        <w:rPr>
          <w:rFonts w:ascii="Times New Roman" w:eastAsia="SchoolBookSanPin" w:hAnsi="Times New Roman" w:cs="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w:t>
      </w:r>
      <w:r w:rsidRPr="00566F3E">
        <w:rPr>
          <w:rFonts w:ascii="Times New Roman" w:eastAsia="SchoolBookSanPin" w:hAnsi="Times New Roman" w:cs="Times New Roman"/>
          <w:sz w:val="24"/>
          <w:szCs w:val="24"/>
        </w:rPr>
        <w:lastRenderedPageBreak/>
        <w:t xml:space="preserve">ключевом деле на себя роль ответственного за тот или иной фрагмент общей работы. </w:t>
      </w:r>
    </w:p>
    <w:p w14:paraId="66811C7B"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
          <w:iCs/>
          <w:sz w:val="24"/>
          <w:szCs w:val="24"/>
        </w:rPr>
        <w:t>3.2. Модуль «Классное руководство»</w:t>
      </w:r>
    </w:p>
    <w:p w14:paraId="022E8D1A"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Осуществляя работу с классом, педагог (классный руководитель, воспитатель, куратор, наставник, тьютор и т.п.) организует работу</w:t>
      </w:r>
    </w:p>
    <w:p w14:paraId="4EE7DFEF" w14:textId="77777777" w:rsidR="00482575" w:rsidRPr="00566F3E" w:rsidRDefault="00482575" w:rsidP="00705448">
      <w:pPr>
        <w:numPr>
          <w:ilvl w:val="1"/>
          <w:numId w:val="193"/>
        </w:num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 коллективом класса;</w:t>
      </w:r>
    </w:p>
    <w:p w14:paraId="3086A43A" w14:textId="77777777" w:rsidR="00482575" w:rsidRPr="00566F3E" w:rsidRDefault="00482575" w:rsidP="00705448">
      <w:pPr>
        <w:numPr>
          <w:ilvl w:val="1"/>
          <w:numId w:val="193"/>
        </w:num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индивидуальную работу с учащимися вверенного ему класса; </w:t>
      </w:r>
    </w:p>
    <w:p w14:paraId="38570BBA" w14:textId="77777777" w:rsidR="00482575" w:rsidRPr="00566F3E" w:rsidRDefault="00482575" w:rsidP="00705448">
      <w:pPr>
        <w:numPr>
          <w:ilvl w:val="1"/>
          <w:numId w:val="193"/>
        </w:num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работу с учителями, преподающими в данном классе; </w:t>
      </w:r>
    </w:p>
    <w:p w14:paraId="7E69C36C" w14:textId="77777777" w:rsidR="00482575" w:rsidRPr="00566F3E" w:rsidRDefault="00482575" w:rsidP="00705448">
      <w:pPr>
        <w:numPr>
          <w:ilvl w:val="1"/>
          <w:numId w:val="193"/>
        </w:numPr>
        <w:spacing w:line="353" w:lineRule="auto"/>
        <w:rPr>
          <w:rFonts w:ascii="Times New Roman" w:eastAsia="SchoolBookSanPin" w:hAnsi="Times New Roman" w:cs="Times New Roman"/>
          <w:b/>
          <w:bCs/>
          <w:i/>
          <w:iCs/>
          <w:sz w:val="24"/>
          <w:szCs w:val="24"/>
          <w:lang w:val="x-none"/>
        </w:rPr>
      </w:pPr>
      <w:r w:rsidRPr="00566F3E">
        <w:rPr>
          <w:rFonts w:ascii="Times New Roman" w:eastAsia="SchoolBookSanPin" w:hAnsi="Times New Roman" w:cs="Times New Roman"/>
          <w:sz w:val="24"/>
          <w:szCs w:val="24"/>
        </w:rPr>
        <w:t xml:space="preserve">работу с родителями учащихся или их законными представителями. </w:t>
      </w:r>
    </w:p>
    <w:p w14:paraId="3A7AF2CE"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
          <w:bCs/>
          <w:i/>
          <w:iCs/>
          <w:sz w:val="24"/>
          <w:szCs w:val="24"/>
        </w:rPr>
        <w:t xml:space="preserve">Работа с классным коллективом: </w:t>
      </w:r>
    </w:p>
    <w:p w14:paraId="19C1AA52"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14:paraId="35AFCB54" w14:textId="2E859523"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 педагогическое сопровождение ученического самоуправления класса, детской социальной активности, в том числе </w:t>
      </w:r>
      <w:r w:rsidR="0086512C">
        <w:rPr>
          <w:rFonts w:ascii="Times New Roman" w:eastAsia="SchoolBookSanPin" w:hAnsi="Times New Roman" w:cs="Times New Roman"/>
          <w:sz w:val="24"/>
          <w:szCs w:val="24"/>
        </w:rPr>
        <w:t>Движение первых</w:t>
      </w:r>
      <w:r w:rsidRPr="00566F3E">
        <w:rPr>
          <w:rFonts w:ascii="Times New Roman" w:eastAsia="SchoolBookSanPin" w:hAnsi="Times New Roman" w:cs="Times New Roman"/>
          <w:sz w:val="24"/>
          <w:szCs w:val="24"/>
        </w:rPr>
        <w:t xml:space="preserve">; </w:t>
      </w:r>
    </w:p>
    <w:p w14:paraId="3418308E"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поддержка детских инициатив и их педагогическое сопровождение; </w:t>
      </w:r>
    </w:p>
    <w:p w14:paraId="1F0B85AA"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 </w:t>
      </w:r>
    </w:p>
    <w:p w14:paraId="18138894"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вовлечь в них детей с самыми разными потребностями и тем самым дать им возможность самореализоваться в них, </w:t>
      </w:r>
    </w:p>
    <w:p w14:paraId="406B439F"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установить и упрочить доверительные отношения с учащимися класса, стать для них значимым взрослым, задающим образцы поведения в обществе;</w:t>
      </w:r>
    </w:p>
    <w:p w14:paraId="6E0E0AE4"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2BC4CEC1"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сплочение коллектива класса через:</w:t>
      </w:r>
    </w:p>
    <w:p w14:paraId="383C9AC1"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игры и тренинги на сплочение и командообразование, развитие самоуправленческих начал и организаторских, лидерских качеств, умений и навыков;                                              </w:t>
      </w:r>
    </w:p>
    <w:p w14:paraId="0809B363"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-походы и экскурсии, организуемые классными руководителями совместно с родителями;  </w:t>
      </w:r>
    </w:p>
    <w:p w14:paraId="77338533"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 xml:space="preserve">- празднование в классе дней рождения детей, включающие в себя подготовленные </w:t>
      </w:r>
      <w:proofErr w:type="spellStart"/>
      <w:r w:rsidRPr="00566F3E">
        <w:rPr>
          <w:rFonts w:ascii="Times New Roman" w:eastAsia="SchoolBookSanPin" w:hAnsi="Times New Roman" w:cs="Times New Roman"/>
          <w:sz w:val="24"/>
          <w:szCs w:val="24"/>
        </w:rPr>
        <w:t>микрогруппами</w:t>
      </w:r>
      <w:proofErr w:type="spellEnd"/>
      <w:r w:rsidRPr="00566F3E">
        <w:rPr>
          <w:rFonts w:ascii="Times New Roman" w:eastAsia="SchoolBookSanPin" w:hAnsi="Times New Roman" w:cs="Times New Roman"/>
          <w:sz w:val="24"/>
          <w:szCs w:val="24"/>
        </w:rPr>
        <w:t xml:space="preserve"> поздравления, сюрпризы, творческие подарки и розыгрыши и т.д.; </w:t>
      </w:r>
    </w:p>
    <w:p w14:paraId="0E89E420"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регулярные внутри классные «огоньки» и творческие дела, дающие каждому школьнику возможность рефлексии собственного участия в жизни класса. </w:t>
      </w:r>
    </w:p>
    <w:p w14:paraId="5B0156FF" w14:textId="77777777" w:rsidR="00482575" w:rsidRPr="00566F3E" w:rsidRDefault="00482575" w:rsidP="00482575">
      <w:pPr>
        <w:spacing w:line="353" w:lineRule="auto"/>
        <w:rPr>
          <w:rFonts w:ascii="Times New Roman" w:eastAsia="SchoolBookSanPin" w:hAnsi="Times New Roman" w:cs="Times New Roman"/>
          <w:b/>
          <w:bCs/>
          <w:iCs/>
          <w:sz w:val="24"/>
          <w:szCs w:val="24"/>
          <w:lang w:val="x-none"/>
        </w:rPr>
      </w:pPr>
      <w:r w:rsidRPr="00566F3E">
        <w:rPr>
          <w:rFonts w:ascii="Times New Roman" w:eastAsia="SchoolBookSanPin" w:hAnsi="Times New Roman" w:cs="Times New Roman"/>
          <w:sz w:val="24"/>
          <w:szCs w:val="24"/>
        </w:rPr>
        <w:t xml:space="preserve">• 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 </w:t>
      </w:r>
    </w:p>
    <w:p w14:paraId="5D735764" w14:textId="77777777" w:rsidR="00482575" w:rsidRPr="00566F3E" w:rsidRDefault="00482575" w:rsidP="00482575">
      <w:p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b/>
          <w:bCs/>
          <w:i/>
          <w:iCs/>
          <w:sz w:val="24"/>
          <w:szCs w:val="24"/>
          <w:lang w:val="x-none"/>
        </w:rPr>
        <w:t>Индивидуаль</w:t>
      </w:r>
      <w:r w:rsidRPr="00566F3E">
        <w:rPr>
          <w:rFonts w:ascii="Times New Roman" w:eastAsia="SchoolBookSanPin" w:hAnsi="Times New Roman" w:cs="Times New Roman"/>
          <w:b/>
          <w:bCs/>
          <w:i/>
          <w:iCs/>
          <w:sz w:val="24"/>
          <w:szCs w:val="24"/>
        </w:rPr>
        <w:t>ная</w:t>
      </w:r>
      <w:r w:rsidRPr="00566F3E">
        <w:rPr>
          <w:rFonts w:ascii="Times New Roman" w:eastAsia="SchoolBookSanPin" w:hAnsi="Times New Roman" w:cs="Times New Roman"/>
          <w:b/>
          <w:bCs/>
          <w:i/>
          <w:iCs/>
          <w:sz w:val="24"/>
          <w:szCs w:val="24"/>
          <w:lang w:val="x-none"/>
        </w:rPr>
        <w:t xml:space="preserve"> работ</w:t>
      </w:r>
      <w:r w:rsidRPr="00566F3E">
        <w:rPr>
          <w:rFonts w:ascii="Times New Roman" w:eastAsia="SchoolBookSanPin" w:hAnsi="Times New Roman" w:cs="Times New Roman"/>
          <w:b/>
          <w:bCs/>
          <w:i/>
          <w:iCs/>
          <w:sz w:val="24"/>
          <w:szCs w:val="24"/>
        </w:rPr>
        <w:t>а</w:t>
      </w:r>
      <w:r w:rsidRPr="00566F3E">
        <w:rPr>
          <w:rFonts w:ascii="Times New Roman" w:eastAsia="SchoolBookSanPin" w:hAnsi="Times New Roman" w:cs="Times New Roman"/>
          <w:b/>
          <w:bCs/>
          <w:i/>
          <w:iCs/>
          <w:sz w:val="24"/>
          <w:szCs w:val="24"/>
          <w:lang w:val="x-none"/>
        </w:rPr>
        <w:t xml:space="preserve"> с учащимися</w:t>
      </w:r>
      <w:r w:rsidRPr="00566F3E">
        <w:rPr>
          <w:rFonts w:ascii="Times New Roman" w:eastAsia="SchoolBookSanPin" w:hAnsi="Times New Roman" w:cs="Times New Roman"/>
          <w:b/>
          <w:bCs/>
          <w:i/>
          <w:iCs/>
          <w:sz w:val="24"/>
          <w:szCs w:val="24"/>
        </w:rPr>
        <w:t>:</w:t>
      </w:r>
    </w:p>
    <w:p w14:paraId="2CEC809B" w14:textId="77777777" w:rsidR="00482575" w:rsidRPr="00566F3E" w:rsidRDefault="00482575" w:rsidP="00705448">
      <w:pPr>
        <w:numPr>
          <w:ilvl w:val="0"/>
          <w:numId w:val="194"/>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080E75A8" w14:textId="77777777" w:rsidR="00482575" w:rsidRPr="00566F3E" w:rsidRDefault="00482575" w:rsidP="00705448">
      <w:pPr>
        <w:numPr>
          <w:ilvl w:val="0"/>
          <w:numId w:val="194"/>
        </w:numPr>
        <w:spacing w:line="353" w:lineRule="auto"/>
        <w:rPr>
          <w:rFonts w:ascii="Times New Roman" w:eastAsia="SchoolBookSanPin" w:hAnsi="Times New Roman" w:cs="Times New Roman"/>
          <w:sz w:val="24"/>
          <w:szCs w:val="24"/>
          <w:u w:val="single"/>
          <w:lang w:val="x-none"/>
        </w:rPr>
      </w:pPr>
      <w:r w:rsidRPr="00566F3E">
        <w:rPr>
          <w:rFonts w:ascii="Times New Roman" w:eastAsia="SchoolBookSanPin" w:hAnsi="Times New Roman" w:cs="Times New Roman"/>
          <w:sz w:val="24"/>
          <w:szCs w:val="24"/>
          <w:lang w:val="x-none"/>
        </w:rPr>
        <w:t>поддержка ребенка в решении важных для него жизненных проблем (налаживани</w:t>
      </w:r>
      <w:r w:rsidRPr="00566F3E">
        <w:rPr>
          <w:rFonts w:ascii="Times New Roman" w:eastAsia="SchoolBookSanPin" w:hAnsi="Times New Roman" w:cs="Times New Roman"/>
          <w:sz w:val="24"/>
          <w:szCs w:val="24"/>
        </w:rPr>
        <w:t>е</w:t>
      </w:r>
      <w:r w:rsidRPr="00566F3E">
        <w:rPr>
          <w:rFonts w:ascii="Times New Roman" w:eastAsia="SchoolBookSanPin" w:hAnsi="Times New Roman" w:cs="Times New Roman"/>
          <w:sz w:val="24"/>
          <w:szCs w:val="24"/>
          <w:lang w:val="x-none"/>
        </w:rPr>
        <w:t xml:space="preserve"> взаимоотношений с одноклассниками или учителями, выбор профессии, вуза и дальнейшего трудоустройства, успеваемост</w:t>
      </w:r>
      <w:r w:rsidRPr="00566F3E">
        <w:rPr>
          <w:rFonts w:ascii="Times New Roman" w:eastAsia="SchoolBookSanPin" w:hAnsi="Times New Roman" w:cs="Times New Roman"/>
          <w:sz w:val="24"/>
          <w:szCs w:val="24"/>
        </w:rPr>
        <w:t>ь</w:t>
      </w:r>
      <w:r w:rsidRPr="00566F3E">
        <w:rPr>
          <w:rFonts w:ascii="Times New Roman" w:eastAsia="SchoolBookSanPin" w:hAnsi="Times New Roman" w:cs="Times New Roman"/>
          <w:sz w:val="24"/>
          <w:szCs w:val="24"/>
          <w:lang w:val="x-none"/>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14:paraId="2DC45C1D" w14:textId="77777777" w:rsidR="00482575" w:rsidRPr="00566F3E" w:rsidRDefault="00482575" w:rsidP="00705448">
      <w:pPr>
        <w:numPr>
          <w:ilvl w:val="0"/>
          <w:numId w:val="191"/>
        </w:numPr>
        <w:spacing w:line="353" w:lineRule="auto"/>
        <w:rPr>
          <w:rFonts w:ascii="Times New Roman" w:eastAsia="SchoolBookSanPin" w:hAnsi="Times New Roman" w:cs="Times New Roman"/>
          <w:i/>
          <w:sz w:val="24"/>
          <w:szCs w:val="24"/>
          <w:lang w:val="x-none"/>
        </w:rPr>
      </w:pPr>
      <w:r w:rsidRPr="00566F3E">
        <w:rPr>
          <w:rFonts w:ascii="Times New Roman" w:eastAsia="SchoolBookSanPin" w:hAnsi="Times New Roman" w:cs="Times New Roman"/>
          <w:sz w:val="24"/>
          <w:szCs w:val="24"/>
          <w:u w:val="single"/>
          <w:lang w:val="x-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610E9335" w14:textId="77777777" w:rsidR="00482575" w:rsidRPr="00566F3E" w:rsidRDefault="00482575" w:rsidP="00705448">
      <w:pPr>
        <w:numPr>
          <w:ilvl w:val="0"/>
          <w:numId w:val="191"/>
        </w:numPr>
        <w:spacing w:line="353" w:lineRule="auto"/>
        <w:rPr>
          <w:rFonts w:ascii="Times New Roman" w:eastAsia="SchoolBookSanPin" w:hAnsi="Times New Roman" w:cs="Times New Roman"/>
          <w:i/>
          <w:sz w:val="24"/>
          <w:szCs w:val="24"/>
          <w:u w:val="single"/>
        </w:rPr>
      </w:pPr>
      <w:r w:rsidRPr="00566F3E">
        <w:rPr>
          <w:rFonts w:ascii="Times New Roman" w:eastAsia="SchoolBookSanPin" w:hAnsi="Times New Roman" w:cs="Times New Roman"/>
          <w:sz w:val="24"/>
          <w:szCs w:val="24"/>
          <w:lang w:val="x-none"/>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07324DD2" w14:textId="77777777" w:rsidR="00482575" w:rsidRPr="00566F3E" w:rsidRDefault="00482575" w:rsidP="00705448">
      <w:pPr>
        <w:numPr>
          <w:ilvl w:val="0"/>
          <w:numId w:val="191"/>
        </w:numPr>
        <w:spacing w:line="353" w:lineRule="auto"/>
        <w:rPr>
          <w:rFonts w:ascii="Times New Roman" w:eastAsia="SchoolBookSanPin" w:hAnsi="Times New Roman" w:cs="Times New Roman"/>
          <w:b/>
          <w:bCs/>
          <w:i/>
          <w:iCs/>
          <w:sz w:val="24"/>
          <w:szCs w:val="24"/>
          <w:lang w:val="x-none"/>
        </w:rPr>
      </w:pPr>
      <w:r w:rsidRPr="00566F3E">
        <w:rPr>
          <w:rFonts w:ascii="Times New Roman" w:eastAsia="SchoolBookSanPin" w:hAnsi="Times New Roman" w:cs="Times New Roman"/>
          <w:sz w:val="24"/>
          <w:szCs w:val="24"/>
          <w:u w:val="single"/>
        </w:rPr>
        <w:t xml:space="preserve">Мотивация ребенка на участие в жизни класса, школы, на участие в общественном детском/молодежном движении и самоуправлении, в конкурсном, олимпиадном движении. </w:t>
      </w:r>
    </w:p>
    <w:p w14:paraId="2FE0248B" w14:textId="77777777" w:rsidR="00482575" w:rsidRPr="00566F3E" w:rsidRDefault="00482575" w:rsidP="00482575">
      <w:p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b/>
          <w:bCs/>
          <w:i/>
          <w:iCs/>
          <w:sz w:val="24"/>
          <w:szCs w:val="24"/>
          <w:lang w:val="x-none"/>
        </w:rPr>
        <w:t>Работа с учителями, преподающими в классе:</w:t>
      </w:r>
    </w:p>
    <w:p w14:paraId="44E6A543"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w:t>
      </w:r>
      <w:r w:rsidRPr="00566F3E">
        <w:rPr>
          <w:rFonts w:ascii="Times New Roman" w:eastAsia="SchoolBookSanPin" w:hAnsi="Times New Roman" w:cs="Times New Roman"/>
          <w:sz w:val="24"/>
          <w:szCs w:val="24"/>
          <w:lang w:val="x-none"/>
        </w:rPr>
        <w:lastRenderedPageBreak/>
        <w:t>ключевым вопросам воспитания, на предупреждение и разрешение конфликтов между учителями и учащимися;</w:t>
      </w:r>
    </w:p>
    <w:p w14:paraId="5F5EE117"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t>проведение мини-педсоветов, направленных на решение конкретных проблем класса и интеграцию воспитательных влияний на школьников;</w:t>
      </w:r>
    </w:p>
    <w:p w14:paraId="55EE22D2"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t xml:space="preserve">привлечение учителей к участию во </w:t>
      </w:r>
      <w:proofErr w:type="spellStart"/>
      <w:r w:rsidRPr="00566F3E">
        <w:rPr>
          <w:rFonts w:ascii="Times New Roman" w:eastAsia="SchoolBookSanPin" w:hAnsi="Times New Roman" w:cs="Times New Roman"/>
          <w:sz w:val="24"/>
          <w:szCs w:val="24"/>
          <w:lang w:val="x-none"/>
        </w:rPr>
        <w:t>внутриклассных</w:t>
      </w:r>
      <w:proofErr w:type="spellEnd"/>
      <w:r w:rsidRPr="00566F3E">
        <w:rPr>
          <w:rFonts w:ascii="Times New Roman" w:eastAsia="SchoolBookSanPin" w:hAnsi="Times New Roman" w:cs="Times New Roman"/>
          <w:sz w:val="24"/>
          <w:szCs w:val="24"/>
          <w:lang w:val="x-none"/>
        </w:rPr>
        <w:t xml:space="preserve"> делах, дающих педагогам возможность лучше </w:t>
      </w:r>
      <w:proofErr w:type="spellStart"/>
      <w:r w:rsidRPr="00566F3E">
        <w:rPr>
          <w:rFonts w:ascii="Times New Roman" w:eastAsia="SchoolBookSanPin" w:hAnsi="Times New Roman" w:cs="Times New Roman"/>
          <w:sz w:val="24"/>
          <w:szCs w:val="24"/>
          <w:lang w:val="x-none"/>
        </w:rPr>
        <w:t>узна</w:t>
      </w:r>
      <w:r w:rsidRPr="00566F3E">
        <w:rPr>
          <w:rFonts w:ascii="Times New Roman" w:eastAsia="SchoolBookSanPin" w:hAnsi="Times New Roman" w:cs="Times New Roman"/>
          <w:sz w:val="24"/>
          <w:szCs w:val="24"/>
        </w:rPr>
        <w:t>ва</w:t>
      </w:r>
      <w:r w:rsidRPr="00566F3E">
        <w:rPr>
          <w:rFonts w:ascii="Times New Roman" w:eastAsia="SchoolBookSanPin" w:hAnsi="Times New Roman" w:cs="Times New Roman"/>
          <w:sz w:val="24"/>
          <w:szCs w:val="24"/>
          <w:lang w:val="x-none"/>
        </w:rPr>
        <w:t>ть</w:t>
      </w:r>
      <w:proofErr w:type="spellEnd"/>
      <w:r w:rsidRPr="00566F3E">
        <w:rPr>
          <w:rFonts w:ascii="Times New Roman" w:eastAsia="SchoolBookSanPin" w:hAnsi="Times New Roman" w:cs="Times New Roman"/>
          <w:sz w:val="24"/>
          <w:szCs w:val="24"/>
        </w:rPr>
        <w:t xml:space="preserve"> и понимать </w:t>
      </w:r>
      <w:r w:rsidRPr="00566F3E">
        <w:rPr>
          <w:rFonts w:ascii="Times New Roman" w:eastAsia="SchoolBookSanPin" w:hAnsi="Times New Roman" w:cs="Times New Roman"/>
          <w:sz w:val="24"/>
          <w:szCs w:val="24"/>
          <w:lang w:val="x-none"/>
        </w:rPr>
        <w:t>своих учеников, увидев их в иной, отличной от учебной, обстановке;</w:t>
      </w:r>
    </w:p>
    <w:p w14:paraId="2BBAA89C" w14:textId="77777777" w:rsidR="00482575" w:rsidRPr="00566F3E" w:rsidRDefault="00482575" w:rsidP="00705448">
      <w:pPr>
        <w:numPr>
          <w:ilvl w:val="0"/>
          <w:numId w:val="191"/>
        </w:numPr>
        <w:spacing w:line="353" w:lineRule="auto"/>
        <w:rPr>
          <w:rFonts w:ascii="Times New Roman" w:eastAsia="SchoolBookSanPin" w:hAnsi="Times New Roman" w:cs="Times New Roman"/>
          <w:b/>
          <w:bCs/>
          <w:i/>
          <w:iCs/>
          <w:sz w:val="24"/>
          <w:szCs w:val="24"/>
          <w:lang w:val="x-none"/>
        </w:rPr>
      </w:pPr>
      <w:r w:rsidRPr="00566F3E">
        <w:rPr>
          <w:rFonts w:ascii="Times New Roman" w:eastAsia="SchoolBookSanPin" w:hAnsi="Times New Roman" w:cs="Times New Roman"/>
          <w:sz w:val="24"/>
          <w:szCs w:val="24"/>
          <w:lang w:val="x-none"/>
        </w:rPr>
        <w:t>привлечение учителей к участию в родительских собраниях класса для объединения усилий в деле обучения и воспитания детей.</w:t>
      </w:r>
    </w:p>
    <w:p w14:paraId="32E325BD" w14:textId="77777777" w:rsidR="00482575" w:rsidRPr="00566F3E" w:rsidRDefault="00482575" w:rsidP="00482575">
      <w:p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b/>
          <w:bCs/>
          <w:i/>
          <w:iCs/>
          <w:sz w:val="24"/>
          <w:szCs w:val="24"/>
          <w:lang w:val="x-none"/>
        </w:rPr>
        <w:t>Работа с родителями учащихся или их законными представителями:</w:t>
      </w:r>
    </w:p>
    <w:p w14:paraId="4F2B9EEC"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t>регулярное информирование родителей о школьных успехах и проблемах их детей, о жизни класса в целом;</w:t>
      </w:r>
    </w:p>
    <w:p w14:paraId="577CA6B7"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lang w:val="x-none"/>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6414924B"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организация </w:t>
      </w:r>
      <w:r w:rsidRPr="00566F3E">
        <w:rPr>
          <w:rFonts w:ascii="Times New Roman" w:eastAsia="SchoolBookSanPin" w:hAnsi="Times New Roman" w:cs="Times New Roman"/>
          <w:sz w:val="24"/>
          <w:szCs w:val="24"/>
          <w:lang w:val="x-none"/>
        </w:rPr>
        <w:t>родительски</w:t>
      </w:r>
      <w:r w:rsidRPr="00566F3E">
        <w:rPr>
          <w:rFonts w:ascii="Times New Roman" w:eastAsia="SchoolBookSanPin" w:hAnsi="Times New Roman" w:cs="Times New Roman"/>
          <w:sz w:val="24"/>
          <w:szCs w:val="24"/>
        </w:rPr>
        <w:t>х</w:t>
      </w:r>
      <w:r w:rsidRPr="00566F3E">
        <w:rPr>
          <w:rFonts w:ascii="Times New Roman" w:eastAsia="SchoolBookSanPin" w:hAnsi="Times New Roman" w:cs="Times New Roman"/>
          <w:sz w:val="24"/>
          <w:szCs w:val="24"/>
          <w:lang w:val="x-none"/>
        </w:rPr>
        <w:t xml:space="preserve"> собрани</w:t>
      </w:r>
      <w:r w:rsidRPr="00566F3E">
        <w:rPr>
          <w:rFonts w:ascii="Times New Roman" w:eastAsia="SchoolBookSanPin" w:hAnsi="Times New Roman" w:cs="Times New Roman"/>
          <w:sz w:val="24"/>
          <w:szCs w:val="24"/>
        </w:rPr>
        <w:t>й</w:t>
      </w:r>
      <w:r w:rsidRPr="00566F3E">
        <w:rPr>
          <w:rFonts w:ascii="Times New Roman" w:eastAsia="SchoolBookSanPin" w:hAnsi="Times New Roman" w:cs="Times New Roman"/>
          <w:sz w:val="24"/>
          <w:szCs w:val="24"/>
          <w:lang w:val="x-none"/>
        </w:rPr>
        <w:t>, происходящи</w:t>
      </w:r>
      <w:r w:rsidRPr="00566F3E">
        <w:rPr>
          <w:rFonts w:ascii="Times New Roman" w:eastAsia="SchoolBookSanPin" w:hAnsi="Times New Roman" w:cs="Times New Roman"/>
          <w:sz w:val="24"/>
          <w:szCs w:val="24"/>
        </w:rPr>
        <w:t>х</w:t>
      </w:r>
      <w:r w:rsidRPr="00566F3E">
        <w:rPr>
          <w:rFonts w:ascii="Times New Roman" w:eastAsia="SchoolBookSanPin" w:hAnsi="Times New Roman" w:cs="Times New Roman"/>
          <w:sz w:val="24"/>
          <w:szCs w:val="24"/>
          <w:lang w:val="x-none"/>
        </w:rPr>
        <w:t xml:space="preserve"> в режиме обсуждения наиболее острых проблем обучения и воспитания школьников;</w:t>
      </w:r>
    </w:p>
    <w:p w14:paraId="043D42F5"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rPr>
        <w:t xml:space="preserve">создание и организация работы </w:t>
      </w:r>
      <w:r w:rsidRPr="00566F3E">
        <w:rPr>
          <w:rFonts w:ascii="Times New Roman" w:eastAsia="SchoolBookSanPin" w:hAnsi="Times New Roman" w:cs="Times New Roman"/>
          <w:sz w:val="24"/>
          <w:szCs w:val="24"/>
          <w:lang w:val="x-none"/>
        </w:rPr>
        <w:t>родительски</w:t>
      </w:r>
      <w:r w:rsidRPr="00566F3E">
        <w:rPr>
          <w:rFonts w:ascii="Times New Roman" w:eastAsia="SchoolBookSanPin" w:hAnsi="Times New Roman" w:cs="Times New Roman"/>
          <w:sz w:val="24"/>
          <w:szCs w:val="24"/>
        </w:rPr>
        <w:t>х</w:t>
      </w:r>
      <w:r w:rsidRPr="00566F3E">
        <w:rPr>
          <w:rFonts w:ascii="Times New Roman" w:eastAsia="SchoolBookSanPin" w:hAnsi="Times New Roman" w:cs="Times New Roman"/>
          <w:sz w:val="24"/>
          <w:szCs w:val="24"/>
          <w:lang w:val="x-none"/>
        </w:rPr>
        <w:t xml:space="preserve"> комитет</w:t>
      </w:r>
      <w:r w:rsidRPr="00566F3E">
        <w:rPr>
          <w:rFonts w:ascii="Times New Roman" w:eastAsia="SchoolBookSanPin" w:hAnsi="Times New Roman" w:cs="Times New Roman"/>
          <w:sz w:val="24"/>
          <w:szCs w:val="24"/>
        </w:rPr>
        <w:t>ов</w:t>
      </w:r>
      <w:r w:rsidRPr="00566F3E">
        <w:rPr>
          <w:rFonts w:ascii="Times New Roman" w:eastAsia="SchoolBookSanPin" w:hAnsi="Times New Roman" w:cs="Times New Roman"/>
          <w:sz w:val="24"/>
          <w:szCs w:val="24"/>
          <w:lang w:val="x-none"/>
        </w:rPr>
        <w:t xml:space="preserve"> классов, участвующи</w:t>
      </w:r>
      <w:r w:rsidRPr="00566F3E">
        <w:rPr>
          <w:rFonts w:ascii="Times New Roman" w:eastAsia="SchoolBookSanPin" w:hAnsi="Times New Roman" w:cs="Times New Roman"/>
          <w:sz w:val="24"/>
          <w:szCs w:val="24"/>
        </w:rPr>
        <w:t>х</w:t>
      </w:r>
      <w:r w:rsidRPr="00566F3E">
        <w:rPr>
          <w:rFonts w:ascii="Times New Roman" w:eastAsia="SchoolBookSanPin" w:hAnsi="Times New Roman" w:cs="Times New Roman"/>
          <w:sz w:val="24"/>
          <w:szCs w:val="24"/>
          <w:lang w:val="x-none"/>
        </w:rPr>
        <w:t xml:space="preserve"> в управлении образовательной организацией и решении вопросов воспитания и </w:t>
      </w:r>
      <w:r w:rsidRPr="00566F3E">
        <w:rPr>
          <w:rFonts w:ascii="Times New Roman" w:eastAsia="SchoolBookSanPin" w:hAnsi="Times New Roman" w:cs="Times New Roman"/>
          <w:sz w:val="24"/>
          <w:szCs w:val="24"/>
        </w:rPr>
        <w:t>обучения</w:t>
      </w:r>
      <w:r w:rsidRPr="00566F3E">
        <w:rPr>
          <w:rFonts w:ascii="Times New Roman" w:eastAsia="SchoolBookSanPin" w:hAnsi="Times New Roman" w:cs="Times New Roman"/>
          <w:sz w:val="24"/>
          <w:szCs w:val="24"/>
          <w:lang w:val="x-none"/>
        </w:rPr>
        <w:t xml:space="preserve"> их детей;</w:t>
      </w:r>
    </w:p>
    <w:p w14:paraId="3D3E6036"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t>привлечение членов семей школьников к организации и проведению дел класса;</w:t>
      </w:r>
    </w:p>
    <w:p w14:paraId="1CFDBBBB" w14:textId="77777777" w:rsidR="00482575" w:rsidRPr="00566F3E" w:rsidRDefault="00482575" w:rsidP="00705448">
      <w:pPr>
        <w:numPr>
          <w:ilvl w:val="0"/>
          <w:numId w:val="191"/>
        </w:numPr>
        <w:spacing w:line="353" w:lineRule="auto"/>
        <w:rPr>
          <w:rFonts w:ascii="Times New Roman" w:eastAsia="SchoolBookSanPin" w:hAnsi="Times New Roman" w:cs="Times New Roman"/>
          <w:b/>
          <w:sz w:val="24"/>
          <w:szCs w:val="24"/>
        </w:rPr>
      </w:pPr>
      <w:r w:rsidRPr="00566F3E">
        <w:rPr>
          <w:rFonts w:ascii="Times New Roman" w:eastAsia="SchoolBookSanPin" w:hAnsi="Times New Roman" w:cs="Times New Roman"/>
          <w:sz w:val="24"/>
          <w:szCs w:val="24"/>
          <w:lang w:val="x-none"/>
        </w:rPr>
        <w:t>организация на базе класса семейных праздников, конкурсов, соревнований, направленных на сплочение семьи и школы.</w:t>
      </w:r>
    </w:p>
    <w:p w14:paraId="4D17ACAE"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
          <w:sz w:val="24"/>
          <w:szCs w:val="24"/>
        </w:rPr>
        <w:t xml:space="preserve">Модуль 3.3. </w:t>
      </w:r>
      <w:bookmarkStart w:id="21" w:name="_Hlk30338243"/>
      <w:r w:rsidRPr="00566F3E">
        <w:rPr>
          <w:rFonts w:ascii="Times New Roman" w:eastAsia="SchoolBookSanPin" w:hAnsi="Times New Roman" w:cs="Times New Roman"/>
          <w:b/>
          <w:sz w:val="24"/>
          <w:szCs w:val="24"/>
        </w:rPr>
        <w:t>«Курсы внеурочной деятельности»</w:t>
      </w:r>
      <w:bookmarkEnd w:id="21"/>
    </w:p>
    <w:p w14:paraId="20486E72"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14:paraId="15C1E016"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49BE6935"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формирование в кружках, секциях, клубах, студиях и т.п. детско-взрослых общностей,</w:t>
      </w:r>
      <w:r w:rsidRPr="00566F3E">
        <w:rPr>
          <w:rFonts w:ascii="Times New Roman" w:eastAsia="SchoolBookSanPin" w:hAnsi="Times New Roman" w:cs="Times New Roman"/>
          <w:i/>
          <w:sz w:val="24"/>
          <w:szCs w:val="24"/>
        </w:rPr>
        <w:t xml:space="preserve"> </w:t>
      </w:r>
      <w:r w:rsidRPr="00566F3E">
        <w:rPr>
          <w:rFonts w:ascii="Times New Roman" w:eastAsia="SchoolBookSanPin" w:hAnsi="Times New Roman" w:cs="Times New Roman"/>
          <w:sz w:val="24"/>
          <w:szCs w:val="24"/>
        </w:rPr>
        <w:t>которые могли бы объединять детей и педагогов общими позитивными эмоциями и доверительными отношениями друг к другу;</w:t>
      </w:r>
    </w:p>
    <w:p w14:paraId="28D6FF74"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создание в детских объединениях традиций, задающих их членам определенные социально значимые формы поведения;</w:t>
      </w:r>
    </w:p>
    <w:p w14:paraId="5B12DFE1"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7E23934D"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поощрение педагогами детских инициатив и детского самоуправления. </w:t>
      </w:r>
    </w:p>
    <w:p w14:paraId="35D6E5A3" w14:textId="77777777" w:rsidR="00482575" w:rsidRPr="00566F3E" w:rsidRDefault="00482575" w:rsidP="00482575">
      <w:pPr>
        <w:spacing w:line="353" w:lineRule="auto"/>
        <w:rPr>
          <w:rFonts w:ascii="Times New Roman" w:eastAsia="SchoolBookSanPin" w:hAnsi="Times New Roman" w:cs="Times New Roman"/>
          <w:b/>
          <w:i/>
          <w:sz w:val="24"/>
          <w:szCs w:val="24"/>
          <w:u w:val="single"/>
        </w:rPr>
      </w:pPr>
      <w:r w:rsidRPr="00566F3E">
        <w:rPr>
          <w:rFonts w:ascii="Times New Roman" w:eastAsia="SchoolBookSanPin"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14:paraId="10347104" w14:textId="77777777" w:rsidR="00482575" w:rsidRPr="00566F3E" w:rsidRDefault="00482575" w:rsidP="00482575">
      <w:pPr>
        <w:spacing w:line="353" w:lineRule="auto"/>
        <w:rPr>
          <w:rFonts w:ascii="Times New Roman" w:eastAsia="SchoolBookSanPin" w:hAnsi="Times New Roman" w:cs="Times New Roman"/>
          <w:b/>
          <w:sz w:val="24"/>
          <w:szCs w:val="24"/>
          <w:u w:val="single"/>
        </w:rPr>
      </w:pPr>
      <w:r w:rsidRPr="00566F3E">
        <w:rPr>
          <w:rFonts w:ascii="Times New Roman" w:eastAsia="SchoolBookSanPin" w:hAnsi="Times New Roman" w:cs="Times New Roman"/>
          <w:b/>
          <w:i/>
          <w:sz w:val="24"/>
          <w:szCs w:val="24"/>
          <w:u w:val="single"/>
        </w:rPr>
        <w:t xml:space="preserve">Познавательная деятельность. </w:t>
      </w:r>
      <w:r w:rsidRPr="00566F3E">
        <w:rPr>
          <w:rFonts w:ascii="Times New Roman" w:eastAsia="SchoolBookSanPin" w:hAnsi="Times New Roman" w:cs="Times New Roman"/>
          <w:sz w:val="24"/>
          <w:szCs w:val="24"/>
        </w:rPr>
        <w:t xml:space="preserve">Курсы внеурочной деятельности, направленные на </w:t>
      </w:r>
      <w:r w:rsidRPr="00566F3E">
        <w:rPr>
          <w:rFonts w:ascii="Times New Roman" w:eastAsia="SchoolBookSanPin" w:hAnsi="Times New Roman" w:cs="Times New Roman"/>
          <w:sz w:val="24"/>
          <w:szCs w:val="24"/>
          <w:u w:val="single"/>
        </w:rPr>
        <w:t xml:space="preserve">передачу школьникам социально значимых знаний, развивающие их любознательность, позволяющие привлечь их внимание к </w:t>
      </w:r>
      <w:r w:rsidRPr="00566F3E">
        <w:rPr>
          <w:rFonts w:ascii="Times New Roman" w:eastAsia="SchoolBookSanPin" w:hAnsi="Times New Roman" w:cs="Times New Roman"/>
          <w:sz w:val="24"/>
          <w:szCs w:val="24"/>
        </w:rPr>
        <w:t>экономическим, политическим, экологическим</w:t>
      </w:r>
      <w:r w:rsidRPr="00566F3E">
        <w:rPr>
          <w:rFonts w:ascii="Times New Roman" w:eastAsia="SchoolBookSanPin" w:hAnsi="Times New Roman" w:cs="Times New Roman"/>
          <w:i/>
          <w:sz w:val="24"/>
          <w:szCs w:val="24"/>
        </w:rPr>
        <w:t xml:space="preserve">, </w:t>
      </w:r>
      <w:proofErr w:type="gramStart"/>
      <w:r w:rsidRPr="00566F3E">
        <w:rPr>
          <w:rFonts w:ascii="Times New Roman" w:eastAsia="SchoolBookSanPin" w:hAnsi="Times New Roman" w:cs="Times New Roman"/>
          <w:sz w:val="24"/>
          <w:szCs w:val="24"/>
          <w:u w:val="single"/>
        </w:rPr>
        <w:t>гуманитарным  проблемам</w:t>
      </w:r>
      <w:proofErr w:type="gramEnd"/>
      <w:r w:rsidRPr="00566F3E">
        <w:rPr>
          <w:rFonts w:ascii="Times New Roman" w:eastAsia="SchoolBookSanPin" w:hAnsi="Times New Roman" w:cs="Times New Roman"/>
          <w:sz w:val="24"/>
          <w:szCs w:val="24"/>
          <w:u w:val="single"/>
        </w:rPr>
        <w:t xml:space="preserve"> нашего общества, формирующие их гуманистическое мировоззрение и научную картину мира.</w:t>
      </w:r>
    </w:p>
    <w:p w14:paraId="46E04EEA" w14:textId="77777777" w:rsidR="00482575" w:rsidRPr="00566F3E" w:rsidRDefault="00482575" w:rsidP="00482575">
      <w:pPr>
        <w:spacing w:line="353" w:lineRule="auto"/>
        <w:rPr>
          <w:rFonts w:ascii="Times New Roman" w:eastAsia="SchoolBookSanPin" w:hAnsi="Times New Roman" w:cs="Times New Roman"/>
          <w:b/>
          <w:i/>
          <w:sz w:val="24"/>
          <w:szCs w:val="24"/>
          <w:u w:val="single"/>
        </w:rPr>
      </w:pPr>
      <w:r w:rsidRPr="00566F3E">
        <w:rPr>
          <w:rFonts w:ascii="Times New Roman" w:eastAsia="SchoolBookSanPin" w:hAnsi="Times New Roman" w:cs="Times New Roman"/>
          <w:b/>
          <w:i/>
          <w:sz w:val="24"/>
          <w:szCs w:val="24"/>
          <w:u w:val="single"/>
        </w:rPr>
        <w:t xml:space="preserve">Художественное творчество. </w:t>
      </w:r>
      <w:r w:rsidRPr="00566F3E">
        <w:rPr>
          <w:rFonts w:ascii="Times New Roman" w:eastAsia="SchoolBookSanPin" w:hAnsi="Times New Roman" w:cs="Times New Roman"/>
          <w:sz w:val="24"/>
          <w:szCs w:val="24"/>
        </w:rPr>
        <w:t xml:space="preserve">Курсы внеурочной деятельности, создающие благоприятные условия для </w:t>
      </w:r>
      <w:proofErr w:type="spellStart"/>
      <w:r w:rsidRPr="00566F3E">
        <w:rPr>
          <w:rFonts w:ascii="Times New Roman" w:eastAsia="SchoolBookSanPin" w:hAnsi="Times New Roman" w:cs="Times New Roman"/>
          <w:sz w:val="24"/>
          <w:szCs w:val="24"/>
        </w:rPr>
        <w:t>просоциальной</w:t>
      </w:r>
      <w:proofErr w:type="spellEnd"/>
      <w:r w:rsidRPr="00566F3E">
        <w:rPr>
          <w:rFonts w:ascii="Times New Roman" w:eastAsia="SchoolBookSanPin" w:hAnsi="Times New Roman" w:cs="Times New Roman"/>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566F3E">
        <w:rPr>
          <w:rFonts w:ascii="Times New Roman" w:eastAsia="SchoolBookSanPin" w:hAnsi="Times New Roman" w:cs="Times New Roman"/>
          <w:i/>
          <w:sz w:val="24"/>
          <w:szCs w:val="24"/>
          <w:u w:val="single"/>
        </w:rPr>
        <w:t xml:space="preserve">общее духовно-нравственное развитие. </w:t>
      </w:r>
    </w:p>
    <w:p w14:paraId="26404425" w14:textId="77777777" w:rsidR="00482575" w:rsidRPr="00566F3E" w:rsidRDefault="00482575" w:rsidP="00482575">
      <w:pPr>
        <w:spacing w:line="353" w:lineRule="auto"/>
        <w:rPr>
          <w:rFonts w:ascii="Times New Roman" w:eastAsia="SchoolBookSanPin" w:hAnsi="Times New Roman" w:cs="Times New Roman"/>
          <w:b/>
          <w:i/>
          <w:sz w:val="24"/>
          <w:szCs w:val="24"/>
          <w:u w:val="single"/>
        </w:rPr>
      </w:pPr>
      <w:r w:rsidRPr="00566F3E">
        <w:rPr>
          <w:rFonts w:ascii="Times New Roman" w:eastAsia="SchoolBookSanPin" w:hAnsi="Times New Roman" w:cs="Times New Roman"/>
          <w:b/>
          <w:i/>
          <w:sz w:val="24"/>
          <w:szCs w:val="24"/>
          <w:u w:val="single"/>
        </w:rPr>
        <w:t xml:space="preserve">Проблемно-ценностное общение. </w:t>
      </w:r>
      <w:r w:rsidRPr="00566F3E">
        <w:rPr>
          <w:rFonts w:ascii="Times New Roman" w:eastAsia="SchoolBookSanPin" w:hAnsi="Times New Roman" w:cs="Times New Roman"/>
          <w:sz w:val="24"/>
          <w:szCs w:val="24"/>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14:paraId="0A8310D1" w14:textId="77777777" w:rsidR="00482575" w:rsidRPr="00566F3E" w:rsidRDefault="00482575" w:rsidP="00482575">
      <w:pPr>
        <w:spacing w:line="353" w:lineRule="auto"/>
        <w:rPr>
          <w:rFonts w:ascii="Times New Roman" w:eastAsia="SchoolBookSanPin" w:hAnsi="Times New Roman" w:cs="Times New Roman"/>
          <w:b/>
          <w:i/>
          <w:sz w:val="24"/>
          <w:szCs w:val="24"/>
          <w:u w:val="single"/>
        </w:rPr>
      </w:pPr>
      <w:r w:rsidRPr="00566F3E">
        <w:rPr>
          <w:rFonts w:ascii="Times New Roman" w:eastAsia="SchoolBookSanPin" w:hAnsi="Times New Roman" w:cs="Times New Roman"/>
          <w:b/>
          <w:i/>
          <w:sz w:val="24"/>
          <w:szCs w:val="24"/>
          <w:u w:val="single"/>
        </w:rPr>
        <w:t>Туристско-краеведческая деятельность.</w:t>
      </w:r>
      <w:r w:rsidRPr="00566F3E">
        <w:rPr>
          <w:rFonts w:ascii="Times New Roman" w:eastAsia="SchoolBookSanPin" w:hAnsi="Times New Roman" w:cs="Times New Roman"/>
          <w:sz w:val="24"/>
          <w:szCs w:val="24"/>
        </w:rPr>
        <w:t xml:space="preserve"> Курсы внеурочной деятельности, направленные </w:t>
      </w:r>
      <w:r w:rsidRPr="00566F3E">
        <w:rPr>
          <w:rFonts w:ascii="Times New Roman" w:eastAsia="SchoolBookSanPin" w:hAnsi="Times New Roman" w:cs="Times New Roman"/>
          <w:sz w:val="24"/>
          <w:szCs w:val="24"/>
          <w:u w:val="single"/>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566F3E">
        <w:rPr>
          <w:rFonts w:ascii="Times New Roman" w:eastAsia="SchoolBookSanPin" w:hAnsi="Times New Roman" w:cs="Times New Roman"/>
          <w:sz w:val="24"/>
          <w:szCs w:val="24"/>
          <w:u w:val="single"/>
        </w:rPr>
        <w:t>самообслуживающего</w:t>
      </w:r>
      <w:proofErr w:type="spellEnd"/>
      <w:r w:rsidRPr="00566F3E">
        <w:rPr>
          <w:rFonts w:ascii="Times New Roman" w:eastAsia="SchoolBookSanPin" w:hAnsi="Times New Roman" w:cs="Times New Roman"/>
          <w:sz w:val="24"/>
          <w:szCs w:val="24"/>
          <w:u w:val="single"/>
        </w:rPr>
        <w:t xml:space="preserve"> труда</w:t>
      </w:r>
      <w:r w:rsidRPr="00566F3E">
        <w:rPr>
          <w:rFonts w:ascii="Times New Roman" w:eastAsia="SchoolBookSanPin" w:hAnsi="Times New Roman" w:cs="Times New Roman"/>
          <w:i/>
          <w:sz w:val="24"/>
          <w:szCs w:val="24"/>
          <w:u w:val="single"/>
        </w:rPr>
        <w:t xml:space="preserve">. </w:t>
      </w:r>
    </w:p>
    <w:p w14:paraId="6128DF71" w14:textId="77777777" w:rsidR="00482575" w:rsidRPr="00566F3E" w:rsidRDefault="00482575" w:rsidP="00482575">
      <w:pPr>
        <w:spacing w:line="353" w:lineRule="auto"/>
        <w:rPr>
          <w:rFonts w:ascii="Times New Roman" w:eastAsia="SchoolBookSanPin" w:hAnsi="Times New Roman" w:cs="Times New Roman"/>
          <w:b/>
          <w:i/>
          <w:sz w:val="24"/>
          <w:szCs w:val="24"/>
          <w:u w:val="single"/>
        </w:rPr>
      </w:pPr>
      <w:r w:rsidRPr="00566F3E">
        <w:rPr>
          <w:rFonts w:ascii="Times New Roman" w:eastAsia="SchoolBookSanPin" w:hAnsi="Times New Roman" w:cs="Times New Roman"/>
          <w:b/>
          <w:i/>
          <w:sz w:val="24"/>
          <w:szCs w:val="24"/>
          <w:u w:val="single"/>
        </w:rPr>
        <w:t xml:space="preserve">Спортивно-оздоровительная деятельность. </w:t>
      </w:r>
      <w:r w:rsidRPr="00566F3E">
        <w:rPr>
          <w:rFonts w:ascii="Times New Roman" w:eastAsia="SchoolBookSanPin" w:hAnsi="Times New Roman" w:cs="Times New Roman"/>
          <w:sz w:val="24"/>
          <w:szCs w:val="24"/>
        </w:rPr>
        <w:t xml:space="preserve">Курсы внеурочной деятельности, направленные </w:t>
      </w:r>
      <w:r w:rsidRPr="00566F3E">
        <w:rPr>
          <w:rFonts w:ascii="Times New Roman" w:eastAsia="SchoolBookSanPin" w:hAnsi="Times New Roman" w:cs="Times New Roman"/>
          <w:sz w:val="24"/>
          <w:szCs w:val="24"/>
          <w:u w:val="single"/>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r w:rsidRPr="00566F3E">
        <w:rPr>
          <w:rFonts w:ascii="Times New Roman" w:eastAsia="SchoolBookSanPin" w:hAnsi="Times New Roman" w:cs="Times New Roman"/>
          <w:i/>
          <w:sz w:val="24"/>
          <w:szCs w:val="24"/>
          <w:u w:val="single"/>
        </w:rPr>
        <w:t xml:space="preserve">. </w:t>
      </w:r>
    </w:p>
    <w:p w14:paraId="7810D0C2" w14:textId="77777777" w:rsidR="00482575" w:rsidRPr="00566F3E" w:rsidRDefault="00482575" w:rsidP="00482575">
      <w:pPr>
        <w:spacing w:line="353" w:lineRule="auto"/>
        <w:rPr>
          <w:rFonts w:ascii="Times New Roman" w:eastAsia="SchoolBookSanPin" w:hAnsi="Times New Roman" w:cs="Times New Roman"/>
          <w:b/>
          <w:sz w:val="24"/>
          <w:szCs w:val="24"/>
          <w:u w:val="single"/>
        </w:rPr>
      </w:pPr>
      <w:r w:rsidRPr="00566F3E">
        <w:rPr>
          <w:rFonts w:ascii="Times New Roman" w:eastAsia="SchoolBookSanPin" w:hAnsi="Times New Roman" w:cs="Times New Roman"/>
          <w:b/>
          <w:i/>
          <w:sz w:val="24"/>
          <w:szCs w:val="24"/>
          <w:u w:val="single"/>
        </w:rPr>
        <w:t xml:space="preserve">Трудовая деятельность. </w:t>
      </w:r>
      <w:r w:rsidRPr="00566F3E">
        <w:rPr>
          <w:rFonts w:ascii="Times New Roman" w:eastAsia="SchoolBookSanPin" w:hAnsi="Times New Roman" w:cs="Times New Roman"/>
          <w:sz w:val="24"/>
          <w:szCs w:val="24"/>
        </w:rPr>
        <w:t xml:space="preserve">Курсы внеурочной деятельности, направленные </w:t>
      </w:r>
      <w:r w:rsidRPr="00566F3E">
        <w:rPr>
          <w:rFonts w:ascii="Times New Roman" w:eastAsia="SchoolBookSanPin" w:hAnsi="Times New Roman" w:cs="Times New Roman"/>
          <w:sz w:val="24"/>
          <w:szCs w:val="24"/>
          <w:u w:val="single"/>
        </w:rPr>
        <w:t xml:space="preserve">на развитие творческих способностей школьников, воспитание у них трудолюбия и уважительного отношения к физическому труду.  </w:t>
      </w:r>
    </w:p>
    <w:p w14:paraId="38259318" w14:textId="77777777" w:rsidR="00482575" w:rsidRPr="00566F3E" w:rsidRDefault="00482575" w:rsidP="00482575">
      <w:pPr>
        <w:spacing w:line="353" w:lineRule="auto"/>
        <w:rPr>
          <w:rFonts w:ascii="Times New Roman" w:eastAsia="SchoolBookSanPin" w:hAnsi="Times New Roman" w:cs="Times New Roman"/>
          <w:i/>
          <w:sz w:val="24"/>
          <w:szCs w:val="24"/>
        </w:rPr>
      </w:pPr>
      <w:r w:rsidRPr="00566F3E">
        <w:rPr>
          <w:rFonts w:ascii="Times New Roman" w:eastAsia="SchoolBookSanPin" w:hAnsi="Times New Roman" w:cs="Times New Roman"/>
          <w:b/>
          <w:i/>
          <w:sz w:val="24"/>
          <w:szCs w:val="24"/>
          <w:u w:val="single"/>
        </w:rPr>
        <w:t xml:space="preserve">Игровая деятельность. </w:t>
      </w:r>
      <w:r w:rsidRPr="00566F3E">
        <w:rPr>
          <w:rFonts w:ascii="Times New Roman" w:eastAsia="SchoolBookSanPin" w:hAnsi="Times New Roman" w:cs="Times New Roman"/>
          <w:sz w:val="24"/>
          <w:szCs w:val="24"/>
        </w:rPr>
        <w:t xml:space="preserve">Курсы внеурочной деятельности, направленные </w:t>
      </w:r>
      <w:r w:rsidRPr="00566F3E">
        <w:rPr>
          <w:rFonts w:ascii="Times New Roman" w:eastAsia="SchoolBookSanPin" w:hAnsi="Times New Roman" w:cs="Times New Roman"/>
          <w:sz w:val="24"/>
          <w:szCs w:val="24"/>
          <w:u w:val="single"/>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566F3E">
        <w:rPr>
          <w:rFonts w:ascii="Times New Roman" w:eastAsia="SchoolBookSanPin" w:hAnsi="Times New Roman" w:cs="Times New Roman"/>
          <w:i/>
          <w:sz w:val="24"/>
          <w:szCs w:val="24"/>
          <w:vertAlign w:val="superscript"/>
        </w:rPr>
        <w:t xml:space="preserve"> </w:t>
      </w:r>
    </w:p>
    <w:p w14:paraId="1488D9DC"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
          <w:sz w:val="24"/>
          <w:szCs w:val="24"/>
        </w:rPr>
        <w:t>3.4. Модуль «Школьный урок»</w:t>
      </w:r>
    </w:p>
    <w:p w14:paraId="611A941A" w14:textId="77777777" w:rsidR="00482575" w:rsidRPr="00566F3E" w:rsidRDefault="00482575" w:rsidP="00482575">
      <w:pPr>
        <w:spacing w:line="353" w:lineRule="auto"/>
        <w:rPr>
          <w:rFonts w:ascii="Times New Roman" w:eastAsia="SchoolBookSanPin" w:hAnsi="Times New Roman" w:cs="Times New Roman"/>
          <w:sz w:val="24"/>
          <w:szCs w:val="24"/>
          <w:u w:val="single"/>
        </w:rPr>
      </w:pPr>
      <w:r w:rsidRPr="00566F3E">
        <w:rPr>
          <w:rFonts w:ascii="Times New Roman" w:eastAsia="SchoolBookSanPin" w:hAnsi="Times New Roman" w:cs="Times New Roman"/>
          <w:sz w:val="24"/>
          <w:szCs w:val="24"/>
        </w:rPr>
        <w:lastRenderedPageBreak/>
        <w:t>Реализация школьными педагогами воспитательного потенциала урока предполагает следующее:</w:t>
      </w:r>
    </w:p>
    <w:p w14:paraId="53B098B7"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u w:val="single"/>
          <w:lang w:val="x-none"/>
        </w:rPr>
      </w:pPr>
      <w:r w:rsidRPr="00566F3E">
        <w:rPr>
          <w:rFonts w:ascii="Times New Roman" w:eastAsia="SchoolBookSanPin" w:hAnsi="Times New Roman" w:cs="Times New Roman"/>
          <w:sz w:val="24"/>
          <w:szCs w:val="24"/>
          <w:u w:val="single"/>
          <w:lang w:val="x-none"/>
        </w:rPr>
        <w:t>установление доверительных отношений между учителем и его учениками, способствующ</w:t>
      </w:r>
      <w:r w:rsidRPr="00566F3E">
        <w:rPr>
          <w:rFonts w:ascii="Times New Roman" w:eastAsia="SchoolBookSanPin" w:hAnsi="Times New Roman" w:cs="Times New Roman"/>
          <w:sz w:val="24"/>
          <w:szCs w:val="24"/>
          <w:u w:val="single"/>
        </w:rPr>
        <w:t>их</w:t>
      </w:r>
      <w:r w:rsidRPr="00566F3E">
        <w:rPr>
          <w:rFonts w:ascii="Times New Roman" w:eastAsia="SchoolBookSanPin" w:hAnsi="Times New Roman" w:cs="Times New Roman"/>
          <w:sz w:val="24"/>
          <w:szCs w:val="24"/>
          <w:u w:val="single"/>
          <w:lang w:val="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38DF7434"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u w:val="single"/>
          <w:lang w:val="x-none"/>
        </w:rPr>
      </w:pPr>
      <w:r w:rsidRPr="00566F3E">
        <w:rPr>
          <w:rFonts w:ascii="Times New Roman" w:eastAsia="SchoolBookSanPin" w:hAnsi="Times New Roman" w:cs="Times New Roman"/>
          <w:sz w:val="24"/>
          <w:szCs w:val="24"/>
          <w:u w:val="single"/>
          <w:lang w:val="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6F79D2EB" w14:textId="77777777" w:rsidR="00482575" w:rsidRPr="00566F3E" w:rsidRDefault="00482575" w:rsidP="00705448">
      <w:pPr>
        <w:numPr>
          <w:ilvl w:val="0"/>
          <w:numId w:val="191"/>
        </w:numPr>
        <w:spacing w:line="353" w:lineRule="auto"/>
        <w:rPr>
          <w:rFonts w:ascii="Times New Roman" w:eastAsia="SchoolBookSanPin" w:hAnsi="Times New Roman" w:cs="Times New Roman"/>
          <w:iCs/>
          <w:sz w:val="24"/>
          <w:szCs w:val="24"/>
          <w:u w:val="single"/>
          <w:lang w:val="x-none"/>
        </w:rPr>
      </w:pPr>
      <w:r w:rsidRPr="00566F3E">
        <w:rPr>
          <w:rFonts w:ascii="Times New Roman" w:eastAsia="SchoolBookSanPin" w:hAnsi="Times New Roman" w:cs="Times New Roman"/>
          <w:sz w:val="24"/>
          <w:szCs w:val="24"/>
          <w:u w:val="single"/>
          <w:lang w:val="x-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2F9D6E05"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u w:val="single"/>
          <w:lang w:val="x-none"/>
        </w:rPr>
      </w:pPr>
      <w:r w:rsidRPr="00566F3E">
        <w:rPr>
          <w:rFonts w:ascii="Times New Roman" w:eastAsia="SchoolBookSanPin" w:hAnsi="Times New Roman" w:cs="Times New Roman"/>
          <w:iCs/>
          <w:sz w:val="24"/>
          <w:szCs w:val="24"/>
          <w:u w:val="single"/>
          <w:lang w:val="x-none"/>
        </w:rPr>
        <w:t>использование</w:t>
      </w:r>
      <w:r w:rsidRPr="00566F3E">
        <w:rPr>
          <w:rFonts w:ascii="Times New Roman" w:eastAsia="SchoolBookSanPin" w:hAnsi="Times New Roman" w:cs="Times New Roman"/>
          <w:i/>
          <w:iCs/>
          <w:sz w:val="24"/>
          <w:szCs w:val="24"/>
          <w:u w:val="single"/>
          <w:lang w:val="x-none"/>
        </w:rPr>
        <w:t xml:space="preserve"> </w:t>
      </w:r>
      <w:r w:rsidRPr="00566F3E">
        <w:rPr>
          <w:rFonts w:ascii="Times New Roman" w:eastAsia="SchoolBookSanPin" w:hAnsi="Times New Roman" w:cs="Times New Roman"/>
          <w:sz w:val="24"/>
          <w:szCs w:val="24"/>
          <w:lang w:val="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59277FA"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u w:val="single"/>
          <w:lang w:val="x-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566F3E">
        <w:rPr>
          <w:rFonts w:ascii="Times New Roman" w:eastAsia="SchoolBookSanPin" w:hAnsi="Times New Roman" w:cs="Times New Roman"/>
          <w:sz w:val="24"/>
          <w:szCs w:val="24"/>
          <w:lang w:val="x-none"/>
        </w:rPr>
        <w:t xml:space="preserve">учат школьников командной работе и взаимодействию с другими детьми;  </w:t>
      </w:r>
    </w:p>
    <w:p w14:paraId="1F119A93"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u w:val="single"/>
          <w:lang w:val="x-none"/>
        </w:rPr>
      </w:pPr>
      <w:r w:rsidRPr="00566F3E">
        <w:rPr>
          <w:rFonts w:ascii="Times New Roman" w:eastAsia="SchoolBookSanPin" w:hAnsi="Times New Roman" w:cs="Times New Roman"/>
          <w:sz w:val="24"/>
          <w:szCs w:val="24"/>
          <w:lang w:val="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0163AA56"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u w:val="single"/>
          <w:lang w:val="x-none"/>
        </w:rPr>
      </w:pPr>
      <w:r w:rsidRPr="00566F3E">
        <w:rPr>
          <w:rFonts w:ascii="Times New Roman" w:eastAsia="SchoolBookSanPin" w:hAnsi="Times New Roman" w:cs="Times New Roman"/>
          <w:sz w:val="24"/>
          <w:szCs w:val="24"/>
          <w:u w:val="single"/>
          <w:lang w:val="x-none"/>
        </w:rPr>
        <w:t>организация шефства мотивированных и эрудированных учащихся над их неуспевающими одноклассниками, дающ</w:t>
      </w:r>
      <w:r w:rsidRPr="00566F3E">
        <w:rPr>
          <w:rFonts w:ascii="Times New Roman" w:eastAsia="SchoolBookSanPin" w:hAnsi="Times New Roman" w:cs="Times New Roman"/>
          <w:sz w:val="24"/>
          <w:szCs w:val="24"/>
          <w:u w:val="single"/>
        </w:rPr>
        <w:t>его</w:t>
      </w:r>
      <w:r w:rsidRPr="00566F3E">
        <w:rPr>
          <w:rFonts w:ascii="Times New Roman" w:eastAsia="SchoolBookSanPin" w:hAnsi="Times New Roman" w:cs="Times New Roman"/>
          <w:sz w:val="24"/>
          <w:szCs w:val="24"/>
          <w:u w:val="single"/>
          <w:lang w:val="x-none"/>
        </w:rPr>
        <w:t xml:space="preserve"> школьникам социально значимый опыт сотрудничества и взаимной помощи;</w:t>
      </w:r>
    </w:p>
    <w:p w14:paraId="678A49CE" w14:textId="77777777" w:rsidR="00482575" w:rsidRPr="00566F3E" w:rsidRDefault="00482575" w:rsidP="00705448">
      <w:pPr>
        <w:numPr>
          <w:ilvl w:val="0"/>
          <w:numId w:val="191"/>
        </w:numPr>
        <w:spacing w:line="353" w:lineRule="auto"/>
        <w:rPr>
          <w:rFonts w:ascii="Times New Roman" w:eastAsia="SchoolBookSanPin" w:hAnsi="Times New Roman" w:cs="Times New Roman"/>
          <w:b/>
          <w:i/>
          <w:iCs/>
          <w:sz w:val="24"/>
          <w:szCs w:val="24"/>
        </w:rPr>
      </w:pPr>
      <w:r w:rsidRPr="00566F3E">
        <w:rPr>
          <w:rFonts w:ascii="Times New Roman" w:eastAsia="SchoolBookSanPin" w:hAnsi="Times New Roman" w:cs="Times New Roman"/>
          <w:sz w:val="24"/>
          <w:szCs w:val="24"/>
          <w:u w:val="single"/>
          <w:lang w:val="x-none"/>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w:t>
      </w:r>
      <w:r w:rsidRPr="00566F3E">
        <w:rPr>
          <w:rFonts w:ascii="Times New Roman" w:eastAsia="SchoolBookSanPin" w:hAnsi="Times New Roman" w:cs="Times New Roman"/>
          <w:sz w:val="24"/>
          <w:szCs w:val="24"/>
          <w:u w:val="single"/>
          <w:lang w:val="x-none"/>
        </w:rPr>
        <w:lastRenderedPageBreak/>
        <w:t>исследователей, навык публичного выступления перед аудиторией, аргументирования и отстаивания своей точки зрения.</w:t>
      </w:r>
    </w:p>
    <w:p w14:paraId="3F3E5641"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
          <w:iCs/>
          <w:sz w:val="24"/>
          <w:szCs w:val="24"/>
        </w:rPr>
        <w:t>3.5. Модуль «Самоуправление»</w:t>
      </w:r>
    </w:p>
    <w:p w14:paraId="557FC890"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223E2B0F" w14:textId="77777777" w:rsidR="00482575" w:rsidRPr="00566F3E" w:rsidRDefault="00482575" w:rsidP="00482575">
      <w:pPr>
        <w:spacing w:line="353" w:lineRule="auto"/>
        <w:rPr>
          <w:rFonts w:ascii="Times New Roman" w:eastAsia="SchoolBookSanPin" w:hAnsi="Times New Roman" w:cs="Times New Roman"/>
          <w:b/>
          <w:i/>
          <w:sz w:val="24"/>
          <w:szCs w:val="24"/>
        </w:rPr>
      </w:pPr>
      <w:r w:rsidRPr="00566F3E">
        <w:rPr>
          <w:rFonts w:ascii="Times New Roman" w:eastAsia="SchoolBookSanPin" w:hAnsi="Times New Roman" w:cs="Times New Roman"/>
          <w:sz w:val="24"/>
          <w:szCs w:val="24"/>
        </w:rPr>
        <w:t>Детское самоуправление в МБОУ «ПСОШ №1 ПМО» осуществляется следующим образом.</w:t>
      </w:r>
    </w:p>
    <w:p w14:paraId="4606A3C2" w14:textId="77777777" w:rsidR="00482575" w:rsidRPr="00566F3E" w:rsidRDefault="00482575" w:rsidP="00482575">
      <w:pPr>
        <w:spacing w:line="353" w:lineRule="auto"/>
        <w:rPr>
          <w:rFonts w:ascii="Times New Roman" w:eastAsia="SchoolBookSanPin" w:hAnsi="Times New Roman" w:cs="Times New Roman"/>
          <w:sz w:val="24"/>
          <w:szCs w:val="24"/>
          <w:lang w:val="en-US"/>
        </w:rPr>
      </w:pPr>
      <w:r w:rsidRPr="00566F3E">
        <w:rPr>
          <w:rFonts w:ascii="Times New Roman" w:eastAsia="SchoolBookSanPin" w:hAnsi="Times New Roman" w:cs="Times New Roman"/>
          <w:b/>
          <w:i/>
          <w:sz w:val="24"/>
          <w:szCs w:val="24"/>
        </w:rPr>
        <w:t>На уровне школы:</w:t>
      </w:r>
    </w:p>
    <w:p w14:paraId="07C523FE"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t xml:space="preserve">через деятельность выборного Совета </w:t>
      </w:r>
      <w:r w:rsidRPr="00566F3E">
        <w:rPr>
          <w:rFonts w:ascii="Times New Roman" w:eastAsia="SchoolBookSanPin" w:hAnsi="Times New Roman" w:cs="Times New Roman"/>
          <w:sz w:val="24"/>
          <w:szCs w:val="24"/>
        </w:rPr>
        <w:t>старшеклассников</w:t>
      </w:r>
      <w:r w:rsidRPr="00566F3E">
        <w:rPr>
          <w:rFonts w:ascii="Times New Roman" w:eastAsia="SchoolBookSanPin" w:hAnsi="Times New Roman" w:cs="Times New Roman"/>
          <w:sz w:val="24"/>
          <w:szCs w:val="24"/>
          <w:lang w:val="x-none"/>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31028AEF" w14:textId="77777777" w:rsidR="00482575" w:rsidRPr="00566F3E" w:rsidRDefault="00482575" w:rsidP="00705448">
      <w:pPr>
        <w:numPr>
          <w:ilvl w:val="0"/>
          <w:numId w:val="191"/>
        </w:numPr>
        <w:spacing w:line="353" w:lineRule="auto"/>
        <w:rPr>
          <w:rFonts w:ascii="Times New Roman" w:eastAsia="SchoolBookSanPin" w:hAnsi="Times New Roman" w:cs="Times New Roman"/>
          <w:iCs/>
          <w:sz w:val="24"/>
          <w:szCs w:val="24"/>
          <w:lang w:val="x-none"/>
        </w:rPr>
      </w:pPr>
      <w:r w:rsidRPr="00566F3E">
        <w:rPr>
          <w:rFonts w:ascii="Times New Roman" w:eastAsia="SchoolBookSanPin" w:hAnsi="Times New Roman" w:cs="Times New Roman"/>
          <w:sz w:val="24"/>
          <w:szCs w:val="24"/>
          <w:lang w:val="x-none"/>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14:paraId="4998CD7D" w14:textId="77777777" w:rsidR="00482575" w:rsidRPr="00566F3E" w:rsidRDefault="00482575" w:rsidP="00705448">
      <w:pPr>
        <w:numPr>
          <w:ilvl w:val="0"/>
          <w:numId w:val="191"/>
        </w:num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lang w:val="x-none"/>
        </w:rPr>
        <w:t>через деятельность творческих советов дела, отвечающих за проведение тех или иных конкретных мероприятий, праздников, вечеров, акций и т. п.;</w:t>
      </w:r>
    </w:p>
    <w:p w14:paraId="06100603" w14:textId="77777777" w:rsidR="00482575" w:rsidRPr="00566F3E" w:rsidRDefault="00482575" w:rsidP="00705448">
      <w:pPr>
        <w:numPr>
          <w:ilvl w:val="0"/>
          <w:numId w:val="191"/>
        </w:numPr>
        <w:spacing w:line="353" w:lineRule="auto"/>
        <w:rPr>
          <w:rFonts w:ascii="Times New Roman" w:eastAsia="SchoolBookSanPin" w:hAnsi="Times New Roman" w:cs="Times New Roman"/>
          <w:b/>
          <w:i/>
          <w:sz w:val="24"/>
          <w:szCs w:val="24"/>
        </w:rPr>
      </w:pPr>
      <w:r w:rsidRPr="00566F3E">
        <w:rPr>
          <w:rFonts w:ascii="Times New Roman" w:eastAsia="SchoolBookSanPin" w:hAnsi="Times New Roman" w:cs="Times New Roman"/>
          <w:iCs/>
          <w:sz w:val="24"/>
          <w:szCs w:val="24"/>
        </w:rPr>
        <w:t>через Совет профилактики, осуществляющий внутришкольный контроль по профилактике правонарушений.</w:t>
      </w:r>
    </w:p>
    <w:p w14:paraId="2FC34D26" w14:textId="77777777" w:rsidR="00482575" w:rsidRPr="00566F3E" w:rsidRDefault="00482575" w:rsidP="00482575">
      <w:pPr>
        <w:spacing w:line="353" w:lineRule="auto"/>
        <w:rPr>
          <w:rFonts w:ascii="Times New Roman" w:eastAsia="SchoolBookSanPin" w:hAnsi="Times New Roman" w:cs="Times New Roman"/>
          <w:iCs/>
          <w:sz w:val="24"/>
          <w:szCs w:val="24"/>
          <w:lang w:val="en-US"/>
        </w:rPr>
      </w:pPr>
      <w:r w:rsidRPr="00566F3E">
        <w:rPr>
          <w:rFonts w:ascii="Times New Roman" w:eastAsia="SchoolBookSanPin" w:hAnsi="Times New Roman" w:cs="Times New Roman"/>
          <w:b/>
          <w:i/>
          <w:sz w:val="24"/>
          <w:szCs w:val="24"/>
        </w:rPr>
        <w:t>На уровне классов</w:t>
      </w:r>
      <w:r w:rsidRPr="00566F3E">
        <w:rPr>
          <w:rFonts w:ascii="Times New Roman" w:eastAsia="SchoolBookSanPin" w:hAnsi="Times New Roman" w:cs="Times New Roman"/>
          <w:bCs/>
          <w:i/>
          <w:sz w:val="24"/>
          <w:szCs w:val="24"/>
        </w:rPr>
        <w:t>:</w:t>
      </w:r>
    </w:p>
    <w:p w14:paraId="72737D26" w14:textId="77777777" w:rsidR="00482575" w:rsidRPr="00566F3E" w:rsidRDefault="00482575" w:rsidP="00705448">
      <w:pPr>
        <w:numPr>
          <w:ilvl w:val="0"/>
          <w:numId w:val="191"/>
        </w:numPr>
        <w:spacing w:line="353" w:lineRule="auto"/>
        <w:rPr>
          <w:rFonts w:ascii="Times New Roman" w:eastAsia="SchoolBookSanPin" w:hAnsi="Times New Roman" w:cs="Times New Roman"/>
          <w:iCs/>
          <w:sz w:val="24"/>
          <w:szCs w:val="24"/>
          <w:lang w:val="x-none"/>
        </w:rPr>
      </w:pPr>
      <w:r w:rsidRPr="00566F3E">
        <w:rPr>
          <w:rFonts w:ascii="Times New Roman" w:eastAsia="SchoolBookSanPin" w:hAnsi="Times New Roman" w:cs="Times New Roman"/>
          <w:iCs/>
          <w:sz w:val="24"/>
          <w:szCs w:val="24"/>
          <w:lang w:val="x-none"/>
        </w:rPr>
        <w:t xml:space="preserve">через </w:t>
      </w:r>
      <w:r w:rsidRPr="00566F3E">
        <w:rPr>
          <w:rFonts w:ascii="Times New Roman" w:eastAsia="SchoolBookSanPin" w:hAnsi="Times New Roman" w:cs="Times New Roman"/>
          <w:sz w:val="24"/>
          <w:szCs w:val="24"/>
          <w:lang w:val="x-none"/>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53950C8C" w14:textId="77777777" w:rsidR="00482575" w:rsidRPr="00566F3E" w:rsidRDefault="00482575" w:rsidP="00705448">
      <w:pPr>
        <w:numPr>
          <w:ilvl w:val="0"/>
          <w:numId w:val="191"/>
        </w:numPr>
        <w:spacing w:line="353" w:lineRule="auto"/>
        <w:rPr>
          <w:rFonts w:ascii="Times New Roman" w:eastAsia="SchoolBookSanPin" w:hAnsi="Times New Roman" w:cs="Times New Roman"/>
          <w:iCs/>
          <w:sz w:val="24"/>
          <w:szCs w:val="24"/>
          <w:lang w:val="x-none"/>
        </w:rPr>
      </w:pPr>
      <w:r w:rsidRPr="00566F3E">
        <w:rPr>
          <w:rFonts w:ascii="Times New Roman" w:eastAsia="SchoolBookSanPin" w:hAnsi="Times New Roman" w:cs="Times New Roman"/>
          <w:iCs/>
          <w:sz w:val="24"/>
          <w:szCs w:val="24"/>
          <w:lang w:val="x-none"/>
        </w:rPr>
        <w:t xml:space="preserve">через деятельность выборных органов самоуправления, отвечающих за различные направления работы класса (например: </w:t>
      </w:r>
      <w:r w:rsidRPr="00566F3E">
        <w:rPr>
          <w:rFonts w:ascii="Times New Roman" w:eastAsia="SchoolBookSanPin" w:hAnsi="Times New Roman" w:cs="Times New Roman"/>
          <w:iCs/>
          <w:sz w:val="24"/>
          <w:szCs w:val="24"/>
        </w:rPr>
        <w:t>центр</w:t>
      </w:r>
      <w:r w:rsidRPr="00566F3E">
        <w:rPr>
          <w:rFonts w:ascii="Times New Roman" w:eastAsia="SchoolBookSanPin" w:hAnsi="Times New Roman" w:cs="Times New Roman"/>
          <w:iCs/>
          <w:sz w:val="24"/>
          <w:szCs w:val="24"/>
          <w:lang w:val="x-none"/>
        </w:rPr>
        <w:t xml:space="preserve"> спортивных дел, </w:t>
      </w:r>
      <w:r w:rsidRPr="00566F3E">
        <w:rPr>
          <w:rFonts w:ascii="Times New Roman" w:eastAsia="SchoolBookSanPin" w:hAnsi="Times New Roman" w:cs="Times New Roman"/>
          <w:iCs/>
          <w:sz w:val="24"/>
          <w:szCs w:val="24"/>
        </w:rPr>
        <w:t>центр</w:t>
      </w:r>
      <w:r w:rsidRPr="00566F3E">
        <w:rPr>
          <w:rFonts w:ascii="Times New Roman" w:eastAsia="SchoolBookSanPin" w:hAnsi="Times New Roman" w:cs="Times New Roman"/>
          <w:iCs/>
          <w:sz w:val="24"/>
          <w:szCs w:val="24"/>
          <w:lang w:val="x-none"/>
        </w:rPr>
        <w:t xml:space="preserve"> творческих </w:t>
      </w:r>
      <w:proofErr w:type="spellStart"/>
      <w:r w:rsidRPr="00566F3E">
        <w:rPr>
          <w:rFonts w:ascii="Times New Roman" w:eastAsia="SchoolBookSanPin" w:hAnsi="Times New Roman" w:cs="Times New Roman"/>
          <w:iCs/>
          <w:sz w:val="24"/>
          <w:szCs w:val="24"/>
          <w:lang w:val="x-none"/>
        </w:rPr>
        <w:t>дел,</w:t>
      </w:r>
      <w:r w:rsidRPr="00566F3E">
        <w:rPr>
          <w:rFonts w:ascii="Times New Roman" w:eastAsia="SchoolBookSanPin" w:hAnsi="Times New Roman" w:cs="Times New Roman"/>
          <w:iCs/>
          <w:sz w:val="24"/>
          <w:szCs w:val="24"/>
        </w:rPr>
        <w:t>центр</w:t>
      </w:r>
      <w:proofErr w:type="spellEnd"/>
      <w:r w:rsidRPr="00566F3E">
        <w:rPr>
          <w:rFonts w:ascii="Times New Roman" w:eastAsia="SchoolBookSanPin" w:hAnsi="Times New Roman" w:cs="Times New Roman"/>
          <w:iCs/>
          <w:sz w:val="24"/>
          <w:szCs w:val="24"/>
          <w:lang w:val="x-none"/>
        </w:rPr>
        <w:t xml:space="preserve"> работы с младшими ребятами);</w:t>
      </w:r>
    </w:p>
    <w:p w14:paraId="180F2683" w14:textId="77777777" w:rsidR="00482575" w:rsidRPr="00566F3E" w:rsidRDefault="00482575" w:rsidP="00705448">
      <w:pPr>
        <w:numPr>
          <w:ilvl w:val="0"/>
          <w:numId w:val="191"/>
        </w:numPr>
        <w:spacing w:line="353" w:lineRule="auto"/>
        <w:rPr>
          <w:rFonts w:ascii="Times New Roman" w:eastAsia="SchoolBookSanPin" w:hAnsi="Times New Roman" w:cs="Times New Roman"/>
          <w:b/>
          <w:bCs/>
          <w:i/>
          <w:iCs/>
          <w:sz w:val="24"/>
          <w:szCs w:val="24"/>
        </w:rPr>
      </w:pPr>
      <w:r w:rsidRPr="00566F3E">
        <w:rPr>
          <w:rFonts w:ascii="Times New Roman" w:eastAsia="SchoolBookSanPin" w:hAnsi="Times New Roman" w:cs="Times New Roman"/>
          <w:iCs/>
          <w:sz w:val="24"/>
          <w:szCs w:val="24"/>
          <w:lang w:val="x-none"/>
        </w:rPr>
        <w:t xml:space="preserve">через </w:t>
      </w:r>
      <w:r w:rsidRPr="00566F3E">
        <w:rPr>
          <w:rFonts w:ascii="Times New Roman" w:eastAsia="SchoolBookSanPin" w:hAnsi="Times New Roman" w:cs="Times New Roman"/>
          <w:sz w:val="24"/>
          <w:szCs w:val="24"/>
          <w:lang w:val="x-none"/>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1845264A" w14:textId="77777777" w:rsidR="00482575" w:rsidRPr="00566F3E" w:rsidRDefault="00482575" w:rsidP="00482575">
      <w:pPr>
        <w:spacing w:line="353" w:lineRule="auto"/>
        <w:rPr>
          <w:rFonts w:ascii="Times New Roman" w:eastAsia="SchoolBookSanPin" w:hAnsi="Times New Roman" w:cs="Times New Roman"/>
          <w:iCs/>
          <w:sz w:val="24"/>
          <w:szCs w:val="24"/>
          <w:lang w:val="en-US"/>
        </w:rPr>
      </w:pPr>
      <w:r w:rsidRPr="00566F3E">
        <w:rPr>
          <w:rFonts w:ascii="Times New Roman" w:eastAsia="SchoolBookSanPin" w:hAnsi="Times New Roman" w:cs="Times New Roman"/>
          <w:b/>
          <w:bCs/>
          <w:i/>
          <w:iCs/>
          <w:sz w:val="24"/>
          <w:szCs w:val="24"/>
        </w:rPr>
        <w:lastRenderedPageBreak/>
        <w:t>На индивидуальном уровне:</w:t>
      </w:r>
      <w:r w:rsidRPr="00566F3E">
        <w:rPr>
          <w:rFonts w:ascii="Times New Roman" w:eastAsia="SchoolBookSanPin" w:hAnsi="Times New Roman" w:cs="Times New Roman"/>
          <w:b/>
          <w:bCs/>
          <w:i/>
          <w:iCs/>
          <w:sz w:val="24"/>
          <w:szCs w:val="24"/>
          <w:u w:val="single"/>
        </w:rPr>
        <w:t xml:space="preserve"> </w:t>
      </w:r>
    </w:p>
    <w:p w14:paraId="2FDAAF4A" w14:textId="77777777" w:rsidR="00482575" w:rsidRPr="00566F3E" w:rsidRDefault="00482575" w:rsidP="00705448">
      <w:pPr>
        <w:numPr>
          <w:ilvl w:val="0"/>
          <w:numId w:val="191"/>
        </w:numPr>
        <w:spacing w:line="353" w:lineRule="auto"/>
        <w:rPr>
          <w:rFonts w:ascii="Times New Roman" w:eastAsia="SchoolBookSanPin" w:hAnsi="Times New Roman" w:cs="Times New Roman"/>
          <w:iCs/>
          <w:sz w:val="24"/>
          <w:szCs w:val="24"/>
          <w:lang w:val="x-none"/>
        </w:rPr>
      </w:pPr>
      <w:r w:rsidRPr="00566F3E">
        <w:rPr>
          <w:rFonts w:ascii="Times New Roman" w:eastAsia="SchoolBookSanPin" w:hAnsi="Times New Roman" w:cs="Times New Roman"/>
          <w:iCs/>
          <w:sz w:val="24"/>
          <w:szCs w:val="24"/>
          <w:lang w:val="x-none"/>
        </w:rPr>
        <w:t xml:space="preserve">через </w:t>
      </w:r>
      <w:r w:rsidRPr="00566F3E">
        <w:rPr>
          <w:rFonts w:ascii="Times New Roman" w:eastAsia="SchoolBookSanPin" w:hAnsi="Times New Roman" w:cs="Times New Roman"/>
          <w:sz w:val="24"/>
          <w:szCs w:val="24"/>
          <w:lang w:val="x-none"/>
        </w:rPr>
        <w:t xml:space="preserve">вовлечение школьников в планирование, организацию, проведение и анализ общешкольных и </w:t>
      </w:r>
      <w:proofErr w:type="spellStart"/>
      <w:r w:rsidRPr="00566F3E">
        <w:rPr>
          <w:rFonts w:ascii="Times New Roman" w:eastAsia="SchoolBookSanPin" w:hAnsi="Times New Roman" w:cs="Times New Roman"/>
          <w:sz w:val="24"/>
          <w:szCs w:val="24"/>
          <w:lang w:val="x-none"/>
        </w:rPr>
        <w:t>внутриклассных</w:t>
      </w:r>
      <w:proofErr w:type="spellEnd"/>
      <w:r w:rsidRPr="00566F3E">
        <w:rPr>
          <w:rFonts w:ascii="Times New Roman" w:eastAsia="SchoolBookSanPin" w:hAnsi="Times New Roman" w:cs="Times New Roman"/>
          <w:sz w:val="24"/>
          <w:szCs w:val="24"/>
          <w:lang w:val="x-none"/>
        </w:rPr>
        <w:t xml:space="preserve"> дел;</w:t>
      </w:r>
    </w:p>
    <w:p w14:paraId="73836B84" w14:textId="77777777" w:rsidR="00482575" w:rsidRPr="00566F3E" w:rsidRDefault="00482575" w:rsidP="00705448">
      <w:pPr>
        <w:numPr>
          <w:ilvl w:val="0"/>
          <w:numId w:val="191"/>
        </w:numPr>
        <w:spacing w:line="353" w:lineRule="auto"/>
        <w:rPr>
          <w:rFonts w:ascii="Times New Roman" w:eastAsia="SchoolBookSanPin" w:hAnsi="Times New Roman" w:cs="Times New Roman"/>
          <w:b/>
          <w:bCs/>
          <w:iCs/>
          <w:sz w:val="24"/>
          <w:szCs w:val="24"/>
          <w:lang w:val="x-none"/>
        </w:rPr>
      </w:pPr>
      <w:r w:rsidRPr="00566F3E">
        <w:rPr>
          <w:rFonts w:ascii="Times New Roman" w:eastAsia="SchoolBookSanPin" w:hAnsi="Times New Roman" w:cs="Times New Roman"/>
          <w:iCs/>
          <w:sz w:val="24"/>
          <w:szCs w:val="24"/>
          <w:lang w:val="x-none"/>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2F69AA74" w14:textId="7A04BD4B" w:rsidR="00482575" w:rsidRPr="00566F3E" w:rsidRDefault="00482575" w:rsidP="00482575">
      <w:p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b/>
          <w:iCs/>
          <w:sz w:val="24"/>
          <w:szCs w:val="24"/>
        </w:rPr>
        <w:t>Модуль 3.</w:t>
      </w:r>
      <w:r w:rsidR="0086512C">
        <w:rPr>
          <w:rFonts w:ascii="Times New Roman" w:eastAsia="SchoolBookSanPin" w:hAnsi="Times New Roman" w:cs="Times New Roman"/>
          <w:b/>
          <w:iCs/>
          <w:sz w:val="24"/>
          <w:szCs w:val="24"/>
        </w:rPr>
        <w:t>6</w:t>
      </w:r>
      <w:r w:rsidRPr="00566F3E">
        <w:rPr>
          <w:rFonts w:ascii="Times New Roman" w:eastAsia="SchoolBookSanPin" w:hAnsi="Times New Roman" w:cs="Times New Roman"/>
          <w:b/>
          <w:iCs/>
          <w:sz w:val="24"/>
          <w:szCs w:val="24"/>
        </w:rPr>
        <w:t xml:space="preserve">. «Волонтерство» </w:t>
      </w:r>
    </w:p>
    <w:p w14:paraId="03BCF61E" w14:textId="77777777" w:rsidR="00482575" w:rsidRPr="00566F3E" w:rsidRDefault="00482575" w:rsidP="00482575">
      <w:p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(осуществляется на основе школьного Положения о волонтерской деятельности и Положения о волонтерском объединении «Наше будущее»). В Положениях определены основные направления и формы волонтерской деятельности. Группа имеет свою организационную культуру.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 В ходе волонтерской деятельности школьники приобретают опыт социально-значимых дел. Развивается как событийное (участие в разовых акциях на уровне района, области, страны, конкурсах «Волонтер года») так и повседневное волонтерство, предполагающее постоянную деятельность школьников, направленную на благо конкретных людей и социального окружения в целом. Основные виды и формы деятельности волонтерского объединения «Наше будущее»:</w:t>
      </w:r>
    </w:p>
    <w:p w14:paraId="033A8570" w14:textId="77777777" w:rsidR="00482575" w:rsidRPr="00566F3E" w:rsidRDefault="00482575" w:rsidP="00705448">
      <w:pPr>
        <w:numPr>
          <w:ilvl w:val="0"/>
          <w:numId w:val="195"/>
        </w:num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Поддержка различных социальных категорий населения.</w:t>
      </w:r>
    </w:p>
    <w:p w14:paraId="771DD76D" w14:textId="77777777" w:rsidR="00482575" w:rsidRPr="00566F3E" w:rsidRDefault="00482575" w:rsidP="00482575">
      <w:p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 xml:space="preserve"> -Поздравления жителей села - ветеранов труда, педагогов-ветеранов школы с различными </w:t>
      </w:r>
      <w:proofErr w:type="gramStart"/>
      <w:r w:rsidRPr="00566F3E">
        <w:rPr>
          <w:rFonts w:ascii="Times New Roman" w:eastAsia="SchoolBookSanPin" w:hAnsi="Times New Roman" w:cs="Times New Roman"/>
          <w:iCs/>
          <w:sz w:val="24"/>
          <w:szCs w:val="24"/>
        </w:rPr>
        <w:t>праздниками,  посильная</w:t>
      </w:r>
      <w:proofErr w:type="gramEnd"/>
      <w:r w:rsidRPr="00566F3E">
        <w:rPr>
          <w:rFonts w:ascii="Times New Roman" w:eastAsia="SchoolBookSanPin" w:hAnsi="Times New Roman" w:cs="Times New Roman"/>
          <w:iCs/>
          <w:sz w:val="24"/>
          <w:szCs w:val="24"/>
        </w:rPr>
        <w:t xml:space="preserve"> помощь школьниками пожилым людям, проживающим на территории поселка. </w:t>
      </w:r>
    </w:p>
    <w:p w14:paraId="4EDE6437" w14:textId="77777777" w:rsidR="00482575" w:rsidRPr="00566F3E" w:rsidRDefault="00482575" w:rsidP="00482575">
      <w:p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 xml:space="preserve">- Участие школьников (с согласия родителей или законных представителей) в сборе помощи для больных и нуждающихся, оказавшихся в трудной жизненной ситуации. </w:t>
      </w:r>
    </w:p>
    <w:p w14:paraId="44B766E0" w14:textId="77777777" w:rsidR="00482575" w:rsidRPr="00566F3E" w:rsidRDefault="00482575" w:rsidP="00482575">
      <w:p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 xml:space="preserve">- Шефство над приютом для бездомных животных села Сергеевка. Проведение акций «Друзей в беде не бросают». </w:t>
      </w:r>
    </w:p>
    <w:p w14:paraId="4AF2717F" w14:textId="77777777" w:rsidR="00482575" w:rsidRPr="00566F3E" w:rsidRDefault="00482575" w:rsidP="00482575">
      <w:p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 xml:space="preserve">- Проведение мероприятий с младшими школьниками: проведение для них праздников, утренников, тематических вечеров. </w:t>
      </w:r>
    </w:p>
    <w:p w14:paraId="51F8F1F9" w14:textId="77777777" w:rsidR="00482575" w:rsidRPr="00566F3E" w:rsidRDefault="00482575" w:rsidP="00705448">
      <w:pPr>
        <w:numPr>
          <w:ilvl w:val="0"/>
          <w:numId w:val="195"/>
        </w:num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 xml:space="preserve"> Благоустройство территории.</w:t>
      </w:r>
    </w:p>
    <w:p w14:paraId="5667B951" w14:textId="77777777" w:rsidR="00482575" w:rsidRPr="00566F3E" w:rsidRDefault="00482575" w:rsidP="00482575">
      <w:p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 xml:space="preserve"> - Благоустройство школьной территории, участие в акциях «Чистая улица», направленная на благоустройство территории поселка, «Нашим памятникам — наша забота». </w:t>
      </w:r>
    </w:p>
    <w:p w14:paraId="643D4CCA" w14:textId="77777777" w:rsidR="00482575" w:rsidRPr="00566F3E" w:rsidRDefault="00482575" w:rsidP="00705448">
      <w:pPr>
        <w:numPr>
          <w:ilvl w:val="0"/>
          <w:numId w:val="195"/>
        </w:num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 xml:space="preserve">Культурно - просветительская </w:t>
      </w:r>
      <w:proofErr w:type="gramStart"/>
      <w:r w:rsidRPr="00566F3E">
        <w:rPr>
          <w:rFonts w:ascii="Times New Roman" w:eastAsia="SchoolBookSanPin" w:hAnsi="Times New Roman" w:cs="Times New Roman"/>
          <w:iCs/>
          <w:sz w:val="24"/>
          <w:szCs w:val="24"/>
        </w:rPr>
        <w:t>деятельность .</w:t>
      </w:r>
      <w:proofErr w:type="gramEnd"/>
      <w:r w:rsidRPr="00566F3E">
        <w:rPr>
          <w:rFonts w:ascii="Times New Roman" w:eastAsia="SchoolBookSanPin" w:hAnsi="Times New Roman" w:cs="Times New Roman"/>
          <w:iCs/>
          <w:sz w:val="24"/>
          <w:szCs w:val="24"/>
        </w:rPr>
        <w:t xml:space="preserve"> </w:t>
      </w:r>
    </w:p>
    <w:p w14:paraId="1EB7BE99" w14:textId="77777777" w:rsidR="00482575" w:rsidRPr="00566F3E" w:rsidRDefault="00482575" w:rsidP="00482575">
      <w:p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lastRenderedPageBreak/>
        <w:t xml:space="preserve">- Участие и проведение культурных и развлекательных мероприятий для жителей поселка. </w:t>
      </w:r>
    </w:p>
    <w:p w14:paraId="0A17A590" w14:textId="77777777" w:rsidR="00482575" w:rsidRPr="00566F3E" w:rsidRDefault="00482575" w:rsidP="00705448">
      <w:pPr>
        <w:numPr>
          <w:ilvl w:val="0"/>
          <w:numId w:val="195"/>
        </w:num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 xml:space="preserve">Природоохранная деятельность. </w:t>
      </w:r>
    </w:p>
    <w:p w14:paraId="48373EB5" w14:textId="77777777" w:rsidR="00482575" w:rsidRPr="00566F3E" w:rsidRDefault="00482575" w:rsidP="00482575">
      <w:p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 xml:space="preserve">- Акции «Чистая река» (очистка берега реки Нестеровка). </w:t>
      </w:r>
    </w:p>
    <w:p w14:paraId="0A6D84D7" w14:textId="77777777" w:rsidR="00482575" w:rsidRPr="00566F3E" w:rsidRDefault="00482575" w:rsidP="00705448">
      <w:pPr>
        <w:numPr>
          <w:ilvl w:val="0"/>
          <w:numId w:val="195"/>
        </w:num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 xml:space="preserve"> Деятельность по сохранению исторической памяти на территории поселения в рамках деятельности школьного музея.</w:t>
      </w:r>
    </w:p>
    <w:p w14:paraId="268DF2D7" w14:textId="77777777" w:rsidR="00482575" w:rsidRPr="00566F3E" w:rsidRDefault="00482575" w:rsidP="00482575">
      <w:pPr>
        <w:spacing w:line="353" w:lineRule="auto"/>
        <w:rPr>
          <w:rFonts w:ascii="Times New Roman" w:eastAsia="SchoolBookSanPin" w:hAnsi="Times New Roman" w:cs="Times New Roman"/>
          <w:iCs/>
          <w:sz w:val="24"/>
          <w:szCs w:val="24"/>
        </w:rPr>
      </w:pPr>
      <w:r w:rsidRPr="00566F3E">
        <w:rPr>
          <w:rFonts w:ascii="Times New Roman" w:eastAsia="SchoolBookSanPin" w:hAnsi="Times New Roman" w:cs="Times New Roman"/>
          <w:iCs/>
          <w:sz w:val="24"/>
          <w:szCs w:val="24"/>
        </w:rPr>
        <w:t xml:space="preserve"> - Благоустройство мест Памяти в парке имени </w:t>
      </w:r>
      <w:proofErr w:type="spellStart"/>
      <w:r w:rsidRPr="00566F3E">
        <w:rPr>
          <w:rFonts w:ascii="Times New Roman" w:eastAsia="SchoolBookSanPin" w:hAnsi="Times New Roman" w:cs="Times New Roman"/>
          <w:iCs/>
          <w:sz w:val="24"/>
          <w:szCs w:val="24"/>
        </w:rPr>
        <w:t>В.Котельникова</w:t>
      </w:r>
      <w:proofErr w:type="spellEnd"/>
      <w:r w:rsidRPr="00566F3E">
        <w:rPr>
          <w:rFonts w:ascii="Times New Roman" w:eastAsia="SchoolBookSanPin" w:hAnsi="Times New Roman" w:cs="Times New Roman"/>
          <w:iCs/>
          <w:sz w:val="24"/>
          <w:szCs w:val="24"/>
        </w:rPr>
        <w:t xml:space="preserve">, памятника Землякам. Памятники погибшим в ВОВ;  </w:t>
      </w:r>
    </w:p>
    <w:p w14:paraId="2EA9E791" w14:textId="77777777" w:rsidR="00482575" w:rsidRPr="00566F3E" w:rsidRDefault="00482575" w:rsidP="00482575">
      <w:pPr>
        <w:spacing w:line="353" w:lineRule="auto"/>
        <w:rPr>
          <w:rFonts w:ascii="Times New Roman" w:eastAsia="SchoolBookSanPin" w:hAnsi="Times New Roman" w:cs="Times New Roman"/>
          <w:b/>
          <w:iCs/>
          <w:sz w:val="24"/>
          <w:szCs w:val="24"/>
        </w:rPr>
      </w:pPr>
      <w:r w:rsidRPr="00566F3E">
        <w:rPr>
          <w:rFonts w:ascii="Times New Roman" w:eastAsia="SchoolBookSanPin" w:hAnsi="Times New Roman" w:cs="Times New Roman"/>
          <w:iCs/>
          <w:sz w:val="24"/>
          <w:szCs w:val="24"/>
        </w:rPr>
        <w:t xml:space="preserve"> -участие в патриотических акциях и проектах (проведение митингов и концертов для жителей поселка). </w:t>
      </w:r>
    </w:p>
    <w:p w14:paraId="472567C3" w14:textId="5CCB550E"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
          <w:iCs/>
          <w:sz w:val="24"/>
          <w:szCs w:val="24"/>
        </w:rPr>
        <w:t>Модуль 3.</w:t>
      </w:r>
      <w:r w:rsidR="0086512C">
        <w:rPr>
          <w:rFonts w:ascii="Times New Roman" w:eastAsia="SchoolBookSanPin" w:hAnsi="Times New Roman" w:cs="Times New Roman"/>
          <w:b/>
          <w:iCs/>
          <w:sz w:val="24"/>
          <w:szCs w:val="24"/>
        </w:rPr>
        <w:t>7</w:t>
      </w:r>
      <w:r w:rsidRPr="00566F3E">
        <w:rPr>
          <w:rFonts w:ascii="Times New Roman" w:eastAsia="SchoolBookSanPin" w:hAnsi="Times New Roman" w:cs="Times New Roman"/>
          <w:b/>
          <w:iCs/>
          <w:sz w:val="24"/>
          <w:szCs w:val="24"/>
        </w:rPr>
        <w:t>. «Экскурсии, экспедиции, походы»</w:t>
      </w:r>
    </w:p>
    <w:p w14:paraId="010A85A0"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566F3E">
        <w:rPr>
          <w:rFonts w:ascii="Times New Roman" w:eastAsia="SchoolBookSanPin" w:hAnsi="Times New Roman" w:cs="Times New Roman"/>
          <w:sz w:val="24"/>
          <w:szCs w:val="24"/>
        </w:rPr>
        <w:t>самообслуживающего</w:t>
      </w:r>
      <w:proofErr w:type="spellEnd"/>
      <w:r w:rsidRPr="00566F3E">
        <w:rPr>
          <w:rFonts w:ascii="Times New Roman" w:eastAsia="SchoolBookSanPi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566F3E">
        <w:rPr>
          <w:rFonts w:ascii="Times New Roman" w:eastAsia="SchoolBookSanPin" w:hAnsi="Times New Roman" w:cs="Times New Roman"/>
          <w:i/>
          <w:sz w:val="24"/>
          <w:szCs w:val="24"/>
        </w:rPr>
        <w:t>:</w:t>
      </w:r>
    </w:p>
    <w:p w14:paraId="0BB5002E" w14:textId="77777777" w:rsidR="00482575" w:rsidRPr="00566F3E" w:rsidRDefault="00482575" w:rsidP="00705448">
      <w:pPr>
        <w:numPr>
          <w:ilvl w:val="0"/>
          <w:numId w:val="196"/>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t xml:space="preserve">пешие прогулки, экскурсии или походы выходного дня, организуемые в классах их классными руководителями и родителями школьников: в музей,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 </w:t>
      </w:r>
      <w:r w:rsidRPr="00566F3E">
        <w:rPr>
          <w:rFonts w:ascii="Times New Roman" w:eastAsia="SchoolBookSanPin" w:hAnsi="Times New Roman" w:cs="Times New Roman"/>
          <w:sz w:val="24"/>
          <w:szCs w:val="24"/>
        </w:rPr>
        <w:t>и др.</w:t>
      </w:r>
      <w:r w:rsidRPr="00566F3E">
        <w:rPr>
          <w:rFonts w:ascii="Times New Roman" w:eastAsia="SchoolBookSanPin" w:hAnsi="Times New Roman" w:cs="Times New Roman"/>
          <w:sz w:val="24"/>
          <w:szCs w:val="24"/>
          <w:lang w:val="x-none"/>
        </w:rPr>
        <w:t>;</w:t>
      </w:r>
    </w:p>
    <w:p w14:paraId="39D488E7" w14:textId="77777777" w:rsidR="00482575" w:rsidRPr="00566F3E" w:rsidRDefault="00482575" w:rsidP="00705448">
      <w:pPr>
        <w:numPr>
          <w:ilvl w:val="0"/>
          <w:numId w:val="196"/>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14:paraId="2994E0FF" w14:textId="77777777" w:rsidR="00482575" w:rsidRPr="00566F3E" w:rsidRDefault="00482575" w:rsidP="00705448">
      <w:pPr>
        <w:numPr>
          <w:ilvl w:val="0"/>
          <w:numId w:val="196"/>
        </w:numPr>
        <w:spacing w:line="353" w:lineRule="auto"/>
        <w:rPr>
          <w:rFonts w:ascii="Times New Roman" w:eastAsia="SchoolBookSanPin" w:hAnsi="Times New Roman" w:cs="Times New Roman"/>
          <w:sz w:val="24"/>
          <w:szCs w:val="24"/>
          <w:lang w:val="x-none"/>
        </w:rPr>
      </w:pPr>
      <w:proofErr w:type="spellStart"/>
      <w:r w:rsidRPr="00566F3E">
        <w:rPr>
          <w:rFonts w:ascii="Times New Roman" w:eastAsia="SchoolBookSanPin" w:hAnsi="Times New Roman" w:cs="Times New Roman"/>
          <w:sz w:val="24"/>
          <w:szCs w:val="24"/>
          <w:lang w:val="x-none"/>
        </w:rPr>
        <w:t>турслет</w:t>
      </w:r>
      <w:proofErr w:type="spellEnd"/>
      <w:r w:rsidRPr="00566F3E">
        <w:rPr>
          <w:rFonts w:ascii="Times New Roman" w:eastAsia="SchoolBookSanPin" w:hAnsi="Times New Roman" w:cs="Times New Roman"/>
          <w:sz w:val="24"/>
          <w:szCs w:val="24"/>
          <w:lang w:val="x-none"/>
        </w:rPr>
        <w:t xml:space="preserve"> с участием команд 8 -11 </w:t>
      </w:r>
      <w:r w:rsidRPr="00566F3E">
        <w:rPr>
          <w:rFonts w:ascii="Times New Roman" w:eastAsia="SchoolBookSanPin" w:hAnsi="Times New Roman" w:cs="Times New Roman"/>
          <w:sz w:val="24"/>
          <w:szCs w:val="24"/>
        </w:rPr>
        <w:t>классов.</w:t>
      </w:r>
    </w:p>
    <w:p w14:paraId="4F8854FA" w14:textId="77777777" w:rsidR="00482575" w:rsidRPr="00566F3E" w:rsidRDefault="00482575" w:rsidP="00482575">
      <w:pPr>
        <w:spacing w:line="353" w:lineRule="auto"/>
        <w:rPr>
          <w:rFonts w:ascii="Times New Roman" w:eastAsia="SchoolBookSanPin" w:hAnsi="Times New Roman" w:cs="Times New Roman"/>
          <w:sz w:val="24"/>
          <w:szCs w:val="24"/>
          <w:lang w:val="x-none"/>
        </w:rPr>
      </w:pPr>
    </w:p>
    <w:p w14:paraId="3C30D975" w14:textId="77777777" w:rsidR="00482575" w:rsidRPr="00566F3E" w:rsidRDefault="00482575" w:rsidP="00482575">
      <w:pPr>
        <w:spacing w:line="353" w:lineRule="auto"/>
        <w:rPr>
          <w:rFonts w:ascii="Times New Roman" w:eastAsia="SchoolBookSanPin" w:hAnsi="Times New Roman" w:cs="Times New Roman"/>
          <w:b/>
          <w:iCs/>
          <w:sz w:val="24"/>
          <w:szCs w:val="24"/>
        </w:rPr>
      </w:pPr>
    </w:p>
    <w:p w14:paraId="391320CA" w14:textId="1088A7E1"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
          <w:iCs/>
          <w:sz w:val="24"/>
          <w:szCs w:val="24"/>
        </w:rPr>
        <w:t>3.</w:t>
      </w:r>
      <w:r w:rsidR="0086512C">
        <w:rPr>
          <w:rFonts w:ascii="Times New Roman" w:eastAsia="SchoolBookSanPin" w:hAnsi="Times New Roman" w:cs="Times New Roman"/>
          <w:b/>
          <w:iCs/>
          <w:sz w:val="24"/>
          <w:szCs w:val="24"/>
        </w:rPr>
        <w:t>8</w:t>
      </w:r>
      <w:r w:rsidRPr="00566F3E">
        <w:rPr>
          <w:rFonts w:ascii="Times New Roman" w:eastAsia="SchoolBookSanPin" w:hAnsi="Times New Roman" w:cs="Times New Roman"/>
          <w:b/>
          <w:iCs/>
          <w:sz w:val="24"/>
          <w:szCs w:val="24"/>
        </w:rPr>
        <w:t>. Модуль «Профориентация»</w:t>
      </w:r>
    </w:p>
    <w:p w14:paraId="2DDDC392" w14:textId="77777777" w:rsidR="00482575" w:rsidRPr="00566F3E" w:rsidRDefault="00482575" w:rsidP="00482575">
      <w:pPr>
        <w:spacing w:line="353" w:lineRule="auto"/>
        <w:rPr>
          <w:rFonts w:ascii="Times New Roman" w:eastAsia="SchoolBookSanPin" w:hAnsi="Times New Roman" w:cs="Times New Roman"/>
          <w:sz w:val="24"/>
          <w:szCs w:val="24"/>
          <w:lang w:val="en-US"/>
        </w:rPr>
      </w:pPr>
      <w:r w:rsidRPr="00566F3E">
        <w:rPr>
          <w:rFonts w:ascii="Times New Roman" w:eastAsia="SchoolBookSanPi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w:t>
      </w:r>
      <w:r w:rsidRPr="00566F3E">
        <w:rPr>
          <w:rFonts w:ascii="Times New Roman" w:eastAsia="SchoolBookSanPin" w:hAnsi="Times New Roman" w:cs="Times New Roman"/>
          <w:sz w:val="24"/>
          <w:szCs w:val="24"/>
        </w:rPr>
        <w:lastRenderedPageBreak/>
        <w:t xml:space="preserve">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566F3E">
        <w:rPr>
          <w:rFonts w:ascii="Times New Roman" w:eastAsia="SchoolBookSanPin" w:hAnsi="Times New Roman" w:cs="Times New Roman"/>
          <w:sz w:val="24"/>
          <w:szCs w:val="24"/>
        </w:rPr>
        <w:t>профориентационно</w:t>
      </w:r>
      <w:proofErr w:type="spellEnd"/>
      <w:r w:rsidRPr="00566F3E">
        <w:rPr>
          <w:rFonts w:ascii="Times New Roman" w:eastAsia="SchoolBookSanPi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566F3E">
        <w:rPr>
          <w:rFonts w:ascii="Times New Roman" w:eastAsia="SchoolBookSanPin" w:hAnsi="Times New Roman" w:cs="Times New Roman"/>
          <w:sz w:val="24"/>
          <w:szCs w:val="24"/>
        </w:rPr>
        <w:t>внепрофессиональную</w:t>
      </w:r>
      <w:proofErr w:type="spellEnd"/>
      <w:r w:rsidRPr="00566F3E">
        <w:rPr>
          <w:rFonts w:ascii="Times New Roman" w:eastAsia="SchoolBookSanPin" w:hAnsi="Times New Roman" w:cs="Times New Roman"/>
          <w:sz w:val="24"/>
          <w:szCs w:val="24"/>
        </w:rPr>
        <w:t xml:space="preserve"> составляющие такой деятельности. Эта работа осуществляется </w:t>
      </w:r>
      <w:proofErr w:type="gramStart"/>
      <w:r w:rsidRPr="00566F3E">
        <w:rPr>
          <w:rFonts w:ascii="Times New Roman" w:eastAsia="SchoolBookSanPin" w:hAnsi="Times New Roman" w:cs="Times New Roman"/>
          <w:sz w:val="24"/>
          <w:szCs w:val="24"/>
        </w:rPr>
        <w:t>через :</w:t>
      </w:r>
      <w:proofErr w:type="gramEnd"/>
      <w:r w:rsidRPr="00566F3E">
        <w:rPr>
          <w:rFonts w:ascii="Times New Roman" w:eastAsia="SchoolBookSanPin" w:hAnsi="Times New Roman" w:cs="Times New Roman"/>
          <w:i/>
          <w:sz w:val="24"/>
          <w:szCs w:val="24"/>
        </w:rPr>
        <w:t xml:space="preserve"> </w:t>
      </w:r>
    </w:p>
    <w:p w14:paraId="2FA477E1" w14:textId="77777777" w:rsidR="00482575" w:rsidRPr="00566F3E" w:rsidRDefault="00482575" w:rsidP="00705448">
      <w:pPr>
        <w:numPr>
          <w:ilvl w:val="0"/>
          <w:numId w:val="196"/>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5397C349" w14:textId="77777777" w:rsidR="00482575" w:rsidRPr="00566F3E" w:rsidRDefault="00482575" w:rsidP="00705448">
      <w:pPr>
        <w:numPr>
          <w:ilvl w:val="0"/>
          <w:numId w:val="196"/>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002BAB7A" w14:textId="77777777" w:rsidR="00482575" w:rsidRPr="00566F3E" w:rsidRDefault="00482575" w:rsidP="00705448">
      <w:pPr>
        <w:numPr>
          <w:ilvl w:val="0"/>
          <w:numId w:val="196"/>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14:paraId="265E26A3" w14:textId="77777777" w:rsidR="00482575" w:rsidRPr="00566F3E" w:rsidRDefault="00482575" w:rsidP="00705448">
      <w:pPr>
        <w:numPr>
          <w:ilvl w:val="0"/>
          <w:numId w:val="196"/>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t xml:space="preserve">посещение </w:t>
      </w:r>
      <w:r w:rsidRPr="00566F3E">
        <w:rPr>
          <w:rFonts w:ascii="Times New Roman" w:eastAsia="SchoolBookSanPin" w:hAnsi="Times New Roman" w:cs="Times New Roman"/>
          <w:sz w:val="24"/>
          <w:szCs w:val="24"/>
        </w:rPr>
        <w:t xml:space="preserve">профориентационных </w:t>
      </w:r>
      <w:r w:rsidRPr="00566F3E">
        <w:rPr>
          <w:rFonts w:ascii="Times New Roman" w:eastAsia="SchoolBookSanPin" w:hAnsi="Times New Roman" w:cs="Times New Roman"/>
          <w:sz w:val="24"/>
          <w:szCs w:val="24"/>
          <w:lang w:val="x-none"/>
        </w:rPr>
        <w:t>выставок</w:t>
      </w:r>
      <w:r w:rsidRPr="00566F3E">
        <w:rPr>
          <w:rFonts w:ascii="Times New Roman" w:eastAsia="SchoolBookSanPin" w:hAnsi="Times New Roman" w:cs="Times New Roman"/>
          <w:sz w:val="24"/>
          <w:szCs w:val="24"/>
        </w:rPr>
        <w:t>, я</w:t>
      </w:r>
      <w:proofErr w:type="spellStart"/>
      <w:r w:rsidRPr="00566F3E">
        <w:rPr>
          <w:rFonts w:ascii="Times New Roman" w:eastAsia="SchoolBookSanPin" w:hAnsi="Times New Roman" w:cs="Times New Roman"/>
          <w:sz w:val="24"/>
          <w:szCs w:val="24"/>
          <w:lang w:val="x-none"/>
        </w:rPr>
        <w:t>рмарок</w:t>
      </w:r>
      <w:proofErr w:type="spellEnd"/>
      <w:r w:rsidRPr="00566F3E">
        <w:rPr>
          <w:rFonts w:ascii="Times New Roman" w:eastAsia="SchoolBookSanPin" w:hAnsi="Times New Roman" w:cs="Times New Roman"/>
          <w:sz w:val="24"/>
          <w:szCs w:val="24"/>
          <w:lang w:val="x-none"/>
        </w:rPr>
        <w:t xml:space="preserve"> профессий, тематических </w:t>
      </w:r>
      <w:r w:rsidRPr="00566F3E">
        <w:rPr>
          <w:rFonts w:ascii="Times New Roman" w:eastAsia="SchoolBookSanPin" w:hAnsi="Times New Roman" w:cs="Times New Roman"/>
          <w:sz w:val="24"/>
          <w:szCs w:val="24"/>
        </w:rPr>
        <w:t>профориентационных парков, профориентационных лагерей, дней открытых дверей в средних специальных учебных заведениях и вузах;</w:t>
      </w:r>
    </w:p>
    <w:p w14:paraId="04FD015A" w14:textId="77777777" w:rsidR="00482575" w:rsidRPr="00566F3E" w:rsidRDefault="00482575" w:rsidP="00705448">
      <w:pPr>
        <w:numPr>
          <w:ilvl w:val="0"/>
          <w:numId w:val="196"/>
        </w:num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lang w:val="x-none"/>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79299C27" w14:textId="77777777" w:rsidR="00482575" w:rsidRPr="00566F3E" w:rsidRDefault="00482575" w:rsidP="00705448">
      <w:pPr>
        <w:numPr>
          <w:ilvl w:val="0"/>
          <w:numId w:val="196"/>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rPr>
        <w:t xml:space="preserve">участие в работе </w:t>
      </w:r>
      <w:r w:rsidRPr="00566F3E">
        <w:rPr>
          <w:rFonts w:ascii="Times New Roman" w:eastAsia="SchoolBookSanPin" w:hAnsi="Times New Roman" w:cs="Times New Roman"/>
          <w:sz w:val="24"/>
          <w:szCs w:val="24"/>
          <w:lang w:val="x-none"/>
        </w:rPr>
        <w:t>всероссийск</w:t>
      </w:r>
      <w:r w:rsidRPr="00566F3E">
        <w:rPr>
          <w:rFonts w:ascii="Times New Roman" w:eastAsia="SchoolBookSanPin" w:hAnsi="Times New Roman" w:cs="Times New Roman"/>
          <w:sz w:val="24"/>
          <w:szCs w:val="24"/>
        </w:rPr>
        <w:t>их профориентационных</w:t>
      </w:r>
      <w:r w:rsidRPr="00566F3E">
        <w:rPr>
          <w:rFonts w:ascii="Times New Roman" w:eastAsia="SchoolBookSanPin" w:hAnsi="Times New Roman" w:cs="Times New Roman"/>
          <w:sz w:val="24"/>
          <w:szCs w:val="24"/>
          <w:lang w:val="x-none"/>
        </w:rPr>
        <w:t xml:space="preserve"> проект</w:t>
      </w:r>
      <w:r w:rsidRPr="00566F3E">
        <w:rPr>
          <w:rFonts w:ascii="Times New Roman" w:eastAsia="SchoolBookSanPin" w:hAnsi="Times New Roman" w:cs="Times New Roman"/>
          <w:sz w:val="24"/>
          <w:szCs w:val="24"/>
        </w:rPr>
        <w:t xml:space="preserve">ов, созданных в сети интернет: </w:t>
      </w:r>
      <w:r w:rsidRPr="00566F3E">
        <w:rPr>
          <w:rFonts w:ascii="Times New Roman" w:eastAsia="SchoolBookSanPin" w:hAnsi="Times New Roman" w:cs="Times New Roman"/>
          <w:sz w:val="24"/>
          <w:szCs w:val="24"/>
          <w:lang w:val="x-none"/>
        </w:rPr>
        <w:t>просмотр лекций, решени</w:t>
      </w:r>
      <w:r w:rsidRPr="00566F3E">
        <w:rPr>
          <w:rFonts w:ascii="Times New Roman" w:eastAsia="SchoolBookSanPin" w:hAnsi="Times New Roman" w:cs="Times New Roman"/>
          <w:sz w:val="24"/>
          <w:szCs w:val="24"/>
        </w:rPr>
        <w:t>е</w:t>
      </w:r>
      <w:r w:rsidRPr="00566F3E">
        <w:rPr>
          <w:rFonts w:ascii="Times New Roman" w:eastAsia="SchoolBookSanPin" w:hAnsi="Times New Roman" w:cs="Times New Roman"/>
          <w:sz w:val="24"/>
          <w:szCs w:val="24"/>
          <w:lang w:val="x-none"/>
        </w:rPr>
        <w:t xml:space="preserve"> учебно-тренировочных задач</w:t>
      </w:r>
      <w:r w:rsidRPr="00566F3E">
        <w:rPr>
          <w:rFonts w:ascii="Times New Roman" w:eastAsia="SchoolBookSanPin" w:hAnsi="Times New Roman" w:cs="Times New Roman"/>
          <w:sz w:val="24"/>
          <w:szCs w:val="24"/>
        </w:rPr>
        <w:t xml:space="preserve">, участие в </w:t>
      </w:r>
      <w:r w:rsidRPr="00566F3E">
        <w:rPr>
          <w:rFonts w:ascii="Times New Roman" w:eastAsia="SchoolBookSanPin" w:hAnsi="Times New Roman" w:cs="Times New Roman"/>
          <w:sz w:val="24"/>
          <w:szCs w:val="24"/>
          <w:lang w:val="x-none"/>
        </w:rPr>
        <w:t>мастер класс</w:t>
      </w:r>
      <w:r w:rsidRPr="00566F3E">
        <w:rPr>
          <w:rFonts w:ascii="Times New Roman" w:eastAsia="SchoolBookSanPin" w:hAnsi="Times New Roman" w:cs="Times New Roman"/>
          <w:sz w:val="24"/>
          <w:szCs w:val="24"/>
        </w:rPr>
        <w:t>ах</w:t>
      </w:r>
      <w:r w:rsidRPr="00566F3E">
        <w:rPr>
          <w:rFonts w:ascii="Times New Roman" w:eastAsia="SchoolBookSanPin" w:hAnsi="Times New Roman" w:cs="Times New Roman"/>
          <w:sz w:val="24"/>
          <w:szCs w:val="24"/>
          <w:lang w:val="x-none"/>
        </w:rPr>
        <w:t>, посещение открытых уроков (</w:t>
      </w:r>
      <w:r w:rsidRPr="00566F3E">
        <w:rPr>
          <w:rFonts w:ascii="Times New Roman" w:eastAsia="SchoolBookSanPin" w:hAnsi="Times New Roman" w:cs="Times New Roman"/>
          <w:sz w:val="24"/>
          <w:szCs w:val="24"/>
        </w:rPr>
        <w:t>«</w:t>
      </w:r>
      <w:proofErr w:type="spellStart"/>
      <w:r w:rsidRPr="00566F3E">
        <w:rPr>
          <w:rFonts w:ascii="Times New Roman" w:eastAsia="SchoolBookSanPin" w:hAnsi="Times New Roman" w:cs="Times New Roman"/>
          <w:sz w:val="24"/>
          <w:szCs w:val="24"/>
        </w:rPr>
        <w:t>Проектория</w:t>
      </w:r>
      <w:proofErr w:type="spellEnd"/>
      <w:r w:rsidRPr="00566F3E">
        <w:rPr>
          <w:rFonts w:ascii="Times New Roman" w:eastAsia="SchoolBookSanPin" w:hAnsi="Times New Roman" w:cs="Times New Roman"/>
          <w:sz w:val="24"/>
          <w:szCs w:val="24"/>
        </w:rPr>
        <w:t>»).</w:t>
      </w:r>
    </w:p>
    <w:p w14:paraId="4C5888CA" w14:textId="77777777" w:rsidR="00482575" w:rsidRPr="00566F3E" w:rsidRDefault="00482575" w:rsidP="00482575">
      <w:pPr>
        <w:spacing w:line="353" w:lineRule="auto"/>
        <w:rPr>
          <w:rFonts w:ascii="Times New Roman" w:eastAsia="SchoolBookSanPin" w:hAnsi="Times New Roman" w:cs="Times New Roman"/>
          <w:sz w:val="24"/>
          <w:szCs w:val="24"/>
          <w:lang w:val="x-none"/>
        </w:rPr>
      </w:pPr>
    </w:p>
    <w:p w14:paraId="7B849AB3" w14:textId="4D4E2DFF"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
          <w:sz w:val="24"/>
          <w:szCs w:val="24"/>
        </w:rPr>
        <w:t>3.</w:t>
      </w:r>
      <w:r w:rsidR="0086512C">
        <w:rPr>
          <w:rFonts w:ascii="Times New Roman" w:eastAsia="SchoolBookSanPin" w:hAnsi="Times New Roman" w:cs="Times New Roman"/>
          <w:b/>
          <w:sz w:val="24"/>
          <w:szCs w:val="24"/>
        </w:rPr>
        <w:t>9</w:t>
      </w:r>
      <w:r w:rsidRPr="00566F3E">
        <w:rPr>
          <w:rFonts w:ascii="Times New Roman" w:eastAsia="SchoolBookSanPin" w:hAnsi="Times New Roman" w:cs="Times New Roman"/>
          <w:b/>
          <w:sz w:val="24"/>
          <w:szCs w:val="24"/>
        </w:rPr>
        <w:t>. Модуль «Организация предметно-эстетической среды»</w:t>
      </w:r>
    </w:p>
    <w:p w14:paraId="292FC5C2"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w:t>
      </w:r>
      <w:proofErr w:type="gramStart"/>
      <w:r w:rsidRPr="00566F3E">
        <w:rPr>
          <w:rFonts w:ascii="Times New Roman" w:eastAsia="SchoolBookSanPin" w:hAnsi="Times New Roman" w:cs="Times New Roman"/>
          <w:sz w:val="24"/>
          <w:szCs w:val="24"/>
        </w:rPr>
        <w:t>как :</w:t>
      </w:r>
      <w:proofErr w:type="gramEnd"/>
      <w:r w:rsidRPr="00566F3E">
        <w:rPr>
          <w:rFonts w:ascii="Times New Roman" w:eastAsia="SchoolBookSanPin" w:hAnsi="Times New Roman" w:cs="Times New Roman"/>
          <w:i/>
          <w:sz w:val="24"/>
          <w:szCs w:val="24"/>
        </w:rPr>
        <w:t xml:space="preserve"> </w:t>
      </w:r>
    </w:p>
    <w:p w14:paraId="28C2595A"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t>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14:paraId="42EA9C2D"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lastRenderedPageBreak/>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w:t>
      </w:r>
      <w:r w:rsidRPr="00566F3E">
        <w:rPr>
          <w:rFonts w:ascii="Times New Roman" w:eastAsia="SchoolBookSanPin" w:hAnsi="Times New Roman" w:cs="Times New Roman"/>
          <w:sz w:val="24"/>
          <w:szCs w:val="24"/>
        </w:rPr>
        <w:t>происходящих</w:t>
      </w:r>
      <w:r w:rsidRPr="00566F3E">
        <w:rPr>
          <w:rFonts w:ascii="Times New Roman" w:eastAsia="SchoolBookSanPin" w:hAnsi="Times New Roman" w:cs="Times New Roman"/>
          <w:sz w:val="24"/>
          <w:szCs w:val="24"/>
          <w:lang w:val="x-none"/>
        </w:rPr>
        <w:t xml:space="preserve"> в школе (проведенных ключевых делах, интересных экскурсиях, походах, встречах с интересными людьми и т.п.);</w:t>
      </w:r>
    </w:p>
    <w:p w14:paraId="3D7632F4"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lang w:val="x-none"/>
        </w:rPr>
        <w:t>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w:t>
      </w:r>
    </w:p>
    <w:p w14:paraId="7A8D94DA" w14:textId="77777777" w:rsidR="00482575" w:rsidRPr="00566F3E" w:rsidRDefault="00482575" w:rsidP="00705448">
      <w:pPr>
        <w:numPr>
          <w:ilvl w:val="0"/>
          <w:numId w:val="197"/>
        </w:num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249463B6" w14:textId="77777777" w:rsidR="00482575" w:rsidRPr="00566F3E" w:rsidRDefault="00482575" w:rsidP="00705448">
      <w:pPr>
        <w:numPr>
          <w:ilvl w:val="0"/>
          <w:numId w:val="197"/>
        </w:num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6BC201F9" w14:textId="77777777" w:rsidR="00482575" w:rsidRPr="00566F3E" w:rsidRDefault="00482575" w:rsidP="00705448">
      <w:pPr>
        <w:numPr>
          <w:ilvl w:val="0"/>
          <w:numId w:val="197"/>
        </w:num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14:paraId="0CD2AAE4" w14:textId="77777777" w:rsidR="00482575" w:rsidRPr="00566F3E" w:rsidRDefault="00482575" w:rsidP="00705448">
      <w:pPr>
        <w:numPr>
          <w:ilvl w:val="0"/>
          <w:numId w:val="198"/>
        </w:numPr>
        <w:spacing w:line="353" w:lineRule="auto"/>
        <w:rPr>
          <w:rFonts w:ascii="Times New Roman" w:eastAsia="SchoolBookSanPin" w:hAnsi="Times New Roman" w:cs="Times New Roman"/>
          <w:b/>
          <w:sz w:val="24"/>
          <w:szCs w:val="24"/>
        </w:rPr>
      </w:pPr>
      <w:r w:rsidRPr="00566F3E">
        <w:rPr>
          <w:rFonts w:ascii="Times New Roman" w:eastAsia="SchoolBookSanPin" w:hAnsi="Times New Roman" w:cs="Times New Roman"/>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08F2A301" w14:textId="0D7B20EF"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
          <w:sz w:val="24"/>
          <w:szCs w:val="24"/>
        </w:rPr>
        <w:t>3.1</w:t>
      </w:r>
      <w:r w:rsidR="0086512C">
        <w:rPr>
          <w:rFonts w:ascii="Times New Roman" w:eastAsia="SchoolBookSanPin" w:hAnsi="Times New Roman" w:cs="Times New Roman"/>
          <w:b/>
          <w:sz w:val="24"/>
          <w:szCs w:val="24"/>
        </w:rPr>
        <w:t>0</w:t>
      </w:r>
      <w:r w:rsidRPr="00566F3E">
        <w:rPr>
          <w:rFonts w:ascii="Times New Roman" w:eastAsia="SchoolBookSanPin" w:hAnsi="Times New Roman" w:cs="Times New Roman"/>
          <w:b/>
          <w:sz w:val="24"/>
          <w:szCs w:val="24"/>
        </w:rPr>
        <w:t>. Модуль «Работа с родителями»</w:t>
      </w:r>
    </w:p>
    <w:p w14:paraId="5F641D5A" w14:textId="77777777" w:rsidR="00482575" w:rsidRPr="00566F3E" w:rsidRDefault="00482575" w:rsidP="00482575">
      <w:pPr>
        <w:spacing w:line="353" w:lineRule="auto"/>
        <w:rPr>
          <w:rFonts w:ascii="Times New Roman" w:eastAsia="SchoolBookSanPin" w:hAnsi="Times New Roman" w:cs="Times New Roman"/>
          <w:b/>
          <w:i/>
          <w:sz w:val="24"/>
          <w:szCs w:val="24"/>
        </w:rPr>
      </w:pPr>
      <w:r w:rsidRPr="00566F3E">
        <w:rPr>
          <w:rFonts w:ascii="Times New Roman" w:eastAsia="SchoolBookSanPin" w:hAnsi="Times New Roman" w:cs="Times New Roman"/>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566F3E">
        <w:rPr>
          <w:rFonts w:ascii="Times New Roman" w:eastAsia="SchoolBookSanPin" w:hAnsi="Times New Roman" w:cs="Times New Roman"/>
          <w:i/>
          <w:sz w:val="24"/>
          <w:szCs w:val="24"/>
        </w:rPr>
        <w:t xml:space="preserve"> </w:t>
      </w:r>
    </w:p>
    <w:p w14:paraId="1EC6E42F"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
          <w:i/>
          <w:sz w:val="24"/>
          <w:szCs w:val="24"/>
        </w:rPr>
        <w:t xml:space="preserve">На групповом уровне: </w:t>
      </w:r>
    </w:p>
    <w:p w14:paraId="4F2C946C"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rPr>
        <w:t>О</w:t>
      </w:r>
      <w:proofErr w:type="spellStart"/>
      <w:r w:rsidRPr="00566F3E">
        <w:rPr>
          <w:rFonts w:ascii="Times New Roman" w:eastAsia="SchoolBookSanPin" w:hAnsi="Times New Roman" w:cs="Times New Roman"/>
          <w:sz w:val="24"/>
          <w:szCs w:val="24"/>
          <w:lang w:val="x-none"/>
        </w:rPr>
        <w:t>бщешкольный</w:t>
      </w:r>
      <w:proofErr w:type="spellEnd"/>
      <w:r w:rsidRPr="00566F3E">
        <w:rPr>
          <w:rFonts w:ascii="Times New Roman" w:eastAsia="SchoolBookSanPin" w:hAnsi="Times New Roman" w:cs="Times New Roman"/>
          <w:sz w:val="24"/>
          <w:szCs w:val="24"/>
          <w:lang w:val="x-none"/>
        </w:rPr>
        <w:t xml:space="preserve"> родительский комитет </w:t>
      </w:r>
      <w:r w:rsidRPr="00566F3E">
        <w:rPr>
          <w:rFonts w:ascii="Times New Roman" w:eastAsia="SchoolBookSanPin" w:hAnsi="Times New Roman" w:cs="Times New Roman"/>
          <w:sz w:val="24"/>
          <w:szCs w:val="24"/>
        </w:rPr>
        <w:t>участвующий</w:t>
      </w:r>
      <w:r w:rsidRPr="00566F3E">
        <w:rPr>
          <w:rFonts w:ascii="Times New Roman" w:eastAsia="SchoolBookSanPin" w:hAnsi="Times New Roman" w:cs="Times New Roman"/>
          <w:sz w:val="24"/>
          <w:szCs w:val="24"/>
          <w:lang w:val="x-none"/>
        </w:rPr>
        <w:t xml:space="preserve"> в управлении образовательной организацией и решении вопросов воспитания и социализации их детей;</w:t>
      </w:r>
    </w:p>
    <w:p w14:paraId="7C46D9A8"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lang w:val="x-none"/>
        </w:rPr>
        <w:t>общешкольные родительские собрания, происходящие в режиме обсуждения наиболее острых проблем обучения и воспитания школьников;</w:t>
      </w:r>
    </w:p>
    <w:p w14:paraId="45190DD9" w14:textId="77777777" w:rsidR="00482575" w:rsidRPr="00566F3E" w:rsidRDefault="00482575" w:rsidP="00705448">
      <w:pPr>
        <w:numPr>
          <w:ilvl w:val="0"/>
          <w:numId w:val="191"/>
        </w:numPr>
        <w:spacing w:line="353" w:lineRule="auto"/>
        <w:rPr>
          <w:rFonts w:ascii="Times New Roman" w:eastAsia="SchoolBookSanPin" w:hAnsi="Times New Roman" w:cs="Times New Roman"/>
          <w:b/>
          <w:bCs/>
          <w:i/>
          <w:iCs/>
          <w:sz w:val="24"/>
          <w:szCs w:val="24"/>
        </w:rPr>
      </w:pPr>
      <w:r w:rsidRPr="00566F3E">
        <w:rPr>
          <w:rFonts w:ascii="Times New Roman" w:eastAsia="SchoolBookSanPin" w:hAnsi="Times New Roman" w:cs="Times New Roman"/>
          <w:sz w:val="24"/>
          <w:szCs w:val="24"/>
        </w:rPr>
        <w:lastRenderedPageBreak/>
        <w:t>консультации для родителей</w:t>
      </w:r>
      <w:r w:rsidRPr="00566F3E">
        <w:rPr>
          <w:rFonts w:ascii="Times New Roman" w:eastAsia="SchoolBookSanPin" w:hAnsi="Times New Roman" w:cs="Times New Roman"/>
          <w:sz w:val="24"/>
          <w:szCs w:val="24"/>
          <w:lang w:val="x-none"/>
        </w:rPr>
        <w:t>, на котор</w:t>
      </w:r>
      <w:r w:rsidRPr="00566F3E">
        <w:rPr>
          <w:rFonts w:ascii="Times New Roman" w:eastAsia="SchoolBookSanPin" w:hAnsi="Times New Roman" w:cs="Times New Roman"/>
          <w:sz w:val="24"/>
          <w:szCs w:val="24"/>
        </w:rPr>
        <w:t>ых</w:t>
      </w:r>
      <w:r w:rsidRPr="00566F3E">
        <w:rPr>
          <w:rFonts w:ascii="Times New Roman" w:eastAsia="SchoolBookSanPin" w:hAnsi="Times New Roman" w:cs="Times New Roman"/>
          <w:sz w:val="24"/>
          <w:szCs w:val="24"/>
          <w:lang w:val="x-none"/>
        </w:rPr>
        <w:t xml:space="preserve"> родители могли бы получать ценные рекомендации и советы </w:t>
      </w:r>
      <w:r w:rsidRPr="00566F3E">
        <w:rPr>
          <w:rFonts w:ascii="Times New Roman" w:eastAsia="SchoolBookSanPin" w:hAnsi="Times New Roman" w:cs="Times New Roman"/>
          <w:sz w:val="24"/>
          <w:szCs w:val="24"/>
        </w:rPr>
        <w:t>социального педагога, учителей, психолога дополнительного образования.</w:t>
      </w:r>
      <w:r w:rsidRPr="00566F3E">
        <w:rPr>
          <w:rFonts w:ascii="Times New Roman" w:eastAsia="SchoolBookSanPin" w:hAnsi="Times New Roman" w:cs="Times New Roman"/>
          <w:sz w:val="24"/>
          <w:szCs w:val="24"/>
          <w:lang w:val="x-none"/>
        </w:rPr>
        <w:t xml:space="preserve"> </w:t>
      </w:r>
    </w:p>
    <w:p w14:paraId="6D351592" w14:textId="77777777"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
          <w:bCs/>
          <w:i/>
          <w:iCs/>
          <w:sz w:val="24"/>
          <w:szCs w:val="24"/>
        </w:rPr>
        <w:t xml:space="preserve">         На уровне класса:</w:t>
      </w:r>
    </w:p>
    <w:p w14:paraId="288976C7"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Классный родительский комитет, участвующий в решении вопросов воспитания и социализации детей их класса;</w:t>
      </w:r>
    </w:p>
    <w:p w14:paraId="3C9E8A22"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классные родительские собрания, проходящие в режиме обсуждения наиболее острых проблем обучения и воспитания обучающихся класса;</w:t>
      </w:r>
    </w:p>
    <w:p w14:paraId="29260C06" w14:textId="77777777" w:rsidR="00482575" w:rsidRPr="00566F3E" w:rsidRDefault="00482575" w:rsidP="00705448">
      <w:pPr>
        <w:numPr>
          <w:ilvl w:val="0"/>
          <w:numId w:val="191"/>
        </w:numPr>
        <w:spacing w:line="353" w:lineRule="auto"/>
        <w:rPr>
          <w:rFonts w:ascii="Times New Roman" w:eastAsia="SchoolBookSanPin" w:hAnsi="Times New Roman" w:cs="Times New Roman"/>
          <w:b/>
          <w:bCs/>
          <w:i/>
          <w:iCs/>
          <w:sz w:val="24"/>
          <w:szCs w:val="24"/>
        </w:rPr>
      </w:pPr>
      <w:r w:rsidRPr="00566F3E">
        <w:rPr>
          <w:rFonts w:ascii="Times New Roman" w:eastAsia="SchoolBookSanPin" w:hAnsi="Times New Roman" w:cs="Times New Roman"/>
          <w:sz w:val="24"/>
          <w:szCs w:val="24"/>
        </w:rPr>
        <w:t>социальные чаты, в которых обсуждаются интересующие родителей вопросы.</w:t>
      </w:r>
    </w:p>
    <w:p w14:paraId="33A81B92" w14:textId="77777777" w:rsidR="00482575" w:rsidRPr="00566F3E" w:rsidRDefault="00482575" w:rsidP="00482575">
      <w:pPr>
        <w:spacing w:line="353" w:lineRule="auto"/>
        <w:rPr>
          <w:rFonts w:ascii="Times New Roman" w:eastAsia="SchoolBookSanPin" w:hAnsi="Times New Roman" w:cs="Times New Roman"/>
          <w:b/>
          <w:bCs/>
          <w:i/>
          <w:iCs/>
          <w:sz w:val="24"/>
          <w:szCs w:val="24"/>
        </w:rPr>
      </w:pPr>
    </w:p>
    <w:p w14:paraId="53367E43" w14:textId="77777777" w:rsidR="00482575" w:rsidRPr="00566F3E" w:rsidRDefault="00482575" w:rsidP="00482575">
      <w:p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b/>
          <w:i/>
          <w:sz w:val="24"/>
          <w:szCs w:val="24"/>
          <w:lang w:val="x-none"/>
        </w:rPr>
        <w:t>На индивидуальном уровне:</w:t>
      </w:r>
    </w:p>
    <w:p w14:paraId="6C96C274"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t>работа специалистов по запросу родителей для решения острых конфликтных ситуаций;</w:t>
      </w:r>
    </w:p>
    <w:p w14:paraId="6EAECE7B"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433425B7" w14:textId="77777777" w:rsidR="00482575" w:rsidRPr="00566F3E" w:rsidRDefault="00482575" w:rsidP="00705448">
      <w:pPr>
        <w:numPr>
          <w:ilvl w:val="0"/>
          <w:numId w:val="191"/>
        </w:numPr>
        <w:spacing w:line="353" w:lineRule="auto"/>
        <w:rPr>
          <w:rFonts w:ascii="Times New Roman" w:eastAsia="SchoolBookSanPin" w:hAnsi="Times New Roman" w:cs="Times New Roman"/>
          <w:sz w:val="24"/>
          <w:szCs w:val="24"/>
          <w:lang w:val="x-none"/>
        </w:rPr>
      </w:pPr>
      <w:r w:rsidRPr="00566F3E">
        <w:rPr>
          <w:rFonts w:ascii="Times New Roman" w:eastAsia="SchoolBookSanPin" w:hAnsi="Times New Roman" w:cs="Times New Roman"/>
          <w:sz w:val="24"/>
          <w:szCs w:val="24"/>
          <w:lang w:val="x-none"/>
        </w:rPr>
        <w:t xml:space="preserve">помощь со стороны родителей в подготовке и проведении общешкольных и </w:t>
      </w:r>
      <w:proofErr w:type="spellStart"/>
      <w:r w:rsidRPr="00566F3E">
        <w:rPr>
          <w:rFonts w:ascii="Times New Roman" w:eastAsia="SchoolBookSanPin" w:hAnsi="Times New Roman" w:cs="Times New Roman"/>
          <w:sz w:val="24"/>
          <w:szCs w:val="24"/>
          <w:lang w:val="x-none"/>
        </w:rPr>
        <w:t>внутриклассных</w:t>
      </w:r>
      <w:proofErr w:type="spellEnd"/>
      <w:r w:rsidRPr="00566F3E">
        <w:rPr>
          <w:rFonts w:ascii="Times New Roman" w:eastAsia="SchoolBookSanPin" w:hAnsi="Times New Roman" w:cs="Times New Roman"/>
          <w:sz w:val="24"/>
          <w:szCs w:val="24"/>
          <w:lang w:val="x-none"/>
        </w:rPr>
        <w:t xml:space="preserve"> мероприятий воспитательной направленности;</w:t>
      </w:r>
    </w:p>
    <w:p w14:paraId="4297C003" w14:textId="77777777" w:rsidR="00482575" w:rsidRPr="00566F3E" w:rsidRDefault="00482575" w:rsidP="00705448">
      <w:pPr>
        <w:numPr>
          <w:ilvl w:val="0"/>
          <w:numId w:val="191"/>
        </w:numPr>
        <w:spacing w:line="353" w:lineRule="auto"/>
        <w:rPr>
          <w:rFonts w:ascii="Times New Roman" w:eastAsia="SchoolBookSanPin" w:hAnsi="Times New Roman" w:cs="Times New Roman"/>
          <w:b/>
          <w:iCs/>
          <w:sz w:val="24"/>
          <w:szCs w:val="24"/>
          <w:lang w:val="x-none"/>
        </w:rPr>
      </w:pPr>
      <w:r w:rsidRPr="00566F3E">
        <w:rPr>
          <w:rFonts w:ascii="Times New Roman" w:eastAsia="SchoolBookSanPin" w:hAnsi="Times New Roman" w:cs="Times New Roman"/>
          <w:sz w:val="24"/>
          <w:szCs w:val="24"/>
          <w:lang w:val="x-none"/>
        </w:rPr>
        <w:t>индивидуальное консультирование c целью координации воспитательных усилий педагогов и родителей.</w:t>
      </w:r>
    </w:p>
    <w:p w14:paraId="52AE0775" w14:textId="77777777" w:rsidR="00482575" w:rsidRPr="00566F3E" w:rsidRDefault="00482575" w:rsidP="00482575">
      <w:pPr>
        <w:spacing w:line="353" w:lineRule="auto"/>
        <w:rPr>
          <w:rFonts w:ascii="Times New Roman" w:eastAsia="SchoolBookSanPin" w:hAnsi="Times New Roman" w:cs="Times New Roman"/>
          <w:b/>
          <w:bCs/>
          <w:sz w:val="24"/>
          <w:szCs w:val="24"/>
          <w:lang w:val="x-none"/>
        </w:rPr>
      </w:pPr>
    </w:p>
    <w:p w14:paraId="79610192" w14:textId="0F0EE7F2" w:rsidR="00482575" w:rsidRPr="00566F3E" w:rsidRDefault="00482575" w:rsidP="0048257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
          <w:sz w:val="24"/>
          <w:szCs w:val="24"/>
        </w:rPr>
        <w:t>3.1</w:t>
      </w:r>
      <w:r w:rsidR="0086512C">
        <w:rPr>
          <w:rFonts w:ascii="Times New Roman" w:eastAsia="SchoolBookSanPin" w:hAnsi="Times New Roman" w:cs="Times New Roman"/>
          <w:b/>
          <w:sz w:val="24"/>
          <w:szCs w:val="24"/>
        </w:rPr>
        <w:t>1</w:t>
      </w:r>
      <w:r w:rsidRPr="00566F3E">
        <w:rPr>
          <w:rFonts w:ascii="Times New Roman" w:eastAsia="SchoolBookSanPin" w:hAnsi="Times New Roman" w:cs="Times New Roman"/>
          <w:b/>
          <w:sz w:val="24"/>
          <w:szCs w:val="24"/>
        </w:rPr>
        <w:t xml:space="preserve"> Модуль «Внешкольные мероприятия».</w:t>
      </w:r>
    </w:p>
    <w:p w14:paraId="198637BA" w14:textId="6CDC475A" w:rsidR="00482575" w:rsidRPr="00566F3E" w:rsidRDefault="00482575" w:rsidP="00080847">
      <w:pPr>
        <w:spacing w:line="353" w:lineRule="auto"/>
        <w:jc w:val="left"/>
        <w:rPr>
          <w:rFonts w:ascii="Times New Roman" w:eastAsia="SchoolBookSanPin" w:hAnsi="Times New Roman" w:cs="Times New Roman"/>
          <w:b/>
          <w:sz w:val="24"/>
          <w:szCs w:val="24"/>
        </w:rPr>
      </w:pPr>
      <w:r w:rsidRPr="00566F3E">
        <w:rPr>
          <w:rFonts w:ascii="Times New Roman" w:eastAsia="SchoolBookSanPin" w:hAnsi="Times New Roman" w:cs="Times New Roman"/>
          <w:sz w:val="24"/>
          <w:szCs w:val="24"/>
        </w:rPr>
        <w:t xml:space="preserve"> Реализация воспитательного пот</w:t>
      </w:r>
      <w:r w:rsidR="00080847">
        <w:rPr>
          <w:rFonts w:ascii="Times New Roman" w:eastAsia="SchoolBookSanPin" w:hAnsi="Times New Roman" w:cs="Times New Roman"/>
          <w:sz w:val="24"/>
          <w:szCs w:val="24"/>
        </w:rPr>
        <w:t xml:space="preserve">енциала внешкольных мероприятий </w:t>
      </w:r>
      <w:r w:rsidRPr="00566F3E">
        <w:rPr>
          <w:rFonts w:ascii="Times New Roman" w:eastAsia="SchoolBookSanPin" w:hAnsi="Times New Roman" w:cs="Times New Roman"/>
          <w:sz w:val="24"/>
          <w:szCs w:val="24"/>
        </w:rPr>
        <w:t>предусматривает:</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внешкольные тематиче</w:t>
      </w:r>
      <w:r w:rsidR="00080847">
        <w:rPr>
          <w:rFonts w:ascii="Times New Roman" w:eastAsia="SchoolBookSanPin" w:hAnsi="Times New Roman" w:cs="Times New Roman"/>
          <w:sz w:val="24"/>
          <w:szCs w:val="24"/>
        </w:rPr>
        <w:t xml:space="preserve">ские мероприятия воспитательной </w:t>
      </w:r>
      <w:r w:rsidRPr="00566F3E">
        <w:rPr>
          <w:rFonts w:ascii="Times New Roman" w:eastAsia="SchoolBookSanPin" w:hAnsi="Times New Roman" w:cs="Times New Roman"/>
          <w:sz w:val="24"/>
          <w:szCs w:val="24"/>
        </w:rPr>
        <w:t>направленности, организуемые педагогам</w:t>
      </w:r>
      <w:r w:rsidR="00080847">
        <w:rPr>
          <w:rFonts w:ascii="Times New Roman" w:eastAsia="SchoolBookSanPin" w:hAnsi="Times New Roman" w:cs="Times New Roman"/>
          <w:sz w:val="24"/>
          <w:szCs w:val="24"/>
        </w:rPr>
        <w:t xml:space="preserve">и, по изучаемым в школе учебным </w:t>
      </w:r>
      <w:r w:rsidRPr="00566F3E">
        <w:rPr>
          <w:rFonts w:ascii="Times New Roman" w:eastAsia="SchoolBookSanPin" w:hAnsi="Times New Roman" w:cs="Times New Roman"/>
          <w:sz w:val="24"/>
          <w:szCs w:val="24"/>
        </w:rPr>
        <w:t>предметам, курсам, модулям;</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организуемые в классах классн</w:t>
      </w:r>
      <w:r w:rsidR="00080847">
        <w:rPr>
          <w:rFonts w:ascii="Times New Roman" w:eastAsia="SchoolBookSanPin" w:hAnsi="Times New Roman" w:cs="Times New Roman"/>
          <w:sz w:val="24"/>
          <w:szCs w:val="24"/>
        </w:rPr>
        <w:t xml:space="preserve">ыми руководителями, в том числе </w:t>
      </w:r>
      <w:r w:rsidRPr="00566F3E">
        <w:rPr>
          <w:rFonts w:ascii="Times New Roman" w:eastAsia="SchoolBookSanPin" w:hAnsi="Times New Roman" w:cs="Times New Roman"/>
          <w:sz w:val="24"/>
          <w:szCs w:val="24"/>
        </w:rPr>
        <w:t>совместно с родителями (законным</w:t>
      </w:r>
      <w:r w:rsidR="00080847">
        <w:rPr>
          <w:rFonts w:ascii="Times New Roman" w:eastAsia="SchoolBookSanPin" w:hAnsi="Times New Roman" w:cs="Times New Roman"/>
          <w:sz w:val="24"/>
          <w:szCs w:val="24"/>
        </w:rPr>
        <w:t xml:space="preserve">и представителями) обучающихся, </w:t>
      </w:r>
      <w:r w:rsidRPr="00566F3E">
        <w:rPr>
          <w:rFonts w:ascii="Times New Roman" w:eastAsia="SchoolBookSanPin" w:hAnsi="Times New Roman" w:cs="Times New Roman"/>
          <w:sz w:val="24"/>
          <w:szCs w:val="24"/>
        </w:rPr>
        <w:t>экскурсии, походы выходного дня (в музей</w:t>
      </w:r>
      <w:r w:rsidR="00080847">
        <w:rPr>
          <w:rFonts w:ascii="Times New Roman" w:eastAsia="SchoolBookSanPin" w:hAnsi="Times New Roman" w:cs="Times New Roman"/>
          <w:sz w:val="24"/>
          <w:szCs w:val="24"/>
        </w:rPr>
        <w:t xml:space="preserve">, картинную галерею, технопарк, </w:t>
      </w:r>
      <w:r w:rsidRPr="00566F3E">
        <w:rPr>
          <w:rFonts w:ascii="Times New Roman" w:eastAsia="SchoolBookSanPin" w:hAnsi="Times New Roman" w:cs="Times New Roman"/>
          <w:sz w:val="24"/>
          <w:szCs w:val="24"/>
        </w:rPr>
        <w:t xml:space="preserve">на предприятие и др.) с привлечением </w:t>
      </w:r>
      <w:r w:rsidR="00080847">
        <w:rPr>
          <w:rFonts w:ascii="Times New Roman" w:eastAsia="SchoolBookSanPin" w:hAnsi="Times New Roman" w:cs="Times New Roman"/>
          <w:sz w:val="24"/>
          <w:szCs w:val="24"/>
        </w:rPr>
        <w:t xml:space="preserve">к их планированию, организации, </w:t>
      </w:r>
      <w:r w:rsidRPr="00566F3E">
        <w:rPr>
          <w:rFonts w:ascii="Times New Roman" w:eastAsia="SchoolBookSanPin" w:hAnsi="Times New Roman" w:cs="Times New Roman"/>
          <w:sz w:val="24"/>
          <w:szCs w:val="24"/>
        </w:rPr>
        <w:t>проведению, оценке мероприятия;</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литературные, исторические,</w:t>
      </w:r>
      <w:r w:rsidR="00080847">
        <w:rPr>
          <w:rFonts w:ascii="Times New Roman" w:eastAsia="SchoolBookSanPin" w:hAnsi="Times New Roman" w:cs="Times New Roman"/>
          <w:sz w:val="24"/>
          <w:szCs w:val="24"/>
        </w:rPr>
        <w:t xml:space="preserve"> экологические и другие походы, </w:t>
      </w:r>
      <w:r w:rsidRPr="00566F3E">
        <w:rPr>
          <w:rFonts w:ascii="Times New Roman" w:eastAsia="SchoolBookSanPin" w:hAnsi="Times New Roman" w:cs="Times New Roman"/>
          <w:sz w:val="24"/>
          <w:szCs w:val="24"/>
        </w:rPr>
        <w:t>экскурсии, экспедиции, слеты и т. п., организуемые педаг</w:t>
      </w:r>
      <w:r w:rsidR="00080847">
        <w:rPr>
          <w:rFonts w:ascii="Times New Roman" w:eastAsia="SchoolBookSanPin" w:hAnsi="Times New Roman" w:cs="Times New Roman"/>
          <w:sz w:val="24"/>
          <w:szCs w:val="24"/>
        </w:rPr>
        <w:t xml:space="preserve">огами, в том числе </w:t>
      </w:r>
      <w:r w:rsidRPr="00566F3E">
        <w:rPr>
          <w:rFonts w:ascii="Times New Roman" w:eastAsia="SchoolBookSanPin" w:hAnsi="Times New Roman" w:cs="Times New Roman"/>
          <w:sz w:val="24"/>
          <w:szCs w:val="24"/>
        </w:rPr>
        <w:t>совместно с родителями (законными пр</w:t>
      </w:r>
      <w:r w:rsidR="00080847">
        <w:rPr>
          <w:rFonts w:ascii="Times New Roman" w:eastAsia="SchoolBookSanPin" w:hAnsi="Times New Roman" w:cs="Times New Roman"/>
          <w:sz w:val="24"/>
          <w:szCs w:val="24"/>
        </w:rPr>
        <w:t xml:space="preserve">едставителями) обучающихся (для </w:t>
      </w:r>
      <w:r w:rsidRPr="00566F3E">
        <w:rPr>
          <w:rFonts w:ascii="Times New Roman" w:eastAsia="SchoolBookSanPin" w:hAnsi="Times New Roman" w:cs="Times New Roman"/>
          <w:sz w:val="24"/>
          <w:szCs w:val="24"/>
        </w:rPr>
        <w:t>изучения историко-культурных мест, с</w:t>
      </w:r>
      <w:r w:rsidR="00080847">
        <w:rPr>
          <w:rFonts w:ascii="Times New Roman" w:eastAsia="SchoolBookSanPin" w:hAnsi="Times New Roman" w:cs="Times New Roman"/>
          <w:sz w:val="24"/>
          <w:szCs w:val="24"/>
        </w:rPr>
        <w:t xml:space="preserve">обытий, биографий проживавших в </w:t>
      </w:r>
      <w:r w:rsidRPr="00566F3E">
        <w:rPr>
          <w:rFonts w:ascii="Times New Roman" w:eastAsia="SchoolBookSanPin" w:hAnsi="Times New Roman" w:cs="Times New Roman"/>
          <w:sz w:val="24"/>
          <w:szCs w:val="24"/>
        </w:rPr>
        <w:t>этой местности российских поэтов и писателей, деятелей науки, природных и</w:t>
      </w:r>
      <w:r w:rsidRPr="00566F3E">
        <w:rPr>
          <w:rFonts w:ascii="Times New Roman" w:eastAsia="SchoolBookSanPin" w:hAnsi="Times New Roman" w:cs="Times New Roman"/>
          <w:sz w:val="24"/>
          <w:szCs w:val="24"/>
        </w:rPr>
        <w:br/>
        <w:t>историко-культурных ландшафтов, флоры и фауны и др.);</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выездные события, включающ</w:t>
      </w:r>
      <w:r w:rsidR="00080847">
        <w:rPr>
          <w:rFonts w:ascii="Times New Roman" w:eastAsia="SchoolBookSanPin" w:hAnsi="Times New Roman" w:cs="Times New Roman"/>
          <w:sz w:val="24"/>
          <w:szCs w:val="24"/>
        </w:rPr>
        <w:t xml:space="preserve">ие в себя комплекс коллективных </w:t>
      </w:r>
      <w:r w:rsidRPr="00566F3E">
        <w:rPr>
          <w:rFonts w:ascii="Times New Roman" w:eastAsia="SchoolBookSanPin" w:hAnsi="Times New Roman" w:cs="Times New Roman"/>
          <w:sz w:val="24"/>
          <w:szCs w:val="24"/>
        </w:rPr>
        <w:t xml:space="preserve">творческих дел, в процессе </w:t>
      </w:r>
      <w:r w:rsidRPr="00566F3E">
        <w:rPr>
          <w:rFonts w:ascii="Times New Roman" w:eastAsia="SchoolBookSanPin" w:hAnsi="Times New Roman" w:cs="Times New Roman"/>
          <w:sz w:val="24"/>
          <w:szCs w:val="24"/>
        </w:rPr>
        <w:lastRenderedPageBreak/>
        <w:t>которых складыв</w:t>
      </w:r>
      <w:r w:rsidR="00080847">
        <w:rPr>
          <w:rFonts w:ascii="Times New Roman" w:eastAsia="SchoolBookSanPin" w:hAnsi="Times New Roman" w:cs="Times New Roman"/>
          <w:sz w:val="24"/>
          <w:szCs w:val="24"/>
        </w:rPr>
        <w:t xml:space="preserve">ается детско-взрослая общность, </w:t>
      </w:r>
      <w:r w:rsidRPr="00566F3E">
        <w:rPr>
          <w:rFonts w:ascii="Times New Roman" w:eastAsia="SchoolBookSanPin" w:hAnsi="Times New Roman" w:cs="Times New Roman"/>
          <w:sz w:val="24"/>
          <w:szCs w:val="24"/>
        </w:rPr>
        <w:t>характеризующаяся доверительными в</w:t>
      </w:r>
      <w:r w:rsidR="00080847">
        <w:rPr>
          <w:rFonts w:ascii="Times New Roman" w:eastAsia="SchoolBookSanPin" w:hAnsi="Times New Roman" w:cs="Times New Roman"/>
          <w:sz w:val="24"/>
          <w:szCs w:val="24"/>
        </w:rPr>
        <w:t xml:space="preserve">заимоотношениями, ответственным </w:t>
      </w:r>
      <w:r w:rsidRPr="00566F3E">
        <w:rPr>
          <w:rFonts w:ascii="Times New Roman" w:eastAsia="SchoolBookSanPin" w:hAnsi="Times New Roman" w:cs="Times New Roman"/>
          <w:sz w:val="24"/>
          <w:szCs w:val="24"/>
        </w:rPr>
        <w:t>отношением к делу, атмосферой эмоционально-психологического комфорта;</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внешкольные мероприятия, в том</w:t>
      </w:r>
      <w:r w:rsidR="00080847">
        <w:rPr>
          <w:rFonts w:ascii="Times New Roman" w:eastAsia="SchoolBookSanPin" w:hAnsi="Times New Roman" w:cs="Times New Roman"/>
          <w:sz w:val="24"/>
          <w:szCs w:val="24"/>
        </w:rPr>
        <w:t xml:space="preserve"> числе организуемые совместно с </w:t>
      </w:r>
      <w:r w:rsidRPr="00566F3E">
        <w:rPr>
          <w:rFonts w:ascii="Times New Roman" w:eastAsia="SchoolBookSanPin" w:hAnsi="Times New Roman" w:cs="Times New Roman"/>
          <w:sz w:val="24"/>
          <w:szCs w:val="24"/>
        </w:rPr>
        <w:t>социальными партнерами школы.</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b/>
          <w:sz w:val="24"/>
          <w:szCs w:val="24"/>
        </w:rPr>
        <w:t>3.1</w:t>
      </w:r>
      <w:r w:rsidR="0086512C">
        <w:rPr>
          <w:rFonts w:ascii="Times New Roman" w:eastAsia="SchoolBookSanPin" w:hAnsi="Times New Roman" w:cs="Times New Roman"/>
          <w:b/>
          <w:sz w:val="24"/>
          <w:szCs w:val="24"/>
        </w:rPr>
        <w:t>2</w:t>
      </w:r>
      <w:r w:rsidRPr="00566F3E">
        <w:rPr>
          <w:rFonts w:ascii="Times New Roman" w:eastAsia="SchoolBookSanPin" w:hAnsi="Times New Roman" w:cs="Times New Roman"/>
          <w:b/>
          <w:sz w:val="24"/>
          <w:szCs w:val="24"/>
        </w:rPr>
        <w:t xml:space="preserve"> Модуль «Профилактика и безопасность»</w:t>
      </w:r>
    </w:p>
    <w:p w14:paraId="4D148D72" w14:textId="77777777" w:rsidR="00482575" w:rsidRPr="00566F3E" w:rsidRDefault="00482575" w:rsidP="00080847">
      <w:pPr>
        <w:spacing w:line="353" w:lineRule="auto"/>
        <w:jc w:val="left"/>
        <w:rPr>
          <w:rFonts w:ascii="Times New Roman" w:eastAsia="SchoolBookSanPin" w:hAnsi="Times New Roman" w:cs="Times New Roman"/>
          <w:b/>
          <w:sz w:val="24"/>
          <w:szCs w:val="24"/>
        </w:rPr>
      </w:pPr>
      <w:r w:rsidRPr="00566F3E">
        <w:rPr>
          <w:rFonts w:ascii="Times New Roman" w:eastAsia="SchoolBookSanPin" w:hAnsi="Times New Roman" w:cs="Times New Roman"/>
          <w:sz w:val="24"/>
          <w:szCs w:val="24"/>
        </w:rPr>
        <w:t xml:space="preserve"> Профилактика девиантного по</w:t>
      </w:r>
      <w:r w:rsidR="00080847">
        <w:rPr>
          <w:rFonts w:ascii="Times New Roman" w:eastAsia="SchoolBookSanPin" w:hAnsi="Times New Roman" w:cs="Times New Roman"/>
          <w:sz w:val="24"/>
          <w:szCs w:val="24"/>
        </w:rPr>
        <w:t xml:space="preserve">ведения обучающихся, конфликтов между </w:t>
      </w:r>
      <w:r w:rsidRPr="00566F3E">
        <w:rPr>
          <w:rFonts w:ascii="Times New Roman" w:eastAsia="SchoolBookSanPin" w:hAnsi="Times New Roman" w:cs="Times New Roman"/>
          <w:sz w:val="24"/>
          <w:szCs w:val="24"/>
        </w:rPr>
        <w:t>обучающимися, обучающи</w:t>
      </w:r>
      <w:r w:rsidR="00080847">
        <w:rPr>
          <w:rFonts w:ascii="Times New Roman" w:eastAsia="SchoolBookSanPin" w:hAnsi="Times New Roman" w:cs="Times New Roman"/>
          <w:sz w:val="24"/>
          <w:szCs w:val="24"/>
        </w:rPr>
        <w:t xml:space="preserve">мися и педагогами — направление </w:t>
      </w:r>
      <w:r w:rsidRPr="00566F3E">
        <w:rPr>
          <w:rFonts w:ascii="Times New Roman" w:eastAsia="SchoolBookSanPin" w:hAnsi="Times New Roman" w:cs="Times New Roman"/>
          <w:sz w:val="24"/>
          <w:szCs w:val="24"/>
        </w:rPr>
        <w:t>деятельности в школе, целью которог</w:t>
      </w:r>
      <w:r w:rsidR="00080847">
        <w:rPr>
          <w:rFonts w:ascii="Times New Roman" w:eastAsia="SchoolBookSanPin" w:hAnsi="Times New Roman" w:cs="Times New Roman"/>
          <w:sz w:val="24"/>
          <w:szCs w:val="24"/>
        </w:rPr>
        <w:t xml:space="preserve">о является создание условий для </w:t>
      </w:r>
      <w:r w:rsidRPr="00566F3E">
        <w:rPr>
          <w:rFonts w:ascii="Times New Roman" w:eastAsia="SchoolBookSanPin" w:hAnsi="Times New Roman" w:cs="Times New Roman"/>
          <w:sz w:val="24"/>
          <w:szCs w:val="24"/>
        </w:rPr>
        <w:t>успешного формирования и развития личн</w:t>
      </w:r>
      <w:r w:rsidR="00080847">
        <w:rPr>
          <w:rFonts w:ascii="Times New Roman" w:eastAsia="SchoolBookSanPin" w:hAnsi="Times New Roman" w:cs="Times New Roman"/>
          <w:sz w:val="24"/>
          <w:szCs w:val="24"/>
        </w:rPr>
        <w:t xml:space="preserve">остных ресурсов, способствующих </w:t>
      </w:r>
      <w:r w:rsidRPr="00566F3E">
        <w:rPr>
          <w:rFonts w:ascii="Times New Roman" w:eastAsia="SchoolBookSanPin" w:hAnsi="Times New Roman" w:cs="Times New Roman"/>
          <w:sz w:val="24"/>
          <w:szCs w:val="24"/>
        </w:rPr>
        <w:t>преодолению различных трудных жизненных ситуаций и влияющих на повышение устойчивости участни</w:t>
      </w:r>
      <w:r w:rsidR="00080847">
        <w:rPr>
          <w:rFonts w:ascii="Times New Roman" w:eastAsia="SchoolBookSanPin" w:hAnsi="Times New Roman" w:cs="Times New Roman"/>
          <w:sz w:val="24"/>
          <w:szCs w:val="24"/>
        </w:rPr>
        <w:t xml:space="preserve">ков образовательных отношений к </w:t>
      </w:r>
      <w:r w:rsidRPr="00566F3E">
        <w:rPr>
          <w:rFonts w:ascii="Times New Roman" w:eastAsia="SchoolBookSanPin" w:hAnsi="Times New Roman" w:cs="Times New Roman"/>
          <w:sz w:val="24"/>
          <w:szCs w:val="24"/>
        </w:rPr>
        <w:t>неблагоприятным факторам.</w:t>
      </w:r>
      <w:r w:rsidRPr="00566F3E">
        <w:rPr>
          <w:rFonts w:ascii="Times New Roman" w:eastAsia="SchoolBookSanPin" w:hAnsi="Times New Roman" w:cs="Times New Roman"/>
          <w:sz w:val="24"/>
          <w:szCs w:val="24"/>
        </w:rPr>
        <w:br/>
        <w:t>Реализация воспитательн</w:t>
      </w:r>
      <w:r w:rsidR="00080847">
        <w:rPr>
          <w:rFonts w:ascii="Times New Roman" w:eastAsia="SchoolBookSanPin" w:hAnsi="Times New Roman" w:cs="Times New Roman"/>
          <w:sz w:val="24"/>
          <w:szCs w:val="24"/>
        </w:rPr>
        <w:t xml:space="preserve">ого потенциала профилактической </w:t>
      </w:r>
      <w:r w:rsidRPr="00566F3E">
        <w:rPr>
          <w:rFonts w:ascii="Times New Roman" w:eastAsia="SchoolBookSanPin" w:hAnsi="Times New Roman" w:cs="Times New Roman"/>
          <w:sz w:val="24"/>
          <w:szCs w:val="24"/>
        </w:rPr>
        <w:t>деятельности в целях формирования и по</w:t>
      </w:r>
      <w:r w:rsidR="00080847">
        <w:rPr>
          <w:rFonts w:ascii="Times New Roman" w:eastAsia="SchoolBookSanPin" w:hAnsi="Times New Roman" w:cs="Times New Roman"/>
          <w:sz w:val="24"/>
          <w:szCs w:val="24"/>
        </w:rPr>
        <w:t xml:space="preserve">ддержки безопасной и комфортной </w:t>
      </w:r>
      <w:r w:rsidRPr="00566F3E">
        <w:rPr>
          <w:rFonts w:ascii="Times New Roman" w:eastAsia="SchoolBookSanPin" w:hAnsi="Times New Roman" w:cs="Times New Roman"/>
          <w:sz w:val="24"/>
          <w:szCs w:val="24"/>
        </w:rPr>
        <w:t>среды в школе предусматривает:</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целенаправленную работу педагогич</w:t>
      </w:r>
      <w:r w:rsidR="00080847">
        <w:rPr>
          <w:rFonts w:ascii="Times New Roman" w:eastAsia="SchoolBookSanPin" w:hAnsi="Times New Roman" w:cs="Times New Roman"/>
          <w:sz w:val="24"/>
          <w:szCs w:val="24"/>
        </w:rPr>
        <w:t xml:space="preserve">еского коллектива по созданию в </w:t>
      </w:r>
      <w:r w:rsidRPr="00566F3E">
        <w:rPr>
          <w:rFonts w:ascii="Times New Roman" w:eastAsia="SchoolBookSanPin" w:hAnsi="Times New Roman" w:cs="Times New Roman"/>
          <w:sz w:val="24"/>
          <w:szCs w:val="24"/>
        </w:rPr>
        <w:t>школе эффективной профилактической</w:t>
      </w:r>
      <w:r w:rsidR="00080847">
        <w:rPr>
          <w:rFonts w:ascii="Times New Roman" w:eastAsia="SchoolBookSanPin" w:hAnsi="Times New Roman" w:cs="Times New Roman"/>
          <w:sz w:val="24"/>
          <w:szCs w:val="24"/>
        </w:rPr>
        <w:t xml:space="preserve"> среды обеспечения безопасности </w:t>
      </w:r>
      <w:r w:rsidRPr="00566F3E">
        <w:rPr>
          <w:rFonts w:ascii="Times New Roman" w:eastAsia="SchoolBookSanPin" w:hAnsi="Times New Roman" w:cs="Times New Roman"/>
          <w:sz w:val="24"/>
          <w:szCs w:val="24"/>
        </w:rPr>
        <w:t>жизнедеятельности как условия успешной воспитательной деятельности;</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проведение исследований, мониторинга рисков безопасности и</w:t>
      </w:r>
      <w:r w:rsidR="00080847">
        <w:rPr>
          <w:rFonts w:ascii="Times New Roman" w:eastAsia="SchoolBookSanPin" w:hAnsi="Times New Roman" w:cs="Times New Roman"/>
          <w:sz w:val="24"/>
          <w:szCs w:val="24"/>
        </w:rPr>
        <w:t xml:space="preserve"> </w:t>
      </w:r>
      <w:r w:rsidRPr="00566F3E">
        <w:rPr>
          <w:rFonts w:ascii="Times New Roman" w:eastAsia="SchoolBookSanPin" w:hAnsi="Times New Roman" w:cs="Times New Roman"/>
          <w:sz w:val="24"/>
          <w:szCs w:val="24"/>
        </w:rPr>
        <w:t>ресурсов повышения безопасности, выдел</w:t>
      </w:r>
      <w:r w:rsidR="00080847">
        <w:rPr>
          <w:rFonts w:ascii="Times New Roman" w:eastAsia="SchoolBookSanPin" w:hAnsi="Times New Roman" w:cs="Times New Roman"/>
          <w:sz w:val="24"/>
          <w:szCs w:val="24"/>
        </w:rPr>
        <w:t xml:space="preserve">ение и психолого-педагогическое </w:t>
      </w:r>
      <w:r w:rsidRPr="00566F3E">
        <w:rPr>
          <w:rFonts w:ascii="Times New Roman" w:eastAsia="SchoolBookSanPin" w:hAnsi="Times New Roman" w:cs="Times New Roman"/>
          <w:sz w:val="24"/>
          <w:szCs w:val="24"/>
        </w:rPr>
        <w:t>сопровождение групп риска обу</w:t>
      </w:r>
      <w:r w:rsidR="00080847">
        <w:rPr>
          <w:rFonts w:ascii="Times New Roman" w:eastAsia="SchoolBookSanPin" w:hAnsi="Times New Roman" w:cs="Times New Roman"/>
          <w:sz w:val="24"/>
          <w:szCs w:val="24"/>
        </w:rPr>
        <w:t xml:space="preserve">чающихся по разным направлениям </w:t>
      </w:r>
      <w:r w:rsidRPr="00566F3E">
        <w:rPr>
          <w:rFonts w:ascii="Times New Roman" w:eastAsia="SchoolBookSanPin" w:hAnsi="Times New Roman" w:cs="Times New Roman"/>
          <w:sz w:val="24"/>
          <w:szCs w:val="24"/>
        </w:rPr>
        <w:t>(агрессивное поведение, зависимости и др.);</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проведение коррекционно-восп</w:t>
      </w:r>
      <w:r w:rsidR="00080847">
        <w:rPr>
          <w:rFonts w:ascii="Times New Roman" w:eastAsia="SchoolBookSanPin" w:hAnsi="Times New Roman" w:cs="Times New Roman"/>
          <w:sz w:val="24"/>
          <w:szCs w:val="24"/>
        </w:rPr>
        <w:t xml:space="preserve">итательной работы с обучающимся </w:t>
      </w:r>
      <w:r w:rsidRPr="00566F3E">
        <w:rPr>
          <w:rFonts w:ascii="Times New Roman" w:eastAsia="SchoolBookSanPin" w:hAnsi="Times New Roman" w:cs="Times New Roman"/>
          <w:sz w:val="24"/>
          <w:szCs w:val="24"/>
        </w:rPr>
        <w:t>групп риска силами педагогического коллек</w:t>
      </w:r>
      <w:r w:rsidR="00080847">
        <w:rPr>
          <w:rFonts w:ascii="Times New Roman" w:eastAsia="SchoolBookSanPin" w:hAnsi="Times New Roman" w:cs="Times New Roman"/>
          <w:sz w:val="24"/>
          <w:szCs w:val="24"/>
        </w:rPr>
        <w:t xml:space="preserve">тива и с привлечением сторонних </w:t>
      </w:r>
      <w:r w:rsidRPr="00566F3E">
        <w:rPr>
          <w:rFonts w:ascii="Times New Roman" w:eastAsia="SchoolBookSanPin" w:hAnsi="Times New Roman" w:cs="Times New Roman"/>
          <w:sz w:val="24"/>
          <w:szCs w:val="24"/>
        </w:rPr>
        <w:t>специалистов (психологов, конфликто</w:t>
      </w:r>
      <w:r w:rsidR="00080847">
        <w:rPr>
          <w:rFonts w:ascii="Times New Roman" w:eastAsia="SchoolBookSanPin" w:hAnsi="Times New Roman" w:cs="Times New Roman"/>
          <w:sz w:val="24"/>
          <w:szCs w:val="24"/>
        </w:rPr>
        <w:t xml:space="preserve">логов, коррекционных педагогов, работников социальных служб, </w:t>
      </w:r>
      <w:r w:rsidRPr="00566F3E">
        <w:rPr>
          <w:rFonts w:ascii="Times New Roman" w:eastAsia="SchoolBookSanPin" w:hAnsi="Times New Roman" w:cs="Times New Roman"/>
          <w:sz w:val="24"/>
          <w:szCs w:val="24"/>
        </w:rPr>
        <w:t>правоохранительных органов, опеки и т. д.);</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разработку и реализацию в ш</w:t>
      </w:r>
      <w:r w:rsidR="00080847">
        <w:rPr>
          <w:rFonts w:ascii="Times New Roman" w:eastAsia="SchoolBookSanPin" w:hAnsi="Times New Roman" w:cs="Times New Roman"/>
          <w:sz w:val="24"/>
          <w:szCs w:val="24"/>
        </w:rPr>
        <w:t xml:space="preserve">коле профилактических программ, </w:t>
      </w:r>
      <w:r w:rsidRPr="00566F3E">
        <w:rPr>
          <w:rFonts w:ascii="Times New Roman" w:eastAsia="SchoolBookSanPin" w:hAnsi="Times New Roman" w:cs="Times New Roman"/>
          <w:sz w:val="24"/>
          <w:szCs w:val="24"/>
        </w:rPr>
        <w:t>направленных на работу как с девиа</w:t>
      </w:r>
      <w:r w:rsidR="00080847">
        <w:rPr>
          <w:rFonts w:ascii="Times New Roman" w:eastAsia="SchoolBookSanPin" w:hAnsi="Times New Roman" w:cs="Times New Roman"/>
          <w:sz w:val="24"/>
          <w:szCs w:val="24"/>
        </w:rPr>
        <w:t xml:space="preserve">нтными обучающимися, так и с их </w:t>
      </w:r>
      <w:r w:rsidRPr="00566F3E">
        <w:rPr>
          <w:rFonts w:ascii="Times New Roman" w:eastAsia="SchoolBookSanPin" w:hAnsi="Times New Roman" w:cs="Times New Roman"/>
          <w:sz w:val="24"/>
          <w:szCs w:val="24"/>
        </w:rPr>
        <w:t>окружением, сообществами клас</w:t>
      </w:r>
      <w:r w:rsidR="00080847">
        <w:rPr>
          <w:rFonts w:ascii="Times New Roman" w:eastAsia="SchoolBookSanPin" w:hAnsi="Times New Roman" w:cs="Times New Roman"/>
          <w:sz w:val="24"/>
          <w:szCs w:val="24"/>
        </w:rPr>
        <w:t xml:space="preserve">са, сверстников, школы в целом, </w:t>
      </w:r>
      <w:r w:rsidRPr="00566F3E">
        <w:rPr>
          <w:rFonts w:ascii="Times New Roman" w:eastAsia="SchoolBookSanPin" w:hAnsi="Times New Roman" w:cs="Times New Roman"/>
          <w:sz w:val="24"/>
          <w:szCs w:val="24"/>
        </w:rPr>
        <w:t>организацию межведомственного взаимодействия;</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вовлечение обучающихся в воспит</w:t>
      </w:r>
      <w:r w:rsidR="00080847">
        <w:rPr>
          <w:rFonts w:ascii="Times New Roman" w:eastAsia="SchoolBookSanPin" w:hAnsi="Times New Roman" w:cs="Times New Roman"/>
          <w:sz w:val="24"/>
          <w:szCs w:val="24"/>
        </w:rPr>
        <w:t xml:space="preserve">ательную деятельность, проекты, </w:t>
      </w:r>
      <w:r w:rsidRPr="00566F3E">
        <w:rPr>
          <w:rFonts w:ascii="Times New Roman" w:eastAsia="SchoolBookSanPin" w:hAnsi="Times New Roman" w:cs="Times New Roman"/>
          <w:sz w:val="24"/>
          <w:szCs w:val="24"/>
        </w:rPr>
        <w:t>программы профилактической направленност</w:t>
      </w:r>
      <w:r w:rsidR="00080847">
        <w:rPr>
          <w:rFonts w:ascii="Times New Roman" w:eastAsia="SchoolBookSanPin" w:hAnsi="Times New Roman" w:cs="Times New Roman"/>
          <w:sz w:val="24"/>
          <w:szCs w:val="24"/>
        </w:rPr>
        <w:t xml:space="preserve">и социальных и природных </w:t>
      </w:r>
      <w:r w:rsidRPr="00566F3E">
        <w:rPr>
          <w:rFonts w:ascii="Times New Roman" w:eastAsia="SchoolBookSanPin" w:hAnsi="Times New Roman" w:cs="Times New Roman"/>
          <w:sz w:val="24"/>
          <w:szCs w:val="24"/>
        </w:rPr>
        <w:t xml:space="preserve">рисков, реализуемые в школе </w:t>
      </w:r>
      <w:r w:rsidR="00080847">
        <w:rPr>
          <w:rFonts w:ascii="Times New Roman" w:eastAsia="SchoolBookSanPin" w:hAnsi="Times New Roman" w:cs="Times New Roman"/>
          <w:sz w:val="24"/>
          <w:szCs w:val="24"/>
        </w:rPr>
        <w:t xml:space="preserve">и в социокультурном окружении с </w:t>
      </w:r>
      <w:r w:rsidRPr="00566F3E">
        <w:rPr>
          <w:rFonts w:ascii="Times New Roman" w:eastAsia="SchoolBookSanPin" w:hAnsi="Times New Roman" w:cs="Times New Roman"/>
          <w:sz w:val="24"/>
          <w:szCs w:val="24"/>
        </w:rPr>
        <w:t>обучающимися, педагогами, родителями (антинаркотические,</w:t>
      </w:r>
      <w:r w:rsidRPr="00566F3E">
        <w:rPr>
          <w:rFonts w:ascii="Times New Roman" w:eastAsia="SchoolBookSanPin" w:hAnsi="Times New Roman" w:cs="Times New Roman"/>
          <w:sz w:val="24"/>
          <w:szCs w:val="24"/>
        </w:rPr>
        <w:br/>
        <w:t>антиалкогольные, против курения,</w:t>
      </w:r>
      <w:r w:rsidR="00080847">
        <w:rPr>
          <w:rFonts w:ascii="Times New Roman" w:eastAsia="SchoolBookSanPin" w:hAnsi="Times New Roman" w:cs="Times New Roman"/>
          <w:sz w:val="24"/>
          <w:szCs w:val="24"/>
        </w:rPr>
        <w:t xml:space="preserve"> безопасность в цифровой среде, </w:t>
      </w:r>
      <w:r w:rsidRPr="00566F3E">
        <w:rPr>
          <w:rFonts w:ascii="Times New Roman" w:eastAsia="SchoolBookSanPin" w:hAnsi="Times New Roman" w:cs="Times New Roman"/>
          <w:sz w:val="24"/>
          <w:szCs w:val="24"/>
        </w:rPr>
        <w:t>профилактика вовлечения в деструктивные группы в с</w:t>
      </w:r>
      <w:r w:rsidR="00080847">
        <w:rPr>
          <w:rFonts w:ascii="Times New Roman" w:eastAsia="SchoolBookSanPin" w:hAnsi="Times New Roman" w:cs="Times New Roman"/>
          <w:sz w:val="24"/>
          <w:szCs w:val="24"/>
        </w:rPr>
        <w:t xml:space="preserve">оциальных сетях, </w:t>
      </w:r>
      <w:r w:rsidRPr="00566F3E">
        <w:rPr>
          <w:rFonts w:ascii="Times New Roman" w:eastAsia="SchoolBookSanPin" w:hAnsi="Times New Roman" w:cs="Times New Roman"/>
          <w:sz w:val="24"/>
          <w:szCs w:val="24"/>
        </w:rPr>
        <w:t>деструктивные молодежные, религиозные об</w:t>
      </w:r>
      <w:r w:rsidR="00080847">
        <w:rPr>
          <w:rFonts w:ascii="Times New Roman" w:eastAsia="SchoolBookSanPin" w:hAnsi="Times New Roman" w:cs="Times New Roman"/>
          <w:sz w:val="24"/>
          <w:szCs w:val="24"/>
        </w:rPr>
        <w:t xml:space="preserve">ъединения, культы, субкультуры, </w:t>
      </w:r>
      <w:r w:rsidRPr="00566F3E">
        <w:rPr>
          <w:rFonts w:ascii="Times New Roman" w:eastAsia="SchoolBookSanPin" w:hAnsi="Times New Roman" w:cs="Times New Roman"/>
          <w:sz w:val="24"/>
          <w:szCs w:val="24"/>
        </w:rPr>
        <w:t>безопасность дорожного движения, безоп</w:t>
      </w:r>
      <w:r w:rsidR="00080847">
        <w:rPr>
          <w:rFonts w:ascii="Times New Roman" w:eastAsia="SchoolBookSanPin" w:hAnsi="Times New Roman" w:cs="Times New Roman"/>
          <w:sz w:val="24"/>
          <w:szCs w:val="24"/>
        </w:rPr>
        <w:t xml:space="preserve">асность на воде, на транспорте, </w:t>
      </w:r>
      <w:r w:rsidRPr="00566F3E">
        <w:rPr>
          <w:rFonts w:ascii="Times New Roman" w:eastAsia="SchoolBookSanPin" w:hAnsi="Times New Roman" w:cs="Times New Roman"/>
          <w:sz w:val="24"/>
          <w:szCs w:val="24"/>
        </w:rPr>
        <w:t>противопожарная безопасность, гражданская оборона, антитеррористическая,</w:t>
      </w:r>
      <w:r w:rsidRPr="00566F3E">
        <w:rPr>
          <w:rFonts w:ascii="Times New Roman" w:eastAsia="SchoolBookSanPin" w:hAnsi="Times New Roman" w:cs="Times New Roman"/>
          <w:sz w:val="24"/>
          <w:szCs w:val="24"/>
        </w:rPr>
        <w:br/>
        <w:t>антиэкстремистская безопасность и т. д.);</w:t>
      </w:r>
    </w:p>
    <w:p w14:paraId="28833511" w14:textId="77777777" w:rsidR="00482575" w:rsidRPr="00566F3E" w:rsidRDefault="00482575" w:rsidP="00080847">
      <w:pPr>
        <w:spacing w:line="353" w:lineRule="auto"/>
        <w:jc w:val="left"/>
        <w:rPr>
          <w:rFonts w:ascii="Times New Roman" w:eastAsia="SchoolBookSanPin" w:hAnsi="Times New Roman" w:cs="Times New Roman"/>
          <w:b/>
          <w:sz w:val="24"/>
          <w:szCs w:val="24"/>
        </w:rPr>
      </w:pPr>
      <w:r w:rsidRPr="00566F3E">
        <w:rPr>
          <w:rFonts w:ascii="Times New Roman" w:eastAsia="SchoolBookSanPin" w:hAnsi="Times New Roman" w:cs="Times New Roman"/>
          <w:sz w:val="24"/>
          <w:szCs w:val="24"/>
        </w:rPr>
        <w:lastRenderedPageBreak/>
        <w:sym w:font="Symbol" w:char="F02D"/>
      </w:r>
      <w:r w:rsidRPr="00566F3E">
        <w:rPr>
          <w:rFonts w:ascii="Times New Roman" w:eastAsia="SchoolBookSanPin" w:hAnsi="Times New Roman" w:cs="Times New Roman"/>
          <w:sz w:val="24"/>
          <w:szCs w:val="24"/>
        </w:rPr>
        <w:t xml:space="preserve"> организацию превентивной</w:t>
      </w:r>
      <w:r w:rsidR="00080847">
        <w:rPr>
          <w:rFonts w:ascii="Times New Roman" w:eastAsia="SchoolBookSanPin" w:hAnsi="Times New Roman" w:cs="Times New Roman"/>
          <w:sz w:val="24"/>
          <w:szCs w:val="24"/>
        </w:rPr>
        <w:t xml:space="preserve"> работы со сценариями социально </w:t>
      </w:r>
      <w:r w:rsidRPr="00566F3E">
        <w:rPr>
          <w:rFonts w:ascii="Times New Roman" w:eastAsia="SchoolBookSanPin" w:hAnsi="Times New Roman" w:cs="Times New Roman"/>
          <w:sz w:val="24"/>
          <w:szCs w:val="24"/>
        </w:rPr>
        <w:t>одобряемого поведения, развитие у обу</w:t>
      </w:r>
      <w:r w:rsidR="00080847">
        <w:rPr>
          <w:rFonts w:ascii="Times New Roman" w:eastAsia="SchoolBookSanPin" w:hAnsi="Times New Roman" w:cs="Times New Roman"/>
          <w:sz w:val="24"/>
          <w:szCs w:val="24"/>
        </w:rPr>
        <w:t xml:space="preserve">чающихся навыков </w:t>
      </w:r>
      <w:proofErr w:type="spellStart"/>
      <w:r w:rsidR="00080847">
        <w:rPr>
          <w:rFonts w:ascii="Times New Roman" w:eastAsia="SchoolBookSanPin" w:hAnsi="Times New Roman" w:cs="Times New Roman"/>
          <w:sz w:val="24"/>
          <w:szCs w:val="24"/>
        </w:rPr>
        <w:t>саморефлексии</w:t>
      </w:r>
      <w:proofErr w:type="spellEnd"/>
      <w:r w:rsidR="00080847">
        <w:rPr>
          <w:rFonts w:ascii="Times New Roman" w:eastAsia="SchoolBookSanPin" w:hAnsi="Times New Roman" w:cs="Times New Roman"/>
          <w:sz w:val="24"/>
          <w:szCs w:val="24"/>
        </w:rPr>
        <w:t xml:space="preserve">, </w:t>
      </w:r>
      <w:r w:rsidRPr="00566F3E">
        <w:rPr>
          <w:rFonts w:ascii="Times New Roman" w:eastAsia="SchoolBookSanPin" w:hAnsi="Times New Roman" w:cs="Times New Roman"/>
          <w:sz w:val="24"/>
          <w:szCs w:val="24"/>
        </w:rPr>
        <w:t>самоконтроля, устойчивости к нега</w:t>
      </w:r>
      <w:r w:rsidR="00080847">
        <w:rPr>
          <w:rFonts w:ascii="Times New Roman" w:eastAsia="SchoolBookSanPin" w:hAnsi="Times New Roman" w:cs="Times New Roman"/>
          <w:sz w:val="24"/>
          <w:szCs w:val="24"/>
        </w:rPr>
        <w:t xml:space="preserve">тивному воздействию, групповому </w:t>
      </w:r>
      <w:r w:rsidRPr="00566F3E">
        <w:rPr>
          <w:rFonts w:ascii="Times New Roman" w:eastAsia="SchoolBookSanPin" w:hAnsi="Times New Roman" w:cs="Times New Roman"/>
          <w:sz w:val="24"/>
          <w:szCs w:val="24"/>
        </w:rPr>
        <w:t>давлению;</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поддержку инициатив обучающихся, п</w:t>
      </w:r>
      <w:r w:rsidR="00080847">
        <w:rPr>
          <w:rFonts w:ascii="Times New Roman" w:eastAsia="SchoolBookSanPin" w:hAnsi="Times New Roman" w:cs="Times New Roman"/>
          <w:sz w:val="24"/>
          <w:szCs w:val="24"/>
        </w:rPr>
        <w:t xml:space="preserve">едагогов в сфере укрепления </w:t>
      </w:r>
      <w:r w:rsidRPr="00566F3E">
        <w:rPr>
          <w:rFonts w:ascii="Times New Roman" w:eastAsia="SchoolBookSanPin" w:hAnsi="Times New Roman" w:cs="Times New Roman"/>
          <w:sz w:val="24"/>
          <w:szCs w:val="24"/>
        </w:rPr>
        <w:t>безопасности жизнедеятельности в школ</w:t>
      </w:r>
      <w:r w:rsidR="00080847">
        <w:rPr>
          <w:rFonts w:ascii="Times New Roman" w:eastAsia="SchoolBookSanPin" w:hAnsi="Times New Roman" w:cs="Times New Roman"/>
          <w:sz w:val="24"/>
          <w:szCs w:val="24"/>
        </w:rPr>
        <w:t xml:space="preserve">е, профилактики правонарушений, </w:t>
      </w:r>
      <w:r w:rsidRPr="00566F3E">
        <w:rPr>
          <w:rFonts w:ascii="Times New Roman" w:eastAsia="SchoolBookSanPin" w:hAnsi="Times New Roman" w:cs="Times New Roman"/>
          <w:sz w:val="24"/>
          <w:szCs w:val="24"/>
        </w:rPr>
        <w:t>девиаций, организация деятельно</w:t>
      </w:r>
      <w:r w:rsidR="00080847">
        <w:rPr>
          <w:rFonts w:ascii="Times New Roman" w:eastAsia="SchoolBookSanPin" w:hAnsi="Times New Roman" w:cs="Times New Roman"/>
          <w:sz w:val="24"/>
          <w:szCs w:val="24"/>
        </w:rPr>
        <w:t xml:space="preserve">сти, альтернативной девиантному </w:t>
      </w:r>
      <w:r w:rsidRPr="00566F3E">
        <w:rPr>
          <w:rFonts w:ascii="Times New Roman" w:eastAsia="SchoolBookSanPin" w:hAnsi="Times New Roman" w:cs="Times New Roman"/>
          <w:sz w:val="24"/>
          <w:szCs w:val="24"/>
        </w:rPr>
        <w:t xml:space="preserve">поведению — познание (путешествия), </w:t>
      </w:r>
      <w:r w:rsidR="00080847">
        <w:rPr>
          <w:rFonts w:ascii="Times New Roman" w:eastAsia="SchoolBookSanPin" w:hAnsi="Times New Roman" w:cs="Times New Roman"/>
          <w:sz w:val="24"/>
          <w:szCs w:val="24"/>
        </w:rPr>
        <w:t xml:space="preserve">испытание себя (походы, спорт), </w:t>
      </w:r>
      <w:r w:rsidRPr="00566F3E">
        <w:rPr>
          <w:rFonts w:ascii="Times New Roman" w:eastAsia="SchoolBookSanPin" w:hAnsi="Times New Roman" w:cs="Times New Roman"/>
          <w:sz w:val="24"/>
          <w:szCs w:val="24"/>
        </w:rPr>
        <w:t>значимое общение, любовь, творчество, деятельность (в том числе</w:t>
      </w:r>
      <w:r w:rsidRPr="00566F3E">
        <w:rPr>
          <w:rFonts w:ascii="Times New Roman" w:eastAsia="SchoolBookSanPin" w:hAnsi="Times New Roman" w:cs="Times New Roman"/>
          <w:sz w:val="24"/>
          <w:szCs w:val="24"/>
        </w:rPr>
        <w:br/>
        <w:t>профессиональная, религиозно-духовная,</w:t>
      </w:r>
      <w:r w:rsidR="00080847">
        <w:rPr>
          <w:rFonts w:ascii="Times New Roman" w:eastAsia="SchoolBookSanPin" w:hAnsi="Times New Roman" w:cs="Times New Roman"/>
          <w:sz w:val="24"/>
          <w:szCs w:val="24"/>
        </w:rPr>
        <w:t xml:space="preserve"> благотворительная, искусство и </w:t>
      </w:r>
      <w:r w:rsidRPr="00566F3E">
        <w:rPr>
          <w:rFonts w:ascii="Times New Roman" w:eastAsia="SchoolBookSanPin" w:hAnsi="Times New Roman" w:cs="Times New Roman"/>
          <w:sz w:val="24"/>
          <w:szCs w:val="24"/>
        </w:rPr>
        <w:t>др.);</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предупреждение, профилактику </w:t>
      </w:r>
      <w:r w:rsidR="00080847">
        <w:rPr>
          <w:rFonts w:ascii="Times New Roman" w:eastAsia="SchoolBookSanPin" w:hAnsi="Times New Roman" w:cs="Times New Roman"/>
          <w:sz w:val="24"/>
          <w:szCs w:val="24"/>
        </w:rPr>
        <w:t xml:space="preserve">и целенаправленную деятельность </w:t>
      </w:r>
      <w:r w:rsidRPr="00566F3E">
        <w:rPr>
          <w:rFonts w:ascii="Times New Roman" w:eastAsia="SchoolBookSanPin" w:hAnsi="Times New Roman" w:cs="Times New Roman"/>
          <w:sz w:val="24"/>
          <w:szCs w:val="24"/>
        </w:rPr>
        <w:t>в случаях появления, расширения, вли</w:t>
      </w:r>
      <w:r w:rsidR="00080847">
        <w:rPr>
          <w:rFonts w:ascii="Times New Roman" w:eastAsia="SchoolBookSanPin" w:hAnsi="Times New Roman" w:cs="Times New Roman"/>
          <w:sz w:val="24"/>
          <w:szCs w:val="24"/>
        </w:rPr>
        <w:t xml:space="preserve">яния в школе маргинальных групп </w:t>
      </w:r>
      <w:r w:rsidRPr="00566F3E">
        <w:rPr>
          <w:rFonts w:ascii="Times New Roman" w:eastAsia="SchoolBookSanPin" w:hAnsi="Times New Roman" w:cs="Times New Roman"/>
          <w:sz w:val="24"/>
          <w:szCs w:val="24"/>
        </w:rPr>
        <w:t>обучающихся (оставивших обучени</w:t>
      </w:r>
      <w:r w:rsidR="00080847">
        <w:rPr>
          <w:rFonts w:ascii="Times New Roman" w:eastAsia="SchoolBookSanPin" w:hAnsi="Times New Roman" w:cs="Times New Roman"/>
          <w:sz w:val="24"/>
          <w:szCs w:val="24"/>
        </w:rPr>
        <w:t xml:space="preserve">е, криминальной направленности, </w:t>
      </w:r>
      <w:r w:rsidRPr="00566F3E">
        <w:rPr>
          <w:rFonts w:ascii="Times New Roman" w:eastAsia="SchoolBookSanPin" w:hAnsi="Times New Roman" w:cs="Times New Roman"/>
          <w:sz w:val="24"/>
          <w:szCs w:val="24"/>
        </w:rPr>
        <w:t>агрессивного поведения и др.);</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поддержка и профилактик</w:t>
      </w:r>
      <w:r w:rsidR="00080847">
        <w:rPr>
          <w:rFonts w:ascii="Times New Roman" w:eastAsia="SchoolBookSanPin" w:hAnsi="Times New Roman" w:cs="Times New Roman"/>
          <w:sz w:val="24"/>
          <w:szCs w:val="24"/>
        </w:rPr>
        <w:t xml:space="preserve">а расширения групп детей, семей </w:t>
      </w:r>
      <w:r w:rsidRPr="00566F3E">
        <w:rPr>
          <w:rFonts w:ascii="Times New Roman" w:eastAsia="SchoolBookSanPin" w:hAnsi="Times New Roman" w:cs="Times New Roman"/>
          <w:sz w:val="24"/>
          <w:szCs w:val="24"/>
        </w:rPr>
        <w:t>обучающихся, требующих специ</w:t>
      </w:r>
      <w:r w:rsidR="00080847">
        <w:rPr>
          <w:rFonts w:ascii="Times New Roman" w:eastAsia="SchoolBookSanPin" w:hAnsi="Times New Roman" w:cs="Times New Roman"/>
          <w:sz w:val="24"/>
          <w:szCs w:val="24"/>
        </w:rPr>
        <w:t xml:space="preserve">альной психолого-педагогической </w:t>
      </w:r>
      <w:r w:rsidRPr="00566F3E">
        <w:rPr>
          <w:rFonts w:ascii="Times New Roman" w:eastAsia="SchoolBookSanPin" w:hAnsi="Times New Roman" w:cs="Times New Roman"/>
          <w:sz w:val="24"/>
          <w:szCs w:val="24"/>
        </w:rPr>
        <w:t>поддержки и сопровождения (слабоуспевающие, социально запу</w:t>
      </w:r>
      <w:r w:rsidR="00080847">
        <w:rPr>
          <w:rFonts w:ascii="Times New Roman" w:eastAsia="SchoolBookSanPin" w:hAnsi="Times New Roman" w:cs="Times New Roman"/>
          <w:sz w:val="24"/>
          <w:szCs w:val="24"/>
        </w:rPr>
        <w:t xml:space="preserve">щенные, </w:t>
      </w:r>
      <w:r w:rsidRPr="00566F3E">
        <w:rPr>
          <w:rFonts w:ascii="Times New Roman" w:eastAsia="SchoolBookSanPin" w:hAnsi="Times New Roman" w:cs="Times New Roman"/>
          <w:sz w:val="24"/>
          <w:szCs w:val="24"/>
        </w:rPr>
        <w:t>социально неадаптированные дети-мигранты, дети с ОВЗ и т. д.).</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b/>
          <w:sz w:val="24"/>
          <w:szCs w:val="24"/>
        </w:rPr>
        <w:t>3.14 Модуль «Социальное партнёрство»</w:t>
      </w:r>
    </w:p>
    <w:p w14:paraId="4C97A12C" w14:textId="77777777" w:rsidR="00482575" w:rsidRPr="00566F3E" w:rsidRDefault="00482575" w:rsidP="00D45B81">
      <w:pPr>
        <w:spacing w:line="353" w:lineRule="auto"/>
        <w:jc w:val="left"/>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Реализация воспитательного пот</w:t>
      </w:r>
      <w:r w:rsidR="00D45B81">
        <w:rPr>
          <w:rFonts w:ascii="Times New Roman" w:eastAsia="SchoolBookSanPin" w:hAnsi="Times New Roman" w:cs="Times New Roman"/>
          <w:sz w:val="24"/>
          <w:szCs w:val="24"/>
        </w:rPr>
        <w:t xml:space="preserve">енциала социального партнёрства </w:t>
      </w:r>
      <w:r w:rsidRPr="00566F3E">
        <w:rPr>
          <w:rFonts w:ascii="Times New Roman" w:eastAsia="SchoolBookSanPin" w:hAnsi="Times New Roman" w:cs="Times New Roman"/>
          <w:sz w:val="24"/>
          <w:szCs w:val="24"/>
        </w:rPr>
        <w:t>школы при соблюдении требований законо</w:t>
      </w:r>
      <w:r w:rsidR="00D45B81">
        <w:rPr>
          <w:rFonts w:ascii="Times New Roman" w:eastAsia="SchoolBookSanPin" w:hAnsi="Times New Roman" w:cs="Times New Roman"/>
          <w:sz w:val="24"/>
          <w:szCs w:val="24"/>
        </w:rPr>
        <w:t xml:space="preserve">дательства Российской Федерации </w:t>
      </w:r>
      <w:r w:rsidRPr="00566F3E">
        <w:rPr>
          <w:rFonts w:ascii="Times New Roman" w:eastAsia="SchoolBookSanPin" w:hAnsi="Times New Roman" w:cs="Times New Roman"/>
          <w:sz w:val="24"/>
          <w:szCs w:val="24"/>
        </w:rPr>
        <w:t>предусматривает:</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участие представителей орган</w:t>
      </w:r>
      <w:r w:rsidR="00D45B81">
        <w:rPr>
          <w:rFonts w:ascii="Times New Roman" w:eastAsia="SchoolBookSanPin" w:hAnsi="Times New Roman" w:cs="Times New Roman"/>
          <w:sz w:val="24"/>
          <w:szCs w:val="24"/>
        </w:rPr>
        <w:t xml:space="preserve">изаций-партнёров, в том числе в </w:t>
      </w:r>
      <w:r w:rsidRPr="00566F3E">
        <w:rPr>
          <w:rFonts w:ascii="Times New Roman" w:eastAsia="SchoolBookSanPin" w:hAnsi="Times New Roman" w:cs="Times New Roman"/>
          <w:sz w:val="24"/>
          <w:szCs w:val="24"/>
        </w:rPr>
        <w:t>соответствии с договорами о сотрудн</w:t>
      </w:r>
      <w:r w:rsidR="00D45B81">
        <w:rPr>
          <w:rFonts w:ascii="Times New Roman" w:eastAsia="SchoolBookSanPin" w:hAnsi="Times New Roman" w:cs="Times New Roman"/>
          <w:sz w:val="24"/>
          <w:szCs w:val="24"/>
        </w:rPr>
        <w:t xml:space="preserve">ичестве, в проведении отдельных </w:t>
      </w:r>
      <w:r w:rsidRPr="00566F3E">
        <w:rPr>
          <w:rFonts w:ascii="Times New Roman" w:eastAsia="SchoolBookSanPin" w:hAnsi="Times New Roman" w:cs="Times New Roman"/>
          <w:sz w:val="24"/>
          <w:szCs w:val="24"/>
        </w:rPr>
        <w:t xml:space="preserve">мероприятий в рамках рабочей программы </w:t>
      </w:r>
      <w:r w:rsidR="00D45B81">
        <w:rPr>
          <w:rFonts w:ascii="Times New Roman" w:eastAsia="SchoolBookSanPin" w:hAnsi="Times New Roman" w:cs="Times New Roman"/>
          <w:sz w:val="24"/>
          <w:szCs w:val="24"/>
        </w:rPr>
        <w:t xml:space="preserve">воспитания и календарного плана </w:t>
      </w:r>
      <w:r w:rsidRPr="00566F3E">
        <w:rPr>
          <w:rFonts w:ascii="Times New Roman" w:eastAsia="SchoolBookSanPin" w:hAnsi="Times New Roman" w:cs="Times New Roman"/>
          <w:sz w:val="24"/>
          <w:szCs w:val="24"/>
        </w:rPr>
        <w:t>воспитательной работы (дни открытых дверей, государств</w:t>
      </w:r>
      <w:r w:rsidR="00D45B81">
        <w:rPr>
          <w:rFonts w:ascii="Times New Roman" w:eastAsia="SchoolBookSanPin" w:hAnsi="Times New Roman" w:cs="Times New Roman"/>
          <w:sz w:val="24"/>
          <w:szCs w:val="24"/>
        </w:rPr>
        <w:t xml:space="preserve">енные, </w:t>
      </w:r>
      <w:r w:rsidRPr="00566F3E">
        <w:rPr>
          <w:rFonts w:ascii="Times New Roman" w:eastAsia="SchoolBookSanPin" w:hAnsi="Times New Roman" w:cs="Times New Roman"/>
          <w:sz w:val="24"/>
          <w:szCs w:val="24"/>
        </w:rPr>
        <w:t>региональные, школьные праздники, торжественные мероприятия и т. п.);</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участие представителей орг</w:t>
      </w:r>
      <w:r w:rsidR="00D45B81">
        <w:rPr>
          <w:rFonts w:ascii="Times New Roman" w:eastAsia="SchoolBookSanPin" w:hAnsi="Times New Roman" w:cs="Times New Roman"/>
          <w:sz w:val="24"/>
          <w:szCs w:val="24"/>
        </w:rPr>
        <w:t xml:space="preserve">анизаций-партнёров в проведении </w:t>
      </w:r>
      <w:r w:rsidRPr="00566F3E">
        <w:rPr>
          <w:rFonts w:ascii="Times New Roman" w:eastAsia="SchoolBookSanPin" w:hAnsi="Times New Roman" w:cs="Times New Roman"/>
          <w:sz w:val="24"/>
          <w:szCs w:val="24"/>
        </w:rPr>
        <w:t>отдельных уроков, внеурочных занятий, внешкольных мероприятий</w:t>
      </w:r>
      <w:r w:rsidR="00D45B81">
        <w:rPr>
          <w:rFonts w:ascii="Times New Roman" w:eastAsia="SchoolBookSanPin" w:hAnsi="Times New Roman" w:cs="Times New Roman"/>
          <w:sz w:val="24"/>
          <w:szCs w:val="24"/>
        </w:rPr>
        <w:t xml:space="preserve"> </w:t>
      </w:r>
      <w:r w:rsidRPr="00566F3E">
        <w:rPr>
          <w:rFonts w:ascii="Times New Roman" w:eastAsia="SchoolBookSanPin" w:hAnsi="Times New Roman" w:cs="Times New Roman"/>
          <w:sz w:val="24"/>
          <w:szCs w:val="24"/>
        </w:rPr>
        <w:t>соответствующей тематической направленности;</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проведение на базе организа</w:t>
      </w:r>
      <w:r w:rsidR="00D45B81">
        <w:rPr>
          <w:rFonts w:ascii="Times New Roman" w:eastAsia="SchoolBookSanPin" w:hAnsi="Times New Roman" w:cs="Times New Roman"/>
          <w:sz w:val="24"/>
          <w:szCs w:val="24"/>
        </w:rPr>
        <w:t xml:space="preserve">ций-партнёров отдельных уроков, </w:t>
      </w:r>
      <w:r w:rsidRPr="00566F3E">
        <w:rPr>
          <w:rFonts w:ascii="Times New Roman" w:eastAsia="SchoolBookSanPin" w:hAnsi="Times New Roman" w:cs="Times New Roman"/>
          <w:sz w:val="24"/>
          <w:szCs w:val="24"/>
        </w:rPr>
        <w:t>занятий, внешкольных мероприятий, акций воспитательной направленности;</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открытые дискуссионные пло</w:t>
      </w:r>
      <w:r w:rsidR="00D45B81">
        <w:rPr>
          <w:rFonts w:ascii="Times New Roman" w:eastAsia="SchoolBookSanPin" w:hAnsi="Times New Roman" w:cs="Times New Roman"/>
          <w:sz w:val="24"/>
          <w:szCs w:val="24"/>
        </w:rPr>
        <w:t xml:space="preserve">щадки (детские, педагогические, </w:t>
      </w:r>
      <w:r w:rsidRPr="00566F3E">
        <w:rPr>
          <w:rFonts w:ascii="Times New Roman" w:eastAsia="SchoolBookSanPin" w:hAnsi="Times New Roman" w:cs="Times New Roman"/>
          <w:sz w:val="24"/>
          <w:szCs w:val="24"/>
        </w:rPr>
        <w:t>родительские, совместные), куда приглаша</w:t>
      </w:r>
      <w:r w:rsidR="00D45B81">
        <w:rPr>
          <w:rFonts w:ascii="Times New Roman" w:eastAsia="SchoolBookSanPin" w:hAnsi="Times New Roman" w:cs="Times New Roman"/>
          <w:sz w:val="24"/>
          <w:szCs w:val="24"/>
        </w:rPr>
        <w:t xml:space="preserve">ются представители организаций- </w:t>
      </w:r>
      <w:r w:rsidRPr="00566F3E">
        <w:rPr>
          <w:rFonts w:ascii="Times New Roman" w:eastAsia="SchoolBookSanPin" w:hAnsi="Times New Roman" w:cs="Times New Roman"/>
          <w:sz w:val="24"/>
          <w:szCs w:val="24"/>
        </w:rPr>
        <w:t xml:space="preserve">партнёров, на которых обсуждаются </w:t>
      </w:r>
      <w:r w:rsidR="00D45B81">
        <w:rPr>
          <w:rFonts w:ascii="Times New Roman" w:eastAsia="SchoolBookSanPin" w:hAnsi="Times New Roman" w:cs="Times New Roman"/>
          <w:sz w:val="24"/>
          <w:szCs w:val="24"/>
        </w:rPr>
        <w:t xml:space="preserve">актуальные проблемы, касающиеся </w:t>
      </w:r>
      <w:r w:rsidRPr="00566F3E">
        <w:rPr>
          <w:rFonts w:ascii="Times New Roman" w:eastAsia="SchoolBookSanPin" w:hAnsi="Times New Roman" w:cs="Times New Roman"/>
          <w:sz w:val="24"/>
          <w:szCs w:val="24"/>
        </w:rPr>
        <w:t>жизни школы, муниципального образования, региона, страны;</w:t>
      </w:r>
      <w:r w:rsidRPr="00566F3E">
        <w:rPr>
          <w:rFonts w:ascii="Times New Roman" w:eastAsia="SchoolBookSanPin" w:hAnsi="Times New Roman" w:cs="Times New Roman"/>
          <w:sz w:val="24"/>
          <w:szCs w:val="24"/>
        </w:rPr>
        <w:br/>
      </w:r>
      <w:r w:rsidRPr="00566F3E">
        <w:rPr>
          <w:rFonts w:ascii="Times New Roman" w:eastAsia="SchoolBookSanPin" w:hAnsi="Times New Roman" w:cs="Times New Roman"/>
          <w:sz w:val="24"/>
          <w:szCs w:val="24"/>
        </w:rPr>
        <w:sym w:font="Symbol" w:char="F02D"/>
      </w:r>
      <w:r w:rsidRPr="00566F3E">
        <w:rPr>
          <w:rFonts w:ascii="Times New Roman" w:eastAsia="SchoolBookSanPin" w:hAnsi="Times New Roman" w:cs="Times New Roman"/>
          <w:sz w:val="24"/>
          <w:szCs w:val="24"/>
        </w:rPr>
        <w:t xml:space="preserve"> социальные проекты, совместн</w:t>
      </w:r>
      <w:r w:rsidR="00D45B81">
        <w:rPr>
          <w:rFonts w:ascii="Times New Roman" w:eastAsia="SchoolBookSanPin" w:hAnsi="Times New Roman" w:cs="Times New Roman"/>
          <w:sz w:val="24"/>
          <w:szCs w:val="24"/>
        </w:rPr>
        <w:t xml:space="preserve">о разрабатываемые и реализуемые </w:t>
      </w:r>
      <w:r w:rsidRPr="00566F3E">
        <w:rPr>
          <w:rFonts w:ascii="Times New Roman" w:eastAsia="SchoolBookSanPin" w:hAnsi="Times New Roman" w:cs="Times New Roman"/>
          <w:sz w:val="24"/>
          <w:szCs w:val="24"/>
        </w:rPr>
        <w:t>обучающимися, педагогами с организациям</w:t>
      </w:r>
      <w:r w:rsidR="00D45B81">
        <w:rPr>
          <w:rFonts w:ascii="Times New Roman" w:eastAsia="SchoolBookSanPin" w:hAnsi="Times New Roman" w:cs="Times New Roman"/>
          <w:sz w:val="24"/>
          <w:szCs w:val="24"/>
        </w:rPr>
        <w:t xml:space="preserve">и-партнёрами благотворительной, </w:t>
      </w:r>
      <w:r w:rsidRPr="00566F3E">
        <w:rPr>
          <w:rFonts w:ascii="Times New Roman" w:eastAsia="SchoolBookSanPin" w:hAnsi="Times New Roman" w:cs="Times New Roman"/>
          <w:sz w:val="24"/>
          <w:szCs w:val="24"/>
        </w:rPr>
        <w:t>экологической, патриотической, т</w:t>
      </w:r>
      <w:r w:rsidR="00D45B81">
        <w:rPr>
          <w:rFonts w:ascii="Times New Roman" w:eastAsia="SchoolBookSanPin" w:hAnsi="Times New Roman" w:cs="Times New Roman"/>
          <w:sz w:val="24"/>
          <w:szCs w:val="24"/>
        </w:rPr>
        <w:t xml:space="preserve">рудовой и т. д. направленности, </w:t>
      </w:r>
      <w:r w:rsidRPr="00566F3E">
        <w:rPr>
          <w:rFonts w:ascii="Times New Roman" w:eastAsia="SchoolBookSanPin" w:hAnsi="Times New Roman" w:cs="Times New Roman"/>
          <w:sz w:val="24"/>
          <w:szCs w:val="24"/>
        </w:rPr>
        <w:t>ориентированные на воспитание обучающихся, преобразование</w:t>
      </w:r>
      <w:r w:rsidRPr="00566F3E">
        <w:rPr>
          <w:rFonts w:ascii="Times New Roman" w:eastAsia="SchoolBookSanPin" w:hAnsi="Times New Roman" w:cs="Times New Roman"/>
          <w:sz w:val="24"/>
          <w:szCs w:val="24"/>
        </w:rPr>
        <w:br/>
        <w:t>окружающего социума, позитивное воздействие на социальное окружение.</w:t>
      </w:r>
    </w:p>
    <w:p w14:paraId="700EE036" w14:textId="77777777" w:rsidR="00FA0745" w:rsidRPr="00566F3E" w:rsidRDefault="00FA0745" w:rsidP="00FA0745">
      <w:pPr>
        <w:spacing w:line="353" w:lineRule="auto"/>
        <w:rPr>
          <w:rFonts w:ascii="Times New Roman" w:eastAsia="SchoolBookSanPin" w:hAnsi="Times New Roman" w:cs="Times New Roman"/>
          <w:b/>
          <w:bCs/>
          <w:sz w:val="24"/>
          <w:szCs w:val="24"/>
        </w:rPr>
      </w:pPr>
      <w:r w:rsidRPr="00566F3E">
        <w:rPr>
          <w:rFonts w:ascii="Times New Roman" w:eastAsia="SchoolBookSanPin" w:hAnsi="Times New Roman" w:cs="Times New Roman"/>
          <w:b/>
          <w:bCs/>
          <w:sz w:val="24"/>
          <w:szCs w:val="24"/>
        </w:rPr>
        <w:t>Кадровое обеспечение</w:t>
      </w:r>
    </w:p>
    <w:p w14:paraId="05BC5F8C"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 xml:space="preserve">Для кадрового потенциала школы характерны стабильность состава. Это обеспечивает более качественное и результативное преподавание и воспитание.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w:t>
      </w:r>
      <w:proofErr w:type="gramStart"/>
      <w:r w:rsidRPr="00566F3E">
        <w:rPr>
          <w:rFonts w:ascii="Times New Roman" w:eastAsia="SchoolBookSanPin" w:hAnsi="Times New Roman" w:cs="Times New Roman"/>
          <w:sz w:val="24"/>
          <w:szCs w:val="24"/>
        </w:rPr>
        <w:t>так же</w:t>
      </w:r>
      <w:proofErr w:type="gramEnd"/>
      <w:r w:rsidRPr="00566F3E">
        <w:rPr>
          <w:rFonts w:ascii="Times New Roman" w:eastAsia="SchoolBookSanPin" w:hAnsi="Times New Roman" w:cs="Times New Roman"/>
          <w:sz w:val="24"/>
          <w:szCs w:val="24"/>
        </w:rPr>
        <w:t xml:space="preserve"> в выборе новых подходов к преподаванию и воспитанию. Это обеспечивает выбор наиболее приемлемых методик и технологий воспитания. С одной стороны, такое положение гарантирует высокий качественный воспитательный потенциал коллектива. </w:t>
      </w:r>
    </w:p>
    <w:p w14:paraId="26AA2EF0"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Деятельность школы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и воспитания школьников играет профессионализм педагогических и управленческих кадров.</w:t>
      </w:r>
    </w:p>
    <w:p w14:paraId="69D7860D"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 соответствии с этим важнейшими направлениями кадровой политики в области образования являются:</w:t>
      </w:r>
    </w:p>
    <w:p w14:paraId="0C3E8AE6"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14:paraId="56635BCA"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w:t>
      </w:r>
    </w:p>
    <w:p w14:paraId="3CC5441A"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 данном направлении в образовательном учреждении проводятся следующие мероприятия:</w:t>
      </w:r>
    </w:p>
    <w:p w14:paraId="76D26C9D"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создание комфортных условий для привлечения молодых специалистов;</w:t>
      </w:r>
    </w:p>
    <w:p w14:paraId="019DB4B5"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обеспечение возможности прохождения педагогами переквалификации;</w:t>
      </w:r>
    </w:p>
    <w:p w14:paraId="1A2A2600"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создание условий самоподготовки педагогов для успешности в прохождении аттестации на более высокую квалификационную категорию;</w:t>
      </w:r>
    </w:p>
    <w:p w14:paraId="5E0081DA"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разработка индивидуальных маршрутов сопровождения педагогов;</w:t>
      </w:r>
    </w:p>
    <w:p w14:paraId="548261D9"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оснащение материально -технической базы;</w:t>
      </w:r>
    </w:p>
    <w:p w14:paraId="28F0954E"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использование рациональных педагогических нагрузок;</w:t>
      </w:r>
    </w:p>
    <w:p w14:paraId="309C9226"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помощь педагогу в выборе темы самообразования;</w:t>
      </w:r>
    </w:p>
    <w:p w14:paraId="019F9A38"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сопровождение педагогов по теме самообразования.</w:t>
      </w:r>
    </w:p>
    <w:p w14:paraId="62EC04B9" w14:textId="77777777" w:rsidR="00FA0745" w:rsidRPr="00566F3E" w:rsidRDefault="00FA0745" w:rsidP="00FA0745">
      <w:pPr>
        <w:spacing w:line="353" w:lineRule="auto"/>
        <w:rPr>
          <w:rFonts w:ascii="Times New Roman" w:eastAsia="SchoolBookSanPin" w:hAnsi="Times New Roman" w:cs="Times New Roman"/>
          <w:b/>
          <w:sz w:val="24"/>
          <w:szCs w:val="24"/>
        </w:rPr>
      </w:pPr>
      <w:r w:rsidRPr="00566F3E">
        <w:rPr>
          <w:rFonts w:ascii="Times New Roman" w:eastAsia="SchoolBookSanPin" w:hAnsi="Times New Roman" w:cs="Times New Roman"/>
          <w:b/>
          <w:sz w:val="24"/>
          <w:szCs w:val="24"/>
        </w:rPr>
        <w:t>Развитие кадрового потенциала.</w:t>
      </w:r>
    </w:p>
    <w:p w14:paraId="137E17C2"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14:paraId="676237A7"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 в т.ч. с использованием ИКТ.</w:t>
      </w:r>
    </w:p>
    <w:p w14:paraId="3DFDFB21"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Ведется планомерная работа по пропаганде положений теории воспитательных систем среди педагогического коллектива:</w:t>
      </w:r>
    </w:p>
    <w:p w14:paraId="5397E552"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через регулярное проведение и участие в семинарах, научно-практических конференциях – от школьных до региональных международных;</w:t>
      </w:r>
    </w:p>
    <w:p w14:paraId="05456DCF"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через научно-методические пособия;</w:t>
      </w:r>
    </w:p>
    <w:p w14:paraId="53924AB5"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через знакомство с передовыми научными разработками и российским опытом.</w:t>
      </w:r>
    </w:p>
    <w:p w14:paraId="2E48D78C"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 ходе работы к личности воспитателя, классного руководителя предъявлялись следующие требования:</w:t>
      </w:r>
    </w:p>
    <w:p w14:paraId="3B81EEE0"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умение анализировать имеющиеся воспитательные ресурсы;</w:t>
      </w:r>
    </w:p>
    <w:p w14:paraId="02B5D920"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умение проектировать, распределять цели;</w:t>
      </w:r>
    </w:p>
    <w:p w14:paraId="15575A9F"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умение организовать и анализировать деятельность;</w:t>
      </w:r>
    </w:p>
    <w:p w14:paraId="533C4FDE"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умение осваивать свой опыт через рефлексию и выражать его в технологической форме;</w:t>
      </w:r>
    </w:p>
    <w:p w14:paraId="4BD0DAC7"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умение перестроить устаревшие технологические формы и методы;</w:t>
      </w:r>
    </w:p>
    <w:p w14:paraId="2665EA0C"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способность к самовыражению.</w:t>
      </w:r>
    </w:p>
    <w:p w14:paraId="2ED09B76"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При планировании работы с кадрами мы учитываем:</w:t>
      </w:r>
    </w:p>
    <w:p w14:paraId="13E8D430"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нормативные документы Министерства образования Российской Федерации, определяющие главные направления воспитательной работы;</w:t>
      </w:r>
    </w:p>
    <w:p w14:paraId="6620F281"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проблемы воспитания, стоящие в центре внимания;</w:t>
      </w:r>
    </w:p>
    <w:p w14:paraId="19041A21"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основные направления воспитательной работы, сложившиеся в школе, в том числе проблемы, над которыми работает школа;</w:t>
      </w:r>
    </w:p>
    <w:p w14:paraId="4D6B209B"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реальное состояние воспитательной работы в школе и уровень развития личности воспитанников;</w:t>
      </w:r>
    </w:p>
    <w:p w14:paraId="21CEB220"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возрастные особенности воспитанников и специфические проблемы воспитания школьников, возникающие на каждом этапе формирования личности;</w:t>
      </w:r>
    </w:p>
    <w:p w14:paraId="11944AF9"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уровень педагогического мастерства, квалификацию и опыт воспитателей и классных руководителей, их готовность к решению предстоящих воспитательных задач (на основе диагностики), определившиеся интересы в области теории и методики воспитания, а также реальные возможности для внедрения в практику рекомендаций педагогической теории и передового опыта.</w:t>
      </w:r>
    </w:p>
    <w:p w14:paraId="010CE1AB"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 работе классных руководителей проходит изучение:</w:t>
      </w:r>
    </w:p>
    <w:p w14:paraId="6639FADE"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нормативных документов;</w:t>
      </w:r>
    </w:p>
    <w:p w14:paraId="5959F4C2"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 научных разработок по вопросам повышения квалификации педагогических кадров;</w:t>
      </w:r>
    </w:p>
    <w:p w14:paraId="6B0FA12C"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изучение организации и содержания учебно-воспитательного процесса;</w:t>
      </w:r>
    </w:p>
    <w:p w14:paraId="51A70800"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глубокий и всесторонний анализ состояния и результатов воспитательной работы в школе;</w:t>
      </w:r>
    </w:p>
    <w:p w14:paraId="0FEABAF3"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знание важнейших тенденций развития учебно-воспитательного процесса и качества подготовки учащихся.</w:t>
      </w:r>
    </w:p>
    <w:p w14:paraId="3B12B2AD"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Нормативно-методическое обеспечение</w:t>
      </w:r>
    </w:p>
    <w:p w14:paraId="575D6BBE"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Нормативно-методическое обеспечение реализации Программы воспитания осуществляется на основании следующих локальных актов: </w:t>
      </w:r>
    </w:p>
    <w:p w14:paraId="35FB2A25"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Основная общеобразовательная программа образования; </w:t>
      </w:r>
    </w:p>
    <w:p w14:paraId="7F8CAA46"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Учебный план;</w:t>
      </w:r>
    </w:p>
    <w:p w14:paraId="526D41A7"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Рабочая программа воспитания как часть основной образовательной программы; </w:t>
      </w:r>
    </w:p>
    <w:p w14:paraId="447C982E"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Рабочие программы педагогов; </w:t>
      </w:r>
    </w:p>
    <w:p w14:paraId="7AE707DB"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Должностные инструкции специалистов, отвечающих за организацию воспитательной деятельности; </w:t>
      </w:r>
    </w:p>
    <w:p w14:paraId="0C255306" w14:textId="77777777" w:rsidR="00FA0745" w:rsidRPr="00D45B81" w:rsidRDefault="00FA0745" w:rsidP="00D45B81">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Документы, регламентирующие воспитательную деятельность (штатное расписание, обеспечивающее кадровый состав, реализующий воспитательную деятельность</w:t>
      </w:r>
      <w:r w:rsidR="00D45B81">
        <w:rPr>
          <w:rFonts w:ascii="Times New Roman" w:eastAsia="SchoolBookSanPin" w:hAnsi="Times New Roman" w:cs="Times New Roman"/>
          <w:sz w:val="24"/>
          <w:szCs w:val="24"/>
        </w:rPr>
        <w:t xml:space="preserve"> в образовательном учреждении).</w:t>
      </w:r>
    </w:p>
    <w:p w14:paraId="0EEEC767" w14:textId="77777777" w:rsidR="00FA0745" w:rsidRPr="00566F3E" w:rsidRDefault="00FA0745" w:rsidP="00FA0745">
      <w:pPr>
        <w:spacing w:line="353"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Требования к условиям работы с обучающимися с особыми   образовательными потребностями</w:t>
      </w:r>
    </w:p>
    <w:p w14:paraId="79647310" w14:textId="77777777" w:rsidR="00FA0745" w:rsidRPr="00566F3E" w:rsidRDefault="00FA0745" w:rsidP="00FA0745">
      <w:pPr>
        <w:spacing w:line="353" w:lineRule="auto"/>
        <w:rPr>
          <w:rFonts w:ascii="Times New Roman" w:eastAsia="SchoolBookSanPin" w:hAnsi="Times New Roman" w:cs="Times New Roman"/>
          <w:i/>
          <w:sz w:val="24"/>
          <w:szCs w:val="24"/>
        </w:rPr>
      </w:pPr>
      <w:r w:rsidRPr="00566F3E">
        <w:rPr>
          <w:rFonts w:ascii="Times New Roman" w:eastAsia="SchoolBookSanPin" w:hAnsi="Times New Roman" w:cs="Times New Roman"/>
          <w:i/>
          <w:sz w:val="24"/>
          <w:szCs w:val="24"/>
        </w:rPr>
        <w:t xml:space="preserve"> </w:t>
      </w:r>
      <w:r w:rsidRPr="00566F3E">
        <w:rPr>
          <w:rFonts w:ascii="Times New Roman" w:eastAsia="SchoolBookSanPin" w:hAnsi="Times New Roman" w:cs="Times New Roman"/>
          <w:iCs/>
          <w:sz w:val="24"/>
          <w:szCs w:val="24"/>
        </w:rPr>
        <w:t>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w:t>
      </w:r>
      <w:r w:rsidRPr="00566F3E">
        <w:rPr>
          <w:rFonts w:ascii="Times New Roman" w:eastAsia="SchoolBookSanPin" w:hAnsi="Times New Roman" w:cs="Times New Roman"/>
          <w:i/>
          <w:sz w:val="24"/>
          <w:szCs w:val="24"/>
        </w:rPr>
        <w:t>.</w:t>
      </w:r>
    </w:p>
    <w:p w14:paraId="1D9F12F1"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 воспитательной работе с категориями обучающихся, имеющих особые образовательные потребности — </w:t>
      </w:r>
      <w:r w:rsidRPr="00566F3E">
        <w:rPr>
          <w:rFonts w:ascii="Times New Roman" w:eastAsia="SchoolBookSanPin" w:hAnsi="Times New Roman" w:cs="Times New Roman"/>
          <w:i/>
          <w:sz w:val="24"/>
          <w:szCs w:val="24"/>
        </w:rPr>
        <w:t xml:space="preserve">обучающихся </w:t>
      </w:r>
      <w:r w:rsidRPr="00566F3E">
        <w:rPr>
          <w:rFonts w:ascii="Times New Roman" w:eastAsia="SchoolBookSanPin" w:hAnsi="Times New Roman" w:cs="Times New Roman"/>
          <w:sz w:val="24"/>
          <w:szCs w:val="24"/>
        </w:rPr>
        <w:t xml:space="preserve">с инвалидностью, с ОВЗ, из социально уязвимых групп (например, воспитанники детских домов, из семей мигрантов, билингвы и </w:t>
      </w:r>
      <w:proofErr w:type="spellStart"/>
      <w:r w:rsidRPr="00566F3E">
        <w:rPr>
          <w:rFonts w:ascii="Times New Roman" w:eastAsia="SchoolBookSanPin" w:hAnsi="Times New Roman" w:cs="Times New Roman"/>
          <w:sz w:val="24"/>
          <w:szCs w:val="24"/>
        </w:rPr>
        <w:t>др</w:t>
      </w:r>
      <w:proofErr w:type="spellEnd"/>
      <w:r w:rsidRPr="00566F3E">
        <w:rPr>
          <w:rFonts w:ascii="Times New Roman" w:eastAsia="SchoolBookSanPin" w:hAnsi="Times New Roman" w:cs="Times New Roman"/>
          <w:sz w:val="24"/>
          <w:szCs w:val="24"/>
        </w:rPr>
        <w:t>), одаренных, с отклоняющимся поведением, — создаются особые условия:</w:t>
      </w:r>
    </w:p>
    <w:p w14:paraId="7AA67134"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5E51C6EF"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proofErr w:type="gramStart"/>
      <w:r w:rsidRPr="00566F3E">
        <w:rPr>
          <w:rFonts w:ascii="Times New Roman" w:eastAsia="SchoolBookSanPin" w:hAnsi="Times New Roman" w:cs="Times New Roman"/>
          <w:sz w:val="24"/>
          <w:szCs w:val="24"/>
        </w:rPr>
        <w:t>формирование  доброжелательного</w:t>
      </w:r>
      <w:proofErr w:type="gramEnd"/>
      <w:r w:rsidRPr="00566F3E">
        <w:rPr>
          <w:rFonts w:ascii="Times New Roman" w:eastAsia="SchoolBookSanPin" w:hAnsi="Times New Roman" w:cs="Times New Roman"/>
          <w:sz w:val="24"/>
          <w:szCs w:val="24"/>
        </w:rPr>
        <w:t xml:space="preserve">  отношения  к  обучающимся и их семьям со стороны всех участников образовательных отношений;</w:t>
      </w:r>
    </w:p>
    <w:p w14:paraId="0249A029"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построение воспитательной деятельности с учетом </w:t>
      </w:r>
      <w:proofErr w:type="spellStart"/>
      <w:proofErr w:type="gramStart"/>
      <w:r w:rsidRPr="00566F3E">
        <w:rPr>
          <w:rFonts w:ascii="Times New Roman" w:eastAsia="SchoolBookSanPin" w:hAnsi="Times New Roman" w:cs="Times New Roman"/>
          <w:sz w:val="24"/>
          <w:szCs w:val="24"/>
        </w:rPr>
        <w:t>индивидуаль</w:t>
      </w:r>
      <w:proofErr w:type="spellEnd"/>
      <w:r w:rsidRPr="00566F3E">
        <w:rPr>
          <w:rFonts w:ascii="Times New Roman" w:eastAsia="SchoolBookSanPin" w:hAnsi="Times New Roman" w:cs="Times New Roman"/>
          <w:sz w:val="24"/>
          <w:szCs w:val="24"/>
        </w:rPr>
        <w:t xml:space="preserve"> </w:t>
      </w:r>
      <w:proofErr w:type="spellStart"/>
      <w:r w:rsidRPr="00566F3E">
        <w:rPr>
          <w:rFonts w:ascii="Times New Roman" w:eastAsia="SchoolBookSanPin" w:hAnsi="Times New Roman" w:cs="Times New Roman"/>
          <w:sz w:val="24"/>
          <w:szCs w:val="24"/>
        </w:rPr>
        <w:t>ных</w:t>
      </w:r>
      <w:proofErr w:type="spellEnd"/>
      <w:proofErr w:type="gramEnd"/>
      <w:r w:rsidRPr="00566F3E">
        <w:rPr>
          <w:rFonts w:ascii="Times New Roman" w:eastAsia="SchoolBookSanPin" w:hAnsi="Times New Roman" w:cs="Times New Roman"/>
          <w:sz w:val="24"/>
          <w:szCs w:val="24"/>
        </w:rPr>
        <w:t xml:space="preserve"> особенностей и возможностей каждого обучающегося;</w:t>
      </w:r>
    </w:p>
    <w:p w14:paraId="5D91F67F"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lastRenderedPageBreak/>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w:t>
      </w:r>
      <w:proofErr w:type="gramStart"/>
      <w:r w:rsidRPr="00566F3E">
        <w:rPr>
          <w:rFonts w:ascii="Times New Roman" w:eastAsia="SchoolBookSanPin" w:hAnsi="Times New Roman" w:cs="Times New Roman"/>
          <w:sz w:val="24"/>
          <w:szCs w:val="24"/>
        </w:rPr>
        <w:t>компетентности .</w:t>
      </w:r>
      <w:proofErr w:type="gramEnd"/>
    </w:p>
    <w:p w14:paraId="43AA496B" w14:textId="77777777" w:rsidR="00FA0745" w:rsidRPr="00566F3E" w:rsidRDefault="00FA0745" w:rsidP="00D45B81">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При организации воспитания обучающихся с особыми образовательными потребностями</w:t>
      </w:r>
      <w:r w:rsidR="00D45B81">
        <w:rPr>
          <w:rFonts w:ascii="Times New Roman" w:eastAsia="SchoolBookSanPin" w:hAnsi="Times New Roman" w:cs="Times New Roman"/>
          <w:sz w:val="24"/>
          <w:szCs w:val="24"/>
        </w:rPr>
        <w:t xml:space="preserve"> необходимо ориентироваться на:</w:t>
      </w:r>
    </w:p>
    <w:p w14:paraId="76CF7232"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0F5CF0B0"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w:t>
      </w:r>
    </w:p>
    <w:p w14:paraId="7B8A419D"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личностно-ориентированный подход в организации всех видов деятельности </w:t>
      </w:r>
      <w:r w:rsidRPr="00566F3E">
        <w:rPr>
          <w:rFonts w:ascii="Times New Roman" w:eastAsia="SchoolBookSanPin" w:hAnsi="Times New Roman" w:cs="Times New Roman"/>
          <w:iCs/>
          <w:sz w:val="24"/>
          <w:szCs w:val="24"/>
        </w:rPr>
        <w:t>обучающихс</w:t>
      </w:r>
      <w:r w:rsidRPr="00566F3E">
        <w:rPr>
          <w:rFonts w:ascii="Times New Roman" w:eastAsia="SchoolBookSanPin" w:hAnsi="Times New Roman" w:cs="Times New Roman"/>
          <w:i/>
          <w:sz w:val="24"/>
          <w:szCs w:val="24"/>
        </w:rPr>
        <w:t xml:space="preserve">я </w:t>
      </w:r>
      <w:r w:rsidRPr="00566F3E">
        <w:rPr>
          <w:rFonts w:ascii="Times New Roman" w:eastAsia="SchoolBookSanPin" w:hAnsi="Times New Roman" w:cs="Times New Roman"/>
          <w:sz w:val="24"/>
          <w:szCs w:val="24"/>
        </w:rPr>
        <w:t xml:space="preserve">с особыми образовательными </w:t>
      </w:r>
      <w:proofErr w:type="gramStart"/>
      <w:r w:rsidRPr="00566F3E">
        <w:rPr>
          <w:rFonts w:ascii="Times New Roman" w:eastAsia="SchoolBookSanPin" w:hAnsi="Times New Roman" w:cs="Times New Roman"/>
          <w:sz w:val="24"/>
          <w:szCs w:val="24"/>
        </w:rPr>
        <w:t>потребностями .</w:t>
      </w:r>
      <w:proofErr w:type="gramEnd"/>
    </w:p>
    <w:p w14:paraId="02040E4A" w14:textId="77777777" w:rsidR="00FA0745" w:rsidRPr="00566F3E" w:rsidRDefault="00FA0745" w:rsidP="00FA0745">
      <w:pPr>
        <w:spacing w:line="353"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 xml:space="preserve">Система поощрения социальной успешности </w:t>
      </w:r>
    </w:p>
    <w:p w14:paraId="70A4CFDF" w14:textId="77777777" w:rsidR="00FA0745" w:rsidRPr="00566F3E" w:rsidRDefault="00FA0745" w:rsidP="00FA0745">
      <w:pPr>
        <w:spacing w:line="353"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 xml:space="preserve">              </w:t>
      </w:r>
      <w:proofErr w:type="gramStart"/>
      <w:r w:rsidRPr="00566F3E">
        <w:rPr>
          <w:rFonts w:ascii="Times New Roman" w:eastAsia="SchoolBookSanPin" w:hAnsi="Times New Roman" w:cs="Times New Roman"/>
          <w:bCs/>
          <w:sz w:val="24"/>
          <w:szCs w:val="24"/>
        </w:rPr>
        <w:t>и  проявлений</w:t>
      </w:r>
      <w:proofErr w:type="gramEnd"/>
      <w:r w:rsidRPr="00566F3E">
        <w:rPr>
          <w:rFonts w:ascii="Times New Roman" w:eastAsia="SchoolBookSanPin" w:hAnsi="Times New Roman" w:cs="Times New Roman"/>
          <w:bCs/>
          <w:sz w:val="24"/>
          <w:szCs w:val="24"/>
        </w:rPr>
        <w:t xml:space="preserve">  активной жизненной позиции обучающихся</w:t>
      </w:r>
    </w:p>
    <w:p w14:paraId="7DC7978B" w14:textId="77777777" w:rsidR="00FA0745" w:rsidRPr="00566F3E" w:rsidRDefault="00FA0745" w:rsidP="00FA0745">
      <w:pPr>
        <w:spacing w:line="353" w:lineRule="auto"/>
        <w:rPr>
          <w:rFonts w:ascii="Times New Roman" w:eastAsia="SchoolBookSanPin" w:hAnsi="Times New Roman" w:cs="Times New Roman"/>
          <w:sz w:val="24"/>
          <w:szCs w:val="24"/>
        </w:rPr>
      </w:pPr>
      <w:proofErr w:type="gramStart"/>
      <w:r w:rsidRPr="00566F3E">
        <w:rPr>
          <w:rFonts w:ascii="Times New Roman" w:eastAsia="SchoolBookSanPin" w:hAnsi="Times New Roman" w:cs="Times New Roman"/>
          <w:sz w:val="24"/>
          <w:szCs w:val="24"/>
        </w:rPr>
        <w:t>Система  поощрения</w:t>
      </w:r>
      <w:proofErr w:type="gramEnd"/>
      <w:r w:rsidRPr="00566F3E">
        <w:rPr>
          <w:rFonts w:ascii="Times New Roman" w:eastAsia="SchoolBookSanPin" w:hAnsi="Times New Roman" w:cs="Times New Roman"/>
          <w:sz w:val="24"/>
          <w:szCs w:val="24"/>
        </w:rPr>
        <w:t xml:space="preserve">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 Система проявлений активной жизненной позиции и поощрения социальной успешности обучающихся строится на принципах:</w:t>
      </w:r>
    </w:p>
    <w:p w14:paraId="6D0DB83D"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4261E908"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4135AEE6"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proofErr w:type="gramStart"/>
      <w:r w:rsidRPr="00566F3E">
        <w:rPr>
          <w:rFonts w:ascii="Times New Roman" w:eastAsia="SchoolBookSanPin" w:hAnsi="Times New Roman" w:cs="Times New Roman"/>
          <w:sz w:val="24"/>
          <w:szCs w:val="24"/>
        </w:rPr>
        <w:t>регулирования  частоты</w:t>
      </w:r>
      <w:proofErr w:type="gramEnd"/>
      <w:r w:rsidRPr="00566F3E">
        <w:rPr>
          <w:rFonts w:ascii="Times New Roman" w:eastAsia="SchoolBookSanPin" w:hAnsi="Times New Roman" w:cs="Times New Roman"/>
          <w:sz w:val="24"/>
          <w:szCs w:val="24"/>
        </w:rPr>
        <w:t xml:space="preserve">  награждений  (недопущение   избыточности  в  поощрениях,   чрезмерно   большие   группы   поощряемых и т . п .);</w:t>
      </w:r>
    </w:p>
    <w:p w14:paraId="438382F9"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привлечения к участию в системе поощрений на всех стадиях родителей (законных представителей) обучающихся, представителей родительского </w:t>
      </w:r>
      <w:r w:rsidRPr="00566F3E">
        <w:rPr>
          <w:rFonts w:ascii="Times New Roman" w:eastAsia="SchoolBookSanPin" w:hAnsi="Times New Roman" w:cs="Times New Roman"/>
          <w:sz w:val="24"/>
          <w:szCs w:val="24"/>
        </w:rPr>
        <w:lastRenderedPageBreak/>
        <w:t>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274466FF"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дифференцированности поощрений (наличие уровней </w:t>
      </w:r>
      <w:proofErr w:type="gramStart"/>
      <w:r w:rsidRPr="00566F3E">
        <w:rPr>
          <w:rFonts w:ascii="Times New Roman" w:eastAsia="SchoolBookSanPin" w:hAnsi="Times New Roman" w:cs="Times New Roman"/>
          <w:sz w:val="24"/>
          <w:szCs w:val="24"/>
        </w:rPr>
        <w:t>и  типов</w:t>
      </w:r>
      <w:proofErr w:type="gramEnd"/>
      <w:r w:rsidRPr="00566F3E">
        <w:rPr>
          <w:rFonts w:ascii="Times New Roman" w:eastAsia="SchoolBookSanPin" w:hAnsi="Times New Roman" w:cs="Times New Roman"/>
          <w:sz w:val="24"/>
          <w:szCs w:val="24"/>
        </w:rPr>
        <w:t xml:space="preserve"> наград позволяет продлить стимулирующее действие системы поощрения) .</w:t>
      </w:r>
    </w:p>
    <w:p w14:paraId="063004A1"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Формы поощрения проявлений активной жизненной позиции обучающихся и социальной успешности (</w:t>
      </w:r>
      <w:r w:rsidRPr="00566F3E">
        <w:rPr>
          <w:rFonts w:ascii="Times New Roman" w:eastAsia="SchoolBookSanPin" w:hAnsi="Times New Roman" w:cs="Times New Roman"/>
          <w:i/>
          <w:sz w:val="24"/>
          <w:szCs w:val="24"/>
        </w:rPr>
        <w:t>формы могут быть изменены, их состав расширен</w:t>
      </w:r>
      <w:r w:rsidRPr="00566F3E">
        <w:rPr>
          <w:rFonts w:ascii="Times New Roman" w:eastAsia="SchoolBookSanPin" w:hAnsi="Times New Roman" w:cs="Times New Roman"/>
          <w:sz w:val="24"/>
          <w:szCs w:val="24"/>
        </w:rPr>
        <w:t xml:space="preserve">): индивидуальные и групповые портфолио, рейтинги, благотворительная </w:t>
      </w:r>
      <w:proofErr w:type="gramStart"/>
      <w:r w:rsidRPr="00566F3E">
        <w:rPr>
          <w:rFonts w:ascii="Times New Roman" w:eastAsia="SchoolBookSanPin" w:hAnsi="Times New Roman" w:cs="Times New Roman"/>
          <w:sz w:val="24"/>
          <w:szCs w:val="24"/>
        </w:rPr>
        <w:t>поддержка .</w:t>
      </w:r>
      <w:proofErr w:type="gramEnd"/>
    </w:p>
    <w:p w14:paraId="7B2E4C9B"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Ведение портфолио —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w:t>
      </w:r>
      <w:proofErr w:type="gramStart"/>
      <w:r w:rsidRPr="00566F3E">
        <w:rPr>
          <w:rFonts w:ascii="Times New Roman" w:eastAsia="SchoolBookSanPin" w:hAnsi="Times New Roman" w:cs="Times New Roman"/>
          <w:sz w:val="24"/>
          <w:szCs w:val="24"/>
        </w:rPr>
        <w:t>обучающегося .</w:t>
      </w:r>
      <w:proofErr w:type="gramEnd"/>
    </w:p>
    <w:p w14:paraId="3A3DD863"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w:t>
      </w:r>
      <w:proofErr w:type="gramStart"/>
      <w:r w:rsidRPr="00566F3E">
        <w:rPr>
          <w:rFonts w:ascii="Times New Roman" w:eastAsia="SchoolBookSanPin" w:hAnsi="Times New Roman" w:cs="Times New Roman"/>
          <w:sz w:val="24"/>
          <w:szCs w:val="24"/>
        </w:rPr>
        <w:t>т .</w:t>
      </w:r>
      <w:proofErr w:type="gramEnd"/>
      <w:r w:rsidRPr="00566F3E">
        <w:rPr>
          <w:rFonts w:ascii="Times New Roman" w:eastAsia="SchoolBookSanPin" w:hAnsi="Times New Roman" w:cs="Times New Roman"/>
          <w:sz w:val="24"/>
          <w:szCs w:val="24"/>
        </w:rPr>
        <w:t xml:space="preserve"> д .) .</w:t>
      </w:r>
    </w:p>
    <w:p w14:paraId="71A30E07"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Кроме индивидуального портфолио возможно ведение портфолио </w:t>
      </w:r>
      <w:proofErr w:type="gramStart"/>
      <w:r w:rsidRPr="00566F3E">
        <w:rPr>
          <w:rFonts w:ascii="Times New Roman" w:eastAsia="SchoolBookSanPin" w:hAnsi="Times New Roman" w:cs="Times New Roman"/>
          <w:sz w:val="24"/>
          <w:szCs w:val="24"/>
        </w:rPr>
        <w:t>класса .</w:t>
      </w:r>
      <w:proofErr w:type="gramEnd"/>
    </w:p>
    <w:p w14:paraId="175E0800"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Рейтинг—размещение имен обучающихся </w:t>
      </w:r>
      <w:proofErr w:type="gramStart"/>
      <w:r w:rsidRPr="00566F3E">
        <w:rPr>
          <w:rFonts w:ascii="Times New Roman" w:eastAsia="SchoolBookSanPin" w:hAnsi="Times New Roman" w:cs="Times New Roman"/>
          <w:sz w:val="24"/>
          <w:szCs w:val="24"/>
        </w:rPr>
        <w:t>или  названий</w:t>
      </w:r>
      <w:proofErr w:type="gramEnd"/>
      <w:r w:rsidRPr="00566F3E">
        <w:rPr>
          <w:rFonts w:ascii="Times New Roman" w:eastAsia="SchoolBookSanPin" w:hAnsi="Times New Roman" w:cs="Times New Roman"/>
          <w:sz w:val="24"/>
          <w:szCs w:val="24"/>
        </w:rPr>
        <w:t xml:space="preserve">  групп в последовательности, определяемой их успешностью, достижениями в чем-либо .</w:t>
      </w:r>
    </w:p>
    <w:p w14:paraId="0D659962"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w:t>
      </w:r>
      <w:proofErr w:type="spellStart"/>
      <w:r w:rsidRPr="00566F3E">
        <w:rPr>
          <w:rFonts w:ascii="Times New Roman" w:eastAsia="SchoolBookSanPin" w:hAnsi="Times New Roman" w:cs="Times New Roman"/>
          <w:sz w:val="24"/>
          <w:szCs w:val="24"/>
        </w:rPr>
        <w:t>индиви</w:t>
      </w:r>
      <w:proofErr w:type="spellEnd"/>
      <w:r w:rsidRPr="00566F3E">
        <w:rPr>
          <w:rFonts w:ascii="Times New Roman" w:eastAsia="SchoolBookSanPin" w:hAnsi="Times New Roman" w:cs="Times New Roman"/>
          <w:sz w:val="24"/>
          <w:szCs w:val="24"/>
        </w:rPr>
        <w:t xml:space="preserve">- дуальной поддержке нуждающихся в помощи обучающихся, семей, педагогических </w:t>
      </w:r>
      <w:proofErr w:type="gramStart"/>
      <w:r w:rsidRPr="00566F3E">
        <w:rPr>
          <w:rFonts w:ascii="Times New Roman" w:eastAsia="SchoolBookSanPin" w:hAnsi="Times New Roman" w:cs="Times New Roman"/>
          <w:sz w:val="24"/>
          <w:szCs w:val="24"/>
        </w:rPr>
        <w:t>работников .</w:t>
      </w:r>
      <w:proofErr w:type="gramEnd"/>
    </w:p>
    <w:p w14:paraId="0DB9EC9E"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Благотворительность предусматривает публичную презентацию благотворителей и их </w:t>
      </w:r>
      <w:proofErr w:type="gramStart"/>
      <w:r w:rsidRPr="00566F3E">
        <w:rPr>
          <w:rFonts w:ascii="Times New Roman" w:eastAsia="SchoolBookSanPin" w:hAnsi="Times New Roman" w:cs="Times New Roman"/>
          <w:sz w:val="24"/>
          <w:szCs w:val="24"/>
        </w:rPr>
        <w:t>деятельности .</w:t>
      </w:r>
      <w:proofErr w:type="gramEnd"/>
    </w:p>
    <w:p w14:paraId="30B71CBA" w14:textId="77777777" w:rsidR="00FA0745" w:rsidRPr="00566F3E" w:rsidRDefault="00FA0745" w:rsidP="00FA0745">
      <w:pPr>
        <w:spacing w:line="353" w:lineRule="auto"/>
        <w:rPr>
          <w:rFonts w:ascii="Times New Roman" w:eastAsia="SchoolBookSanPin" w:hAnsi="Times New Roman" w:cs="Times New Roman"/>
          <w:i/>
          <w:sz w:val="24"/>
          <w:szCs w:val="24"/>
        </w:rPr>
      </w:pPr>
    </w:p>
    <w:p w14:paraId="7BD5CF4D" w14:textId="77777777" w:rsidR="00FA0745" w:rsidRPr="00566F3E" w:rsidRDefault="00FA0745" w:rsidP="00FA0745">
      <w:pPr>
        <w:spacing w:line="353" w:lineRule="auto"/>
        <w:rPr>
          <w:rFonts w:ascii="Times New Roman" w:eastAsia="SchoolBookSanPin" w:hAnsi="Times New Roman" w:cs="Times New Roman"/>
          <w:bCs/>
          <w:iCs/>
          <w:sz w:val="24"/>
          <w:szCs w:val="24"/>
        </w:rPr>
      </w:pPr>
      <w:r w:rsidRPr="00566F3E">
        <w:rPr>
          <w:rFonts w:ascii="Times New Roman" w:eastAsia="SchoolBookSanPin" w:hAnsi="Times New Roman" w:cs="Times New Roman"/>
          <w:b/>
          <w:bCs/>
          <w:iCs/>
          <w:sz w:val="24"/>
          <w:szCs w:val="24"/>
        </w:rPr>
        <w:t xml:space="preserve">                              </w:t>
      </w:r>
      <w:r w:rsidRPr="00566F3E">
        <w:rPr>
          <w:rFonts w:ascii="Times New Roman" w:eastAsia="SchoolBookSanPin" w:hAnsi="Times New Roman" w:cs="Times New Roman"/>
          <w:bCs/>
          <w:iCs/>
          <w:sz w:val="24"/>
          <w:szCs w:val="24"/>
        </w:rPr>
        <w:t>Анализ воспитательного процесса</w:t>
      </w:r>
    </w:p>
    <w:p w14:paraId="547EC4F7"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w:t>
      </w:r>
      <w:proofErr w:type="gramStart"/>
      <w:r w:rsidRPr="00566F3E">
        <w:rPr>
          <w:rFonts w:ascii="Times New Roman" w:eastAsia="SchoolBookSanPin" w:hAnsi="Times New Roman" w:cs="Times New Roman"/>
          <w:sz w:val="24"/>
          <w:szCs w:val="24"/>
        </w:rPr>
        <w:t>общего,  установленных</w:t>
      </w:r>
      <w:proofErr w:type="gramEnd"/>
      <w:r w:rsidRPr="00566F3E">
        <w:rPr>
          <w:rFonts w:ascii="Times New Roman" w:eastAsia="SchoolBookSanPin" w:hAnsi="Times New Roman" w:cs="Times New Roman"/>
          <w:sz w:val="24"/>
          <w:szCs w:val="24"/>
        </w:rPr>
        <w:t xml:space="preserve"> соответствующими ФГОС .</w:t>
      </w:r>
    </w:p>
    <w:p w14:paraId="1E572BA6"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Планирование анализа воспитательного процесса включается в календарный план воспитательной </w:t>
      </w:r>
      <w:proofErr w:type="gramStart"/>
      <w:r w:rsidRPr="00566F3E">
        <w:rPr>
          <w:rFonts w:ascii="Times New Roman" w:eastAsia="SchoolBookSanPin" w:hAnsi="Times New Roman" w:cs="Times New Roman"/>
          <w:sz w:val="24"/>
          <w:szCs w:val="24"/>
        </w:rPr>
        <w:t>работы .</w:t>
      </w:r>
      <w:proofErr w:type="gramEnd"/>
    </w:p>
    <w:p w14:paraId="113232B5"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Основные принципы самоанализа воспитательной работы:</w:t>
      </w:r>
    </w:p>
    <w:p w14:paraId="4DD01475"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взаимное уважение всех участников образовательных отношений;</w:t>
      </w:r>
    </w:p>
    <w:p w14:paraId="42ADAA04"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w:t>
      </w:r>
      <w:r w:rsidRPr="00566F3E">
        <w:rPr>
          <w:rFonts w:ascii="Times New Roman" w:eastAsia="SchoolBookSanPin" w:hAnsi="Times New Roman" w:cs="Times New Roman"/>
          <w:sz w:val="24"/>
          <w:szCs w:val="24"/>
        </w:rPr>
        <w:lastRenderedPageBreak/>
        <w:t>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14:paraId="1B60294E"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развивающий характер осуществляемого </w:t>
      </w:r>
      <w:proofErr w:type="gramStart"/>
      <w:r w:rsidRPr="00566F3E">
        <w:rPr>
          <w:rFonts w:ascii="Times New Roman" w:eastAsia="SchoolBookSanPin" w:hAnsi="Times New Roman" w:cs="Times New Roman"/>
          <w:sz w:val="24"/>
          <w:szCs w:val="24"/>
        </w:rPr>
        <w:t>анализа  ориентирует</w:t>
      </w:r>
      <w:proofErr w:type="gramEnd"/>
      <w:r w:rsidRPr="00566F3E">
        <w:rPr>
          <w:rFonts w:ascii="Times New Roman" w:eastAsia="SchoolBookSanPin" w:hAnsi="Times New Roman" w:cs="Times New Roman"/>
          <w:sz w:val="24"/>
          <w:szCs w:val="24"/>
        </w:rPr>
        <w:t xml:space="preserve"> на использование результатов анализа для совершенствования воспитательной деятельности педагогических работников (</w:t>
      </w:r>
      <w:proofErr w:type="spellStart"/>
      <w:r w:rsidRPr="00566F3E">
        <w:rPr>
          <w:rFonts w:ascii="Times New Roman" w:eastAsia="SchoolBookSanPin" w:hAnsi="Times New Roman" w:cs="Times New Roman"/>
          <w:sz w:val="24"/>
          <w:szCs w:val="24"/>
        </w:rPr>
        <w:t>зна</w:t>
      </w:r>
      <w:proofErr w:type="spellEnd"/>
      <w:r w:rsidRPr="00566F3E">
        <w:rPr>
          <w:rFonts w:ascii="Times New Roman" w:eastAsia="SchoolBookSanPin" w:hAnsi="Times New Roman" w:cs="Times New Roman"/>
          <w:sz w:val="24"/>
          <w:szCs w:val="24"/>
        </w:rPr>
        <w:t xml:space="preserve"> </w:t>
      </w:r>
      <w:proofErr w:type="spellStart"/>
      <w:r w:rsidRPr="00566F3E">
        <w:rPr>
          <w:rFonts w:ascii="Times New Roman" w:eastAsia="SchoolBookSanPin" w:hAnsi="Times New Roman" w:cs="Times New Roman"/>
          <w:sz w:val="24"/>
          <w:szCs w:val="24"/>
        </w:rPr>
        <w:t>ния</w:t>
      </w:r>
      <w:proofErr w:type="spellEnd"/>
      <w:r w:rsidRPr="00566F3E">
        <w:rPr>
          <w:rFonts w:ascii="Times New Roman" w:eastAsia="SchoolBookSanPin" w:hAnsi="Times New Roman" w:cs="Times New Roman"/>
          <w:sz w:val="24"/>
          <w:szCs w:val="24"/>
        </w:rPr>
        <w:t xml:space="preserve">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531D649C"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w:t>
      </w:r>
    </w:p>
    <w:p w14:paraId="29A99542" w14:textId="77777777" w:rsidR="00FA0745" w:rsidRPr="00566F3E" w:rsidRDefault="00FA0745" w:rsidP="00FA0745">
      <w:pPr>
        <w:spacing w:line="353" w:lineRule="auto"/>
        <w:rPr>
          <w:rFonts w:ascii="Times New Roman" w:eastAsia="SchoolBookSanPin" w:hAnsi="Times New Roman" w:cs="Times New Roman"/>
          <w:sz w:val="24"/>
          <w:szCs w:val="24"/>
        </w:rPr>
      </w:pPr>
    </w:p>
    <w:p w14:paraId="69CFBD9F" w14:textId="77777777" w:rsidR="00FA0745" w:rsidRPr="00566F3E" w:rsidRDefault="00FA0745" w:rsidP="00FA0745">
      <w:pPr>
        <w:spacing w:line="353" w:lineRule="auto"/>
        <w:rPr>
          <w:rFonts w:ascii="Times New Roman" w:eastAsia="SchoolBookSanPin" w:hAnsi="Times New Roman" w:cs="Times New Roman"/>
          <w:bCs/>
          <w:sz w:val="24"/>
          <w:szCs w:val="24"/>
        </w:rPr>
      </w:pPr>
      <w:r w:rsidRPr="00566F3E">
        <w:rPr>
          <w:rFonts w:ascii="Times New Roman" w:eastAsia="SchoolBookSanPin" w:hAnsi="Times New Roman" w:cs="Times New Roman"/>
          <w:bCs/>
          <w:sz w:val="24"/>
          <w:szCs w:val="24"/>
        </w:rPr>
        <w:t>Основные направления анализа воспитательного процесса:</w:t>
      </w:r>
    </w:p>
    <w:p w14:paraId="61AA62E3" w14:textId="77777777" w:rsidR="00FA0745" w:rsidRPr="00566F3E" w:rsidRDefault="00FA0745" w:rsidP="00705448">
      <w:pPr>
        <w:numPr>
          <w:ilvl w:val="1"/>
          <w:numId w:val="195"/>
        </w:num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 xml:space="preserve"> Результаты воспитания, социализации и саморазвития </w:t>
      </w:r>
      <w:proofErr w:type="gramStart"/>
      <w:r w:rsidRPr="00566F3E">
        <w:rPr>
          <w:rFonts w:ascii="Times New Roman" w:eastAsia="SchoolBookSanPin" w:hAnsi="Times New Roman" w:cs="Times New Roman"/>
          <w:bCs/>
          <w:sz w:val="24"/>
          <w:szCs w:val="24"/>
        </w:rPr>
        <w:t>обучающихся</w:t>
      </w:r>
      <w:r w:rsidRPr="00566F3E">
        <w:rPr>
          <w:rFonts w:ascii="Times New Roman" w:eastAsia="SchoolBookSanPin" w:hAnsi="Times New Roman" w:cs="Times New Roman"/>
          <w:sz w:val="24"/>
          <w:szCs w:val="24"/>
        </w:rPr>
        <w:t xml:space="preserve"> .</w:t>
      </w:r>
      <w:proofErr w:type="gramEnd"/>
    </w:p>
    <w:p w14:paraId="60A08E68" w14:textId="77777777" w:rsidR="00FA0745" w:rsidRPr="00566F3E" w:rsidRDefault="00FA0745" w:rsidP="00FA0745">
      <w:pPr>
        <w:spacing w:line="353" w:lineRule="auto"/>
        <w:rPr>
          <w:rFonts w:ascii="Times New Roman" w:eastAsia="SchoolBookSanPin" w:hAnsi="Times New Roman" w:cs="Times New Roman"/>
          <w:sz w:val="24"/>
          <w:szCs w:val="24"/>
        </w:rPr>
      </w:pPr>
    </w:p>
    <w:p w14:paraId="0A8413DC"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Критерий, на основе которого осуществляется этот анализ, — динамика личностного     развития обучающихся в каждом </w:t>
      </w:r>
      <w:proofErr w:type="gramStart"/>
      <w:r w:rsidRPr="00566F3E">
        <w:rPr>
          <w:rFonts w:ascii="Times New Roman" w:eastAsia="SchoolBookSanPin" w:hAnsi="Times New Roman" w:cs="Times New Roman"/>
          <w:sz w:val="24"/>
          <w:szCs w:val="24"/>
        </w:rPr>
        <w:t>классе .</w:t>
      </w:r>
      <w:proofErr w:type="gramEnd"/>
    </w:p>
    <w:p w14:paraId="07FA9DDE"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w:t>
      </w:r>
      <w:proofErr w:type="gramStart"/>
      <w:r w:rsidRPr="00566F3E">
        <w:rPr>
          <w:rFonts w:ascii="Times New Roman" w:eastAsia="SchoolBookSanPin" w:hAnsi="Times New Roman" w:cs="Times New Roman"/>
          <w:sz w:val="24"/>
          <w:szCs w:val="24"/>
        </w:rPr>
        <w:t>совете .</w:t>
      </w:r>
      <w:proofErr w:type="gramEnd"/>
    </w:p>
    <w:p w14:paraId="3486F0F1"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37D6163B" w14:textId="77777777" w:rsidR="00FA0745" w:rsidRPr="00566F3E" w:rsidRDefault="00FA0745" w:rsidP="00705448">
      <w:pPr>
        <w:numPr>
          <w:ilvl w:val="1"/>
          <w:numId w:val="195"/>
        </w:num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bCs/>
          <w:sz w:val="24"/>
          <w:szCs w:val="24"/>
        </w:rPr>
        <w:t>Состояние совместной деятельности обучающихся и взрослых</w:t>
      </w:r>
      <w:r w:rsidRPr="00566F3E">
        <w:rPr>
          <w:rFonts w:ascii="Times New Roman" w:eastAsia="SchoolBookSanPin" w:hAnsi="Times New Roman" w:cs="Times New Roman"/>
          <w:sz w:val="24"/>
          <w:szCs w:val="24"/>
        </w:rPr>
        <w:t>.</w:t>
      </w:r>
    </w:p>
    <w:p w14:paraId="2B1FB69E"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                  </w:t>
      </w:r>
      <w:proofErr w:type="gramStart"/>
      <w:r w:rsidRPr="00566F3E">
        <w:rPr>
          <w:rFonts w:ascii="Times New Roman" w:eastAsia="SchoolBookSanPin" w:hAnsi="Times New Roman" w:cs="Times New Roman"/>
          <w:sz w:val="24"/>
          <w:szCs w:val="24"/>
        </w:rPr>
        <w:t>Критерий,  на</w:t>
      </w:r>
      <w:proofErr w:type="gramEnd"/>
      <w:r w:rsidRPr="00566F3E">
        <w:rPr>
          <w:rFonts w:ascii="Times New Roman" w:eastAsia="SchoolBookSanPin" w:hAnsi="Times New Roman" w:cs="Times New Roman"/>
          <w:sz w:val="24"/>
          <w:szCs w:val="24"/>
        </w:rPr>
        <w:t xml:space="preserve">  основе  которого  осуществляется  этот  анализ,  — на-</w:t>
      </w:r>
    </w:p>
    <w:p w14:paraId="7AAD956D" w14:textId="77777777" w:rsidR="00FA0745" w:rsidRPr="00566F3E" w:rsidRDefault="00FA0745" w:rsidP="00FA0745">
      <w:pPr>
        <w:spacing w:line="353" w:lineRule="auto"/>
        <w:rPr>
          <w:rFonts w:ascii="Times New Roman" w:eastAsia="SchoolBookSanPin" w:hAnsi="Times New Roman" w:cs="Times New Roman"/>
          <w:sz w:val="24"/>
          <w:szCs w:val="24"/>
        </w:rPr>
      </w:pPr>
      <w:proofErr w:type="spellStart"/>
      <w:r w:rsidRPr="00566F3E">
        <w:rPr>
          <w:rFonts w:ascii="Times New Roman" w:eastAsia="SchoolBookSanPin" w:hAnsi="Times New Roman" w:cs="Times New Roman"/>
          <w:sz w:val="24"/>
          <w:szCs w:val="24"/>
        </w:rPr>
        <w:t>личие</w:t>
      </w:r>
      <w:proofErr w:type="spellEnd"/>
      <w:r w:rsidRPr="00566F3E">
        <w:rPr>
          <w:rFonts w:ascii="Times New Roman" w:eastAsia="SchoolBookSanPin" w:hAnsi="Times New Roman" w:cs="Times New Roman"/>
          <w:sz w:val="24"/>
          <w:szCs w:val="24"/>
        </w:rPr>
        <w:t xml:space="preserve"> интересной, событийно насыщенной и личностно развивающей</w:t>
      </w:r>
    </w:p>
    <w:p w14:paraId="704A621E"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совместной   деятельности   </w:t>
      </w:r>
      <w:proofErr w:type="gramStart"/>
      <w:r w:rsidRPr="00566F3E">
        <w:rPr>
          <w:rFonts w:ascii="Times New Roman" w:eastAsia="SchoolBookSanPin" w:hAnsi="Times New Roman" w:cs="Times New Roman"/>
          <w:sz w:val="24"/>
          <w:szCs w:val="24"/>
        </w:rPr>
        <w:t>обучающихся  и</w:t>
      </w:r>
      <w:proofErr w:type="gramEnd"/>
      <w:r w:rsidRPr="00566F3E">
        <w:rPr>
          <w:rFonts w:ascii="Times New Roman" w:eastAsia="SchoolBookSanPin" w:hAnsi="Times New Roman" w:cs="Times New Roman"/>
          <w:sz w:val="24"/>
          <w:szCs w:val="24"/>
        </w:rPr>
        <w:t xml:space="preserve">   взрослых .</w:t>
      </w:r>
    </w:p>
    <w:p w14:paraId="70A30BE9"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Анализ проводится заместителем директора по воспитательной работе (советником директора по </w:t>
      </w:r>
      <w:proofErr w:type="gramStart"/>
      <w:r w:rsidRPr="00566F3E">
        <w:rPr>
          <w:rFonts w:ascii="Times New Roman" w:eastAsia="SchoolBookSanPin" w:hAnsi="Times New Roman" w:cs="Times New Roman"/>
          <w:sz w:val="24"/>
          <w:szCs w:val="24"/>
        </w:rPr>
        <w:t>воспитанию,  педагогом</w:t>
      </w:r>
      <w:proofErr w:type="gramEnd"/>
      <w:r w:rsidRPr="00566F3E">
        <w:rPr>
          <w:rFonts w:ascii="Times New Roman" w:eastAsia="SchoolBookSanPin" w:hAnsi="Times New Roman" w:cs="Times New Roman"/>
          <w:sz w:val="24"/>
          <w:szCs w:val="24"/>
        </w:rPr>
        <w:t xml:space="preserve">-психологом, социальным педагогом при наличии), </w:t>
      </w:r>
      <w:r w:rsidRPr="00566F3E">
        <w:rPr>
          <w:rFonts w:ascii="Times New Roman" w:eastAsia="SchoolBookSanPin" w:hAnsi="Times New Roman" w:cs="Times New Roman"/>
          <w:sz w:val="24"/>
          <w:szCs w:val="24"/>
        </w:rPr>
        <w:lastRenderedPageBreak/>
        <w:t xml:space="preserve">классными руководителями с привлечением актива родителей (законных представителей) обучающихся, актива совета обучающихся .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w:t>
      </w:r>
      <w:proofErr w:type="gramStart"/>
      <w:r w:rsidRPr="00566F3E">
        <w:rPr>
          <w:rFonts w:ascii="Times New Roman" w:eastAsia="SchoolBookSanPin" w:hAnsi="Times New Roman" w:cs="Times New Roman"/>
          <w:sz w:val="24"/>
          <w:szCs w:val="24"/>
        </w:rPr>
        <w:t>обучающихся .</w:t>
      </w:r>
      <w:proofErr w:type="gramEnd"/>
      <w:r w:rsidRPr="00566F3E">
        <w:rPr>
          <w:rFonts w:ascii="Times New Roman" w:eastAsia="SchoolBookSanPin" w:hAnsi="Times New Roman" w:cs="Times New Roman"/>
          <w:sz w:val="24"/>
          <w:szCs w:val="24"/>
        </w:rPr>
        <w:t xml:space="preserve"> Результаты обсуждаются на заседании методических объединений классных руководителей или педагогическом совете, сосредоточивается на вопросах, связанных с качеством (</w:t>
      </w:r>
      <w:r w:rsidRPr="00566F3E">
        <w:rPr>
          <w:rFonts w:ascii="Times New Roman" w:eastAsia="SchoolBookSanPin" w:hAnsi="Times New Roman" w:cs="Times New Roman"/>
          <w:i/>
          <w:sz w:val="24"/>
          <w:szCs w:val="24"/>
        </w:rPr>
        <w:t>выбираются вопросы, которые помогут проанализировать проделанную работу</w:t>
      </w:r>
      <w:r w:rsidRPr="00566F3E">
        <w:rPr>
          <w:rFonts w:ascii="Times New Roman" w:eastAsia="SchoolBookSanPin" w:hAnsi="Times New Roman" w:cs="Times New Roman"/>
          <w:sz w:val="24"/>
          <w:szCs w:val="24"/>
        </w:rPr>
        <w:t>):</w:t>
      </w:r>
    </w:p>
    <w:p w14:paraId="3A0CE2F4"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реализации воспитательного потенциала урочной деятельности;</w:t>
      </w:r>
    </w:p>
    <w:p w14:paraId="1B6B877B"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организуемой внеурочной деятельности обучающихся;</w:t>
      </w:r>
    </w:p>
    <w:p w14:paraId="07392F30"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деятельности классных руководителей и их классов;</w:t>
      </w:r>
    </w:p>
    <w:p w14:paraId="37D3EC13"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проводимых общешкольных основных дел, мероприятий;</w:t>
      </w:r>
    </w:p>
    <w:p w14:paraId="5814721D"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внешкольных мероприятий;</w:t>
      </w:r>
    </w:p>
    <w:p w14:paraId="236A9AE1"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создания и поддержки предметно-пространственной среды;</w:t>
      </w:r>
    </w:p>
    <w:p w14:paraId="4BC46322"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взаимодействия с родительским сообществом;</w:t>
      </w:r>
    </w:p>
    <w:p w14:paraId="481BEE6F"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деятельности ученического самоуправления;</w:t>
      </w:r>
    </w:p>
    <w:p w14:paraId="7297056B"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деятельности по профилактике и безопасности;</w:t>
      </w:r>
    </w:p>
    <w:p w14:paraId="26B7C5B2"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реализации потенциала социального партнерства;</w:t>
      </w:r>
    </w:p>
    <w:p w14:paraId="7327FFD3" w14:textId="77777777" w:rsidR="00FA0745" w:rsidRPr="00566F3E" w:rsidRDefault="00FA0745" w:rsidP="00FA0745">
      <w:pPr>
        <w:spacing w:line="353" w:lineRule="auto"/>
        <w:ind w:left="888" w:firstLine="0"/>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деятельности по профориентации обучающихся;</w:t>
      </w:r>
    </w:p>
    <w:p w14:paraId="48FD88DC"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 xml:space="preserve">Итог самоанализа — перечень выявленных проблем, над </w:t>
      </w:r>
      <w:proofErr w:type="gramStart"/>
      <w:r w:rsidRPr="00566F3E">
        <w:rPr>
          <w:rFonts w:ascii="Times New Roman" w:eastAsia="SchoolBookSanPin" w:hAnsi="Times New Roman" w:cs="Times New Roman"/>
          <w:sz w:val="24"/>
          <w:szCs w:val="24"/>
        </w:rPr>
        <w:t>решением  которых</w:t>
      </w:r>
      <w:proofErr w:type="gramEnd"/>
      <w:r w:rsidRPr="00566F3E">
        <w:rPr>
          <w:rFonts w:ascii="Times New Roman" w:eastAsia="SchoolBookSanPin" w:hAnsi="Times New Roman" w:cs="Times New Roman"/>
          <w:sz w:val="24"/>
          <w:szCs w:val="24"/>
        </w:rPr>
        <w:t xml:space="preserve"> предстоит работать педагогическому коллективу .</w:t>
      </w:r>
    </w:p>
    <w:p w14:paraId="417838C9" w14:textId="77777777" w:rsidR="00FA0745" w:rsidRPr="00566F3E" w:rsidRDefault="00FA0745" w:rsidP="00FA0745">
      <w:pPr>
        <w:spacing w:line="353" w:lineRule="auto"/>
        <w:rPr>
          <w:rFonts w:ascii="Times New Roman" w:eastAsia="SchoolBookSanPin" w:hAnsi="Times New Roman" w:cs="Times New Roman"/>
          <w:sz w:val="24"/>
          <w:szCs w:val="24"/>
        </w:rPr>
      </w:pPr>
      <w:r w:rsidRPr="00566F3E">
        <w:rPr>
          <w:rFonts w:ascii="Times New Roman" w:eastAsia="SchoolBookSanPin" w:hAnsi="Times New Roman" w:cs="Times New Roman"/>
          <w:sz w:val="24"/>
          <w:szCs w:val="24"/>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3C276132" w14:textId="77777777" w:rsidR="00482575" w:rsidRPr="00482575" w:rsidRDefault="00482575" w:rsidP="00D45B81">
      <w:pPr>
        <w:widowControl w:val="0"/>
        <w:spacing w:line="240" w:lineRule="auto"/>
        <w:ind w:firstLine="0"/>
        <w:rPr>
          <w:rFonts w:ascii="Times New Roman" w:eastAsia="Calibri" w:hAnsi="Times New Roman" w:cs="Times New Roman"/>
          <w:b/>
          <w:sz w:val="28"/>
          <w:szCs w:val="28"/>
        </w:rPr>
      </w:pPr>
    </w:p>
    <w:p w14:paraId="4DC87D66" w14:textId="171884EF" w:rsidR="00482575" w:rsidRPr="00482575" w:rsidRDefault="0086512C" w:rsidP="00482575">
      <w:pPr>
        <w:widowControl w:val="0"/>
        <w:spacing w:line="240" w:lineRule="auto"/>
        <w:ind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III</w:t>
      </w:r>
      <w:r w:rsidR="00B4484C" w:rsidRPr="00B23EA8">
        <w:rPr>
          <w:rFonts w:ascii="Times New Roman" w:eastAsia="Calibri" w:hAnsi="Times New Roman" w:cs="Times New Roman"/>
          <w:b/>
          <w:sz w:val="28"/>
          <w:szCs w:val="28"/>
        </w:rPr>
        <w:t>.</w:t>
      </w:r>
      <w:r w:rsidR="00482575" w:rsidRPr="00482575">
        <w:rPr>
          <w:rFonts w:ascii="Times New Roman" w:eastAsia="Calibri" w:hAnsi="Times New Roman" w:cs="Times New Roman"/>
          <w:b/>
          <w:sz w:val="28"/>
          <w:szCs w:val="28"/>
        </w:rPr>
        <w:t>Организационный раздел</w:t>
      </w:r>
    </w:p>
    <w:p w14:paraId="1F7FA1C6" w14:textId="77777777" w:rsidR="00482575" w:rsidRPr="00482575" w:rsidRDefault="00482575" w:rsidP="00482575">
      <w:pPr>
        <w:widowControl w:val="0"/>
        <w:spacing w:line="240" w:lineRule="auto"/>
        <w:ind w:firstLine="0"/>
        <w:jc w:val="center"/>
        <w:rPr>
          <w:rFonts w:ascii="Times New Roman" w:eastAsia="Calibri" w:hAnsi="Times New Roman" w:cs="Times New Roman"/>
          <w:b/>
          <w:sz w:val="28"/>
          <w:szCs w:val="28"/>
        </w:rPr>
      </w:pPr>
    </w:p>
    <w:p w14:paraId="7E6DFC19" w14:textId="77777777" w:rsidR="00662340" w:rsidRPr="00D45B81" w:rsidRDefault="00662340" w:rsidP="00662340">
      <w:pPr>
        <w:spacing w:line="276" w:lineRule="auto"/>
        <w:ind w:firstLine="567"/>
        <w:rPr>
          <w:rStyle w:val="markedcontent"/>
          <w:rFonts w:asciiTheme="majorBidi" w:hAnsiTheme="majorBidi" w:cstheme="majorBidi"/>
          <w:sz w:val="24"/>
          <w:szCs w:val="24"/>
        </w:rPr>
      </w:pPr>
      <w:r w:rsidRPr="00D45B81">
        <w:rPr>
          <w:rStyle w:val="markedcontent"/>
          <w:rFonts w:asciiTheme="majorBidi" w:hAnsiTheme="majorBidi" w:cstheme="majorBidi"/>
          <w:sz w:val="24"/>
          <w:szCs w:val="24"/>
        </w:rPr>
        <w:t xml:space="preserve">Учебный план среднего общего образования МБОУ </w:t>
      </w:r>
      <w:r w:rsidR="00D45B81" w:rsidRPr="00D45B81">
        <w:rPr>
          <w:rStyle w:val="Zag11"/>
          <w:sz w:val="24"/>
          <w:szCs w:val="24"/>
        </w:rPr>
        <w:t xml:space="preserve"> </w:t>
      </w:r>
      <w:r w:rsidR="00D45B81" w:rsidRPr="00D45B81">
        <w:rPr>
          <w:rStyle w:val="Zag11"/>
          <w:rFonts w:ascii="Times New Roman" w:hAnsi="Times New Roman" w:cs="Times New Roman"/>
          <w:sz w:val="24"/>
          <w:szCs w:val="24"/>
        </w:rPr>
        <w:t xml:space="preserve">«Жариковская СОШ ПМО» </w:t>
      </w:r>
      <w:r w:rsidRPr="00D45B81">
        <w:rPr>
          <w:rStyle w:val="markedcontent"/>
          <w:rFonts w:asciiTheme="majorBidi" w:hAnsiTheme="majorBidi" w:cstheme="majorBidi"/>
          <w:sz w:val="24"/>
          <w:szCs w:val="24"/>
        </w:rPr>
        <w:t>(далее - учебный план) для 10-11 классов, реализующих основную образовательную программу среднего общего образования, соответствующую ФГОС СОО (</w:t>
      </w:r>
      <w:r w:rsidRPr="00D45B81">
        <w:rPr>
          <w:rFonts w:asciiTheme="majorBidi" w:hAnsiTheme="majorBidi" w:cstheme="majorBidi"/>
          <w:sz w:val="24"/>
          <w:szCs w:val="24"/>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w:t>
      </w:r>
      <w:r w:rsidRPr="00D45B81">
        <w:rPr>
          <w:rStyle w:val="markedcontent"/>
          <w:rFonts w:asciiTheme="majorBidi" w:hAnsiTheme="majorBidi" w:cstheme="majorBidi"/>
          <w:sz w:val="24"/>
          <w:szCs w:val="24"/>
        </w:rPr>
        <w:t>),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5C6D3CBF" w14:textId="77777777" w:rsidR="00662340" w:rsidRPr="00D45B81" w:rsidRDefault="00662340" w:rsidP="00662340">
      <w:pPr>
        <w:ind w:firstLine="567"/>
        <w:rPr>
          <w:rStyle w:val="markedcontent"/>
          <w:rFonts w:asciiTheme="majorBidi" w:hAnsiTheme="majorBidi" w:cstheme="majorBidi"/>
          <w:sz w:val="24"/>
          <w:szCs w:val="24"/>
        </w:rPr>
      </w:pPr>
      <w:r w:rsidRPr="00D45B81">
        <w:rPr>
          <w:rStyle w:val="markedcontent"/>
          <w:rFonts w:asciiTheme="majorBidi" w:hAnsiTheme="majorBidi" w:cstheme="majorBidi"/>
          <w:sz w:val="24"/>
          <w:szCs w:val="24"/>
        </w:rPr>
        <w:t>Учебный план является частью образовательной программы МБОУ</w:t>
      </w:r>
      <w:r w:rsidR="00D45B81" w:rsidRPr="00D45B81">
        <w:rPr>
          <w:rStyle w:val="markedcontent"/>
          <w:rFonts w:asciiTheme="majorBidi" w:hAnsiTheme="majorBidi" w:cstheme="majorBidi"/>
          <w:sz w:val="24"/>
          <w:szCs w:val="24"/>
        </w:rPr>
        <w:t xml:space="preserve"> «Жариковская СОШ ПМО»</w:t>
      </w:r>
      <w:r w:rsidRPr="00D45B81">
        <w:rPr>
          <w:rStyle w:val="markedcontent"/>
          <w:rFonts w:asciiTheme="majorBidi" w:hAnsiTheme="majorBidi" w:cstheme="majorBidi"/>
          <w:sz w:val="24"/>
          <w:szCs w:val="24"/>
        </w:rPr>
        <w:t xml:space="preserve">, разработанной в соответствии с ФГОС среднего общего образования, с учетом </w:t>
      </w:r>
      <w:r w:rsidRPr="00D45B81">
        <w:rPr>
          <w:rStyle w:val="markedcontent"/>
          <w:rFonts w:asciiTheme="majorBidi" w:hAnsiTheme="majorBidi" w:cstheme="majorBidi"/>
          <w:sz w:val="24"/>
          <w:szCs w:val="24"/>
        </w:rPr>
        <w:lastRenderedPageBreak/>
        <w:t>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65C05A5B" w14:textId="77777777" w:rsidR="00662340" w:rsidRPr="00D45B81" w:rsidRDefault="00662340" w:rsidP="00662340">
      <w:pPr>
        <w:spacing w:line="276" w:lineRule="auto"/>
        <w:ind w:firstLine="567"/>
        <w:rPr>
          <w:rFonts w:asciiTheme="majorBidi" w:hAnsiTheme="majorBidi" w:cstheme="majorBidi"/>
          <w:sz w:val="24"/>
          <w:szCs w:val="24"/>
        </w:rPr>
      </w:pPr>
      <w:r w:rsidRPr="00D45B81">
        <w:rPr>
          <w:rStyle w:val="markedcontent"/>
          <w:rFonts w:asciiTheme="majorBidi" w:hAnsiTheme="majorBidi" w:cstheme="majorBidi"/>
          <w:sz w:val="24"/>
          <w:szCs w:val="24"/>
        </w:rPr>
        <w:t xml:space="preserve">Учебный год начинается </w:t>
      </w:r>
      <w:r w:rsidRPr="00D45B81">
        <w:rPr>
          <w:rFonts w:asciiTheme="majorBidi" w:hAnsiTheme="majorBidi" w:cstheme="majorBidi"/>
          <w:sz w:val="24"/>
          <w:szCs w:val="24"/>
        </w:rPr>
        <w:t xml:space="preserve">01.09.2023 </w:t>
      </w:r>
      <w:r w:rsidRPr="00D45B81">
        <w:rPr>
          <w:rStyle w:val="markedcontent"/>
          <w:rFonts w:asciiTheme="majorBidi" w:hAnsiTheme="majorBidi" w:cstheme="majorBidi"/>
          <w:sz w:val="24"/>
          <w:szCs w:val="24"/>
        </w:rPr>
        <w:t xml:space="preserve">и заканчивается </w:t>
      </w:r>
      <w:r w:rsidRPr="00D45B81">
        <w:rPr>
          <w:rFonts w:asciiTheme="majorBidi" w:hAnsiTheme="majorBidi" w:cstheme="majorBidi"/>
          <w:sz w:val="24"/>
          <w:szCs w:val="24"/>
        </w:rPr>
        <w:t xml:space="preserve">20.05.2024. </w:t>
      </w:r>
    </w:p>
    <w:p w14:paraId="1F572F46" w14:textId="77777777" w:rsidR="00662340" w:rsidRPr="00D45B81" w:rsidRDefault="00662340" w:rsidP="00662340">
      <w:pPr>
        <w:spacing w:line="276" w:lineRule="auto"/>
        <w:ind w:firstLine="567"/>
        <w:rPr>
          <w:rStyle w:val="markedcontent"/>
          <w:rFonts w:asciiTheme="majorBidi" w:hAnsiTheme="majorBidi" w:cstheme="majorBidi"/>
          <w:sz w:val="24"/>
          <w:szCs w:val="24"/>
        </w:rPr>
      </w:pPr>
      <w:r w:rsidRPr="00D45B81">
        <w:rPr>
          <w:rStyle w:val="markedcontent"/>
          <w:rFonts w:asciiTheme="majorBidi" w:hAnsiTheme="majorBidi" w:cstheme="majorBidi"/>
          <w:sz w:val="24"/>
          <w:szCs w:val="24"/>
        </w:rPr>
        <w:t xml:space="preserve">Продолжительность учебного года в 10-11 классах составляет 34 учебные недели. </w:t>
      </w:r>
    </w:p>
    <w:p w14:paraId="6EBD5E94" w14:textId="77777777" w:rsidR="00662340" w:rsidRPr="00D45B81" w:rsidRDefault="00662340" w:rsidP="00662340">
      <w:pPr>
        <w:ind w:firstLine="567"/>
        <w:rPr>
          <w:rStyle w:val="markedcontent"/>
          <w:rFonts w:asciiTheme="majorBidi" w:hAnsiTheme="majorBidi" w:cstheme="majorBidi"/>
          <w:sz w:val="24"/>
          <w:szCs w:val="24"/>
        </w:rPr>
      </w:pPr>
      <w:r w:rsidRPr="00D45B81">
        <w:rPr>
          <w:rStyle w:val="markedcontent"/>
          <w:rFonts w:asciiTheme="majorBidi" w:hAnsiTheme="majorBidi" w:cstheme="majorBidi"/>
          <w:sz w:val="24"/>
          <w:szCs w:val="24"/>
        </w:rPr>
        <w:t>Учебные занятия для учащихся 10-11 классов проводятся по 5- дневной учебной неделе.</w:t>
      </w:r>
    </w:p>
    <w:p w14:paraId="71E23EE9" w14:textId="0ACEC0F0" w:rsidR="00662340" w:rsidRPr="00D45B81" w:rsidRDefault="00662340" w:rsidP="00662340">
      <w:pPr>
        <w:ind w:firstLine="567"/>
        <w:rPr>
          <w:rStyle w:val="markedcontent"/>
          <w:rFonts w:asciiTheme="majorBidi" w:hAnsiTheme="majorBidi" w:cstheme="majorBidi"/>
          <w:sz w:val="24"/>
          <w:szCs w:val="24"/>
        </w:rPr>
      </w:pPr>
      <w:r w:rsidRPr="00D45B81">
        <w:rPr>
          <w:rStyle w:val="markedcontent"/>
          <w:rFonts w:asciiTheme="majorBidi" w:hAnsiTheme="majorBidi" w:cstheme="majorBidi"/>
          <w:sz w:val="24"/>
          <w:szCs w:val="24"/>
        </w:rPr>
        <w:t xml:space="preserve">Максимальный объем аудиторной нагрузки обучающихся в неделю </w:t>
      </w:r>
      <w:proofErr w:type="gramStart"/>
      <w:r w:rsidRPr="00D45B81">
        <w:rPr>
          <w:rStyle w:val="markedcontent"/>
          <w:rFonts w:asciiTheme="majorBidi" w:hAnsiTheme="majorBidi" w:cstheme="majorBidi"/>
          <w:sz w:val="24"/>
          <w:szCs w:val="24"/>
        </w:rPr>
        <w:t>составляет  в</w:t>
      </w:r>
      <w:proofErr w:type="gramEnd"/>
      <w:r w:rsidRPr="00D45B81">
        <w:rPr>
          <w:rStyle w:val="markedcontent"/>
          <w:rFonts w:asciiTheme="majorBidi" w:hAnsiTheme="majorBidi" w:cstheme="majorBidi"/>
          <w:sz w:val="24"/>
          <w:szCs w:val="24"/>
        </w:rPr>
        <w:t xml:space="preserve">  10 классе – 34 часа, в  11 классе – 3</w:t>
      </w:r>
      <w:r w:rsidR="0086512C" w:rsidRPr="0086512C">
        <w:rPr>
          <w:rStyle w:val="markedcontent"/>
          <w:rFonts w:asciiTheme="majorBidi" w:hAnsiTheme="majorBidi" w:cstheme="majorBidi"/>
          <w:sz w:val="24"/>
          <w:szCs w:val="24"/>
        </w:rPr>
        <w:t>3</w:t>
      </w:r>
      <w:r w:rsidRPr="00D45B81">
        <w:rPr>
          <w:rStyle w:val="markedcontent"/>
          <w:rFonts w:asciiTheme="majorBidi" w:hAnsiTheme="majorBidi" w:cstheme="majorBidi"/>
          <w:sz w:val="24"/>
          <w:szCs w:val="24"/>
        </w:rPr>
        <w:t xml:space="preserve"> часа. .</w:t>
      </w:r>
    </w:p>
    <w:p w14:paraId="0F946742" w14:textId="77777777" w:rsidR="00662340" w:rsidRPr="00D45B81" w:rsidRDefault="00662340" w:rsidP="00662340">
      <w:pPr>
        <w:ind w:firstLine="567"/>
        <w:rPr>
          <w:rStyle w:val="markedcontent"/>
          <w:rFonts w:asciiTheme="majorBidi" w:hAnsiTheme="majorBidi" w:cstheme="majorBidi"/>
          <w:sz w:val="24"/>
          <w:szCs w:val="24"/>
        </w:rPr>
      </w:pPr>
      <w:r w:rsidRPr="00D45B81">
        <w:rPr>
          <w:rStyle w:val="markedcontent"/>
          <w:rFonts w:asciiTheme="majorBidi" w:hAnsiTheme="majorBidi" w:cstheme="majorBidi"/>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4B4A1722" w14:textId="77777777" w:rsidR="00662340" w:rsidRPr="00D45B81" w:rsidRDefault="00662340" w:rsidP="00662340">
      <w:pPr>
        <w:ind w:firstLine="567"/>
        <w:rPr>
          <w:rStyle w:val="markedcontent"/>
          <w:rFonts w:asciiTheme="majorBidi" w:hAnsiTheme="majorBidi" w:cstheme="majorBidi"/>
          <w:sz w:val="24"/>
          <w:szCs w:val="24"/>
        </w:rPr>
      </w:pPr>
      <w:r w:rsidRPr="00D45B81">
        <w:rPr>
          <w:rStyle w:val="markedcontent"/>
          <w:rFonts w:asciiTheme="majorBidi" w:hAnsiTheme="majorBidi" w:cstheme="majorBidi"/>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74664A1E" w14:textId="77777777" w:rsidR="00662340" w:rsidRPr="00D45B81" w:rsidRDefault="00D45B81" w:rsidP="00662340">
      <w:pPr>
        <w:ind w:firstLine="567"/>
        <w:rPr>
          <w:rFonts w:asciiTheme="majorBidi" w:hAnsiTheme="majorBidi" w:cstheme="majorBidi"/>
          <w:sz w:val="24"/>
          <w:szCs w:val="24"/>
        </w:rPr>
      </w:pPr>
      <w:r w:rsidRPr="00D45B81">
        <w:rPr>
          <w:rStyle w:val="markedcontent"/>
          <w:rFonts w:asciiTheme="majorBidi" w:hAnsiTheme="majorBidi" w:cstheme="majorBidi"/>
          <w:sz w:val="24"/>
          <w:szCs w:val="24"/>
        </w:rPr>
        <w:t xml:space="preserve">В МБОУ «Жариковская СОШ ПМО» </w:t>
      </w:r>
      <w:r w:rsidR="00662340" w:rsidRPr="00D45B81">
        <w:rPr>
          <w:rStyle w:val="markedcontent"/>
          <w:rFonts w:asciiTheme="majorBidi" w:hAnsiTheme="majorBidi" w:cstheme="majorBidi"/>
          <w:sz w:val="24"/>
          <w:szCs w:val="24"/>
        </w:rPr>
        <w:t xml:space="preserve">языком обучения является </w:t>
      </w:r>
      <w:r w:rsidR="00662340" w:rsidRPr="00D45B81">
        <w:rPr>
          <w:rFonts w:asciiTheme="majorBidi" w:hAnsiTheme="majorBidi" w:cstheme="majorBidi"/>
          <w:sz w:val="24"/>
          <w:szCs w:val="24"/>
        </w:rPr>
        <w:t>русский язык.</w:t>
      </w:r>
    </w:p>
    <w:p w14:paraId="133647C7" w14:textId="77777777" w:rsidR="00662340" w:rsidRPr="00D45B81" w:rsidRDefault="00662340" w:rsidP="00662340">
      <w:pPr>
        <w:ind w:firstLine="567"/>
        <w:rPr>
          <w:rStyle w:val="markedcontent"/>
          <w:rFonts w:asciiTheme="majorBidi" w:hAnsiTheme="majorBidi" w:cstheme="majorBidi"/>
          <w:sz w:val="24"/>
          <w:szCs w:val="24"/>
        </w:rPr>
      </w:pPr>
      <w:r w:rsidRPr="00D45B81">
        <w:rPr>
          <w:rStyle w:val="markedcontent"/>
          <w:rFonts w:asciiTheme="majorBidi" w:hAnsiTheme="majorBidi" w:cstheme="majorBidi"/>
          <w:sz w:val="24"/>
          <w:szCs w:val="24"/>
        </w:rPr>
        <w:t xml:space="preserve">При изучении </w:t>
      </w:r>
      <w:proofErr w:type="gramStart"/>
      <w:r w:rsidRPr="00D45B81">
        <w:rPr>
          <w:rStyle w:val="markedcontent"/>
          <w:rFonts w:asciiTheme="majorBidi" w:hAnsiTheme="majorBidi" w:cstheme="majorBidi"/>
          <w:sz w:val="24"/>
          <w:szCs w:val="24"/>
        </w:rPr>
        <w:t>предметов  осуществляется</w:t>
      </w:r>
      <w:proofErr w:type="gramEnd"/>
      <w:r w:rsidRPr="00D45B81">
        <w:rPr>
          <w:rStyle w:val="markedcontent"/>
          <w:rFonts w:asciiTheme="majorBidi" w:hAnsiTheme="majorBidi" w:cstheme="majorBidi"/>
          <w:sz w:val="24"/>
          <w:szCs w:val="24"/>
        </w:rPr>
        <w:t xml:space="preserve"> деление учащихся на подгруппы.</w:t>
      </w:r>
    </w:p>
    <w:p w14:paraId="246C5FE8" w14:textId="77777777" w:rsidR="00662340" w:rsidRPr="00D45B81" w:rsidRDefault="00662340" w:rsidP="00662340">
      <w:pPr>
        <w:ind w:firstLine="567"/>
        <w:rPr>
          <w:rStyle w:val="markedcontent"/>
          <w:rFonts w:asciiTheme="majorBidi" w:hAnsiTheme="majorBidi" w:cstheme="majorBidi"/>
          <w:sz w:val="24"/>
          <w:szCs w:val="24"/>
        </w:rPr>
      </w:pPr>
      <w:r w:rsidRPr="00D45B81">
        <w:rPr>
          <w:rStyle w:val="markedcontent"/>
          <w:rFonts w:asciiTheme="majorBidi" w:hAnsiTheme="majorBidi" w:cstheme="majorBidi"/>
          <w:sz w:val="24"/>
          <w:szCs w:val="24"/>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6CA80D1D" w14:textId="77777777" w:rsidR="00662340" w:rsidRPr="00D45B81" w:rsidRDefault="00662340" w:rsidP="00662340">
      <w:pPr>
        <w:ind w:firstLine="567"/>
        <w:rPr>
          <w:rStyle w:val="markedcontent"/>
          <w:rFonts w:asciiTheme="majorBidi" w:hAnsiTheme="majorBidi" w:cstheme="majorBidi"/>
          <w:sz w:val="24"/>
          <w:szCs w:val="24"/>
        </w:rPr>
      </w:pPr>
      <w:r w:rsidRPr="00D45B81">
        <w:rPr>
          <w:rStyle w:val="markedcontent"/>
          <w:rFonts w:asciiTheme="majorBidi" w:hAnsiTheme="majorBidi" w:cstheme="majorBidi"/>
          <w:sz w:val="24"/>
          <w:szCs w:val="24"/>
        </w:rPr>
        <w:t>Промежуточная/годовая аттестация обучающихся за четверть осуществляется в соответствии с календарным учебным графиком.</w:t>
      </w:r>
    </w:p>
    <w:p w14:paraId="060BF678" w14:textId="77777777" w:rsidR="00662340" w:rsidRPr="00D45B81" w:rsidRDefault="00662340" w:rsidP="00662340">
      <w:pPr>
        <w:ind w:firstLine="567"/>
        <w:rPr>
          <w:rStyle w:val="markedcontent"/>
          <w:rFonts w:asciiTheme="majorBidi" w:hAnsiTheme="majorBidi" w:cstheme="majorBidi"/>
          <w:sz w:val="24"/>
          <w:szCs w:val="24"/>
        </w:rPr>
      </w:pPr>
      <w:r w:rsidRPr="00D45B81">
        <w:rPr>
          <w:rStyle w:val="markedcontent"/>
          <w:rFonts w:asciiTheme="majorBidi" w:hAnsiTheme="majorBidi" w:cstheme="majorBidi"/>
          <w:sz w:val="24"/>
          <w:szCs w:val="24"/>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w:t>
      </w:r>
      <w:proofErr w:type="spellStart"/>
      <w:r w:rsidRPr="00D45B81">
        <w:rPr>
          <w:rStyle w:val="markedcontent"/>
          <w:rFonts w:asciiTheme="majorBidi" w:hAnsiTheme="majorBidi" w:cstheme="majorBidi"/>
          <w:sz w:val="24"/>
          <w:szCs w:val="24"/>
        </w:rPr>
        <w:t>безотметочными</w:t>
      </w:r>
      <w:proofErr w:type="spellEnd"/>
      <w:r w:rsidRPr="00D45B81">
        <w:rPr>
          <w:rStyle w:val="markedcontent"/>
          <w:rFonts w:asciiTheme="majorBidi" w:hAnsiTheme="majorBidi" w:cstheme="majorBidi"/>
          <w:sz w:val="24"/>
          <w:szCs w:val="24"/>
        </w:rPr>
        <w:t xml:space="preserve"> и оцениваются «зачет» или «незачет» по итогам четверти. </w:t>
      </w:r>
    </w:p>
    <w:p w14:paraId="13FB007C" w14:textId="77777777" w:rsidR="00662340" w:rsidRPr="00D45B81" w:rsidRDefault="00662340" w:rsidP="00662340">
      <w:pPr>
        <w:ind w:firstLine="567"/>
        <w:rPr>
          <w:rStyle w:val="markedcontent"/>
          <w:rFonts w:asciiTheme="majorBidi" w:hAnsiTheme="majorBidi" w:cstheme="majorBidi"/>
          <w:sz w:val="24"/>
          <w:szCs w:val="24"/>
        </w:rPr>
      </w:pPr>
      <w:r w:rsidRPr="00D45B81">
        <w:rPr>
          <w:rStyle w:val="markedcontent"/>
          <w:rFonts w:asciiTheme="majorBidi" w:hAnsiTheme="majorBidi" w:cstheme="majorBidi"/>
          <w:sz w:val="24"/>
          <w:szCs w:val="24"/>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D45B81">
        <w:rPr>
          <w:rStyle w:val="markedcontent"/>
          <w:rFonts w:asciiTheme="majorBidi" w:hAnsiTheme="majorBidi" w:cstheme="majorBidi"/>
          <w:sz w:val="24"/>
          <w:szCs w:val="24"/>
        </w:rPr>
        <w:br/>
        <w:t xml:space="preserve">текущего контроля успеваемости и промежуточной аттестации обучающихся Муниципальное бюджетное общеобразовательное учреждение «Пограничная средняя общеобразовательная школа №1 Пограничного муниципального округа». </w:t>
      </w:r>
    </w:p>
    <w:p w14:paraId="1F4E52F1" w14:textId="77777777" w:rsidR="00662340" w:rsidRPr="00D45B81" w:rsidRDefault="00662340" w:rsidP="00662340">
      <w:pPr>
        <w:ind w:firstLine="567"/>
        <w:rPr>
          <w:rStyle w:val="markedcontent"/>
          <w:rFonts w:asciiTheme="majorBidi" w:hAnsiTheme="majorBidi" w:cstheme="majorBidi"/>
          <w:sz w:val="24"/>
          <w:szCs w:val="24"/>
        </w:rPr>
      </w:pPr>
      <w:r w:rsidRPr="00D45B81">
        <w:rPr>
          <w:rStyle w:val="markedcontent"/>
          <w:rFonts w:asciiTheme="majorBidi" w:hAnsiTheme="majorBidi" w:cstheme="majorBidi"/>
          <w:sz w:val="24"/>
          <w:szCs w:val="24"/>
        </w:rPr>
        <w:t xml:space="preserve">Освоение основной образовательной программы среднего общего образования завершается итоговой аттестацией. </w:t>
      </w:r>
    </w:p>
    <w:p w14:paraId="1AD09C61" w14:textId="77777777" w:rsidR="00662340" w:rsidRPr="00D45B81" w:rsidRDefault="00662340" w:rsidP="00662340">
      <w:pPr>
        <w:ind w:firstLine="567"/>
        <w:rPr>
          <w:rStyle w:val="markedcontent"/>
          <w:rFonts w:asciiTheme="majorBidi" w:hAnsiTheme="majorBidi" w:cstheme="majorBidi"/>
          <w:sz w:val="24"/>
          <w:szCs w:val="24"/>
        </w:rPr>
      </w:pPr>
      <w:r w:rsidRPr="00D45B81">
        <w:rPr>
          <w:rStyle w:val="markedcontent"/>
          <w:rFonts w:asciiTheme="majorBidi" w:hAnsiTheme="majorBidi" w:cstheme="majorBidi"/>
          <w:sz w:val="24"/>
          <w:szCs w:val="24"/>
        </w:rPr>
        <w:lastRenderedPageBreak/>
        <w:t>Нормативный срок освоения основной образовательной программы среднего общего образования составляет 2 года.</w:t>
      </w:r>
    </w:p>
    <w:p w14:paraId="500BEAE3" w14:textId="77777777" w:rsidR="00662340" w:rsidRPr="00D45B81" w:rsidRDefault="00662340" w:rsidP="00662340">
      <w:pPr>
        <w:ind w:firstLine="567"/>
        <w:rPr>
          <w:rStyle w:val="markedcontent"/>
          <w:rFonts w:asciiTheme="majorBidi" w:hAnsiTheme="majorBidi" w:cstheme="majorBidi"/>
          <w:sz w:val="24"/>
          <w:szCs w:val="24"/>
        </w:rPr>
      </w:pPr>
    </w:p>
    <w:p w14:paraId="743EE266" w14:textId="77777777" w:rsidR="00D45B81" w:rsidRDefault="00D45B81" w:rsidP="00D45B81">
      <w:pPr>
        <w:ind w:firstLine="567"/>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w:t>
      </w:r>
    </w:p>
    <w:tbl>
      <w:tblPr>
        <w:tblStyle w:val="ae"/>
        <w:tblW w:w="0" w:type="auto"/>
        <w:tblLayout w:type="fixed"/>
        <w:tblLook w:val="04A0" w:firstRow="1" w:lastRow="0" w:firstColumn="1" w:lastColumn="0" w:noHBand="0" w:noVBand="1"/>
      </w:tblPr>
      <w:tblGrid>
        <w:gridCol w:w="2689"/>
        <w:gridCol w:w="2268"/>
        <w:gridCol w:w="1134"/>
        <w:gridCol w:w="1275"/>
        <w:gridCol w:w="1276"/>
        <w:gridCol w:w="1701"/>
      </w:tblGrid>
      <w:tr w:rsidR="00D45B81" w14:paraId="2CCFD6DC" w14:textId="77777777" w:rsidTr="00DC6E37">
        <w:tc>
          <w:tcPr>
            <w:tcW w:w="2689" w:type="dxa"/>
            <w:vMerge w:val="restart"/>
            <w:shd w:val="clear" w:color="auto" w:fill="D9D9D9"/>
          </w:tcPr>
          <w:p w14:paraId="2B805E63" w14:textId="77777777" w:rsidR="00D45B81" w:rsidRDefault="00D45B81" w:rsidP="00D45B81">
            <w:pPr>
              <w:ind w:firstLine="0"/>
            </w:pPr>
            <w:r>
              <w:rPr>
                <w:b/>
              </w:rPr>
              <w:t>Предметная область</w:t>
            </w:r>
          </w:p>
        </w:tc>
        <w:tc>
          <w:tcPr>
            <w:tcW w:w="2268" w:type="dxa"/>
            <w:vMerge w:val="restart"/>
            <w:shd w:val="clear" w:color="auto" w:fill="D9D9D9"/>
          </w:tcPr>
          <w:p w14:paraId="76B1D534" w14:textId="77777777" w:rsidR="00D45B81" w:rsidRDefault="00D45B81" w:rsidP="00D45B81">
            <w:pPr>
              <w:ind w:firstLine="0"/>
            </w:pPr>
            <w:r>
              <w:rPr>
                <w:b/>
              </w:rPr>
              <w:t>Учебный предмет</w:t>
            </w:r>
          </w:p>
        </w:tc>
        <w:tc>
          <w:tcPr>
            <w:tcW w:w="2409" w:type="dxa"/>
            <w:gridSpan w:val="2"/>
            <w:shd w:val="clear" w:color="auto" w:fill="D9D9D9"/>
          </w:tcPr>
          <w:p w14:paraId="1F4D128B" w14:textId="77777777" w:rsidR="00D45B81" w:rsidRDefault="00D45B81" w:rsidP="00D45B81">
            <w:pPr>
              <w:ind w:firstLine="0"/>
            </w:pPr>
            <w:r>
              <w:rPr>
                <w:b/>
              </w:rPr>
              <w:t>Количество часов в неделю</w:t>
            </w:r>
          </w:p>
        </w:tc>
        <w:tc>
          <w:tcPr>
            <w:tcW w:w="1276" w:type="dxa"/>
            <w:shd w:val="clear" w:color="auto" w:fill="D9D9D9"/>
          </w:tcPr>
          <w:p w14:paraId="6ACD32A3" w14:textId="77777777" w:rsidR="00D45B81" w:rsidRDefault="00D45B81" w:rsidP="00D45B81">
            <w:pPr>
              <w:ind w:firstLine="0"/>
              <w:rPr>
                <w:b/>
              </w:rPr>
            </w:pPr>
            <w:r>
              <w:rPr>
                <w:b/>
              </w:rPr>
              <w:t>Итого за неделю</w:t>
            </w:r>
          </w:p>
        </w:tc>
        <w:tc>
          <w:tcPr>
            <w:tcW w:w="1701" w:type="dxa"/>
            <w:shd w:val="clear" w:color="auto" w:fill="D9D9D9"/>
          </w:tcPr>
          <w:p w14:paraId="5D1C96BE" w14:textId="77777777" w:rsidR="00D45B81" w:rsidRDefault="00D45B81" w:rsidP="00D45B81">
            <w:pPr>
              <w:ind w:firstLine="0"/>
              <w:rPr>
                <w:b/>
              </w:rPr>
            </w:pPr>
            <w:r>
              <w:rPr>
                <w:b/>
              </w:rPr>
              <w:t>Всего за уровень</w:t>
            </w:r>
          </w:p>
        </w:tc>
      </w:tr>
      <w:tr w:rsidR="00D45B81" w14:paraId="70D68C61" w14:textId="77777777" w:rsidTr="00DC6E37">
        <w:trPr>
          <w:trHeight w:val="1102"/>
        </w:trPr>
        <w:tc>
          <w:tcPr>
            <w:tcW w:w="2689" w:type="dxa"/>
            <w:vMerge/>
          </w:tcPr>
          <w:p w14:paraId="3C72759D" w14:textId="77777777" w:rsidR="00D45B81" w:rsidRDefault="00D45B81" w:rsidP="00DC6E37"/>
        </w:tc>
        <w:tc>
          <w:tcPr>
            <w:tcW w:w="2268" w:type="dxa"/>
            <w:vMerge/>
          </w:tcPr>
          <w:p w14:paraId="0E16CAA6" w14:textId="77777777" w:rsidR="00D45B81" w:rsidRDefault="00D45B81" w:rsidP="00DC6E37"/>
        </w:tc>
        <w:tc>
          <w:tcPr>
            <w:tcW w:w="1134" w:type="dxa"/>
            <w:shd w:val="clear" w:color="auto" w:fill="D9D9D9"/>
          </w:tcPr>
          <w:p w14:paraId="1B690824" w14:textId="77777777" w:rsidR="00D45B81" w:rsidRDefault="00D45B81" w:rsidP="00D45B81">
            <w:pPr>
              <w:ind w:firstLine="0"/>
            </w:pPr>
            <w:r>
              <w:rPr>
                <w:b/>
              </w:rPr>
              <w:t>10</w:t>
            </w:r>
          </w:p>
        </w:tc>
        <w:tc>
          <w:tcPr>
            <w:tcW w:w="1275" w:type="dxa"/>
            <w:shd w:val="clear" w:color="auto" w:fill="D9D9D9"/>
          </w:tcPr>
          <w:p w14:paraId="276A0BA5" w14:textId="77777777" w:rsidR="00D45B81" w:rsidRDefault="00D45B81" w:rsidP="00D45B81">
            <w:pPr>
              <w:ind w:firstLine="0"/>
            </w:pPr>
            <w:r>
              <w:rPr>
                <w:b/>
              </w:rPr>
              <w:t>11</w:t>
            </w:r>
          </w:p>
        </w:tc>
        <w:tc>
          <w:tcPr>
            <w:tcW w:w="1276" w:type="dxa"/>
            <w:shd w:val="clear" w:color="auto" w:fill="D9D9D9"/>
          </w:tcPr>
          <w:p w14:paraId="2A4D861F" w14:textId="77777777" w:rsidR="00D45B81" w:rsidRDefault="00D45B81" w:rsidP="00DC6E37">
            <w:pPr>
              <w:jc w:val="center"/>
              <w:rPr>
                <w:b/>
              </w:rPr>
            </w:pPr>
          </w:p>
        </w:tc>
        <w:tc>
          <w:tcPr>
            <w:tcW w:w="1701" w:type="dxa"/>
            <w:shd w:val="clear" w:color="auto" w:fill="D9D9D9"/>
          </w:tcPr>
          <w:p w14:paraId="7B1F0A2E" w14:textId="77777777" w:rsidR="00D45B81" w:rsidRDefault="00D45B81" w:rsidP="00DC6E37">
            <w:pPr>
              <w:jc w:val="center"/>
              <w:rPr>
                <w:b/>
              </w:rPr>
            </w:pPr>
          </w:p>
        </w:tc>
      </w:tr>
      <w:tr w:rsidR="00D45B81" w14:paraId="24274D83" w14:textId="77777777" w:rsidTr="00DC6E37">
        <w:trPr>
          <w:trHeight w:val="140"/>
        </w:trPr>
        <w:tc>
          <w:tcPr>
            <w:tcW w:w="7366" w:type="dxa"/>
            <w:gridSpan w:val="4"/>
            <w:shd w:val="clear" w:color="auto" w:fill="FFFFB3"/>
          </w:tcPr>
          <w:p w14:paraId="71D4673C" w14:textId="77777777" w:rsidR="00D45B81" w:rsidRDefault="00D45B81" w:rsidP="00DC6E37">
            <w:pPr>
              <w:jc w:val="center"/>
            </w:pPr>
            <w:r>
              <w:rPr>
                <w:b/>
              </w:rPr>
              <w:t>Обязательная часть</w:t>
            </w:r>
          </w:p>
        </w:tc>
        <w:tc>
          <w:tcPr>
            <w:tcW w:w="1276" w:type="dxa"/>
            <w:shd w:val="clear" w:color="auto" w:fill="FFFFB3"/>
          </w:tcPr>
          <w:p w14:paraId="7C896EB1" w14:textId="77777777" w:rsidR="00D45B81" w:rsidRDefault="00D45B81" w:rsidP="00DC6E37">
            <w:pPr>
              <w:jc w:val="center"/>
              <w:rPr>
                <w:b/>
              </w:rPr>
            </w:pPr>
          </w:p>
        </w:tc>
        <w:tc>
          <w:tcPr>
            <w:tcW w:w="1701" w:type="dxa"/>
            <w:shd w:val="clear" w:color="auto" w:fill="FFFFB3"/>
          </w:tcPr>
          <w:p w14:paraId="3F686CEB" w14:textId="77777777" w:rsidR="00D45B81" w:rsidRDefault="00D45B81" w:rsidP="00DC6E37">
            <w:pPr>
              <w:jc w:val="center"/>
              <w:rPr>
                <w:b/>
              </w:rPr>
            </w:pPr>
          </w:p>
        </w:tc>
      </w:tr>
      <w:tr w:rsidR="00D45B81" w14:paraId="4D824A6B" w14:textId="77777777" w:rsidTr="00DC6E37">
        <w:tc>
          <w:tcPr>
            <w:tcW w:w="2689" w:type="dxa"/>
            <w:vMerge w:val="restart"/>
          </w:tcPr>
          <w:p w14:paraId="12D561C6" w14:textId="77777777" w:rsidR="00D45B81" w:rsidRDefault="00D45B81" w:rsidP="00D45B81">
            <w:pPr>
              <w:ind w:firstLine="0"/>
            </w:pPr>
            <w:r>
              <w:t>Русский язык и литература</w:t>
            </w:r>
          </w:p>
        </w:tc>
        <w:tc>
          <w:tcPr>
            <w:tcW w:w="2268" w:type="dxa"/>
          </w:tcPr>
          <w:p w14:paraId="1F14B1D6" w14:textId="77777777" w:rsidR="00D45B81" w:rsidRDefault="00D45B81" w:rsidP="00D45B81">
            <w:pPr>
              <w:ind w:firstLine="0"/>
              <w:jc w:val="left"/>
            </w:pPr>
            <w:r>
              <w:t>Русский язык</w:t>
            </w:r>
          </w:p>
        </w:tc>
        <w:tc>
          <w:tcPr>
            <w:tcW w:w="1134" w:type="dxa"/>
          </w:tcPr>
          <w:p w14:paraId="77F72E76" w14:textId="77777777" w:rsidR="00D45B81" w:rsidRDefault="00D45B81" w:rsidP="00DC6E37">
            <w:pPr>
              <w:jc w:val="center"/>
            </w:pPr>
            <w:r>
              <w:t>2</w:t>
            </w:r>
          </w:p>
        </w:tc>
        <w:tc>
          <w:tcPr>
            <w:tcW w:w="1275" w:type="dxa"/>
          </w:tcPr>
          <w:p w14:paraId="60BE6F42" w14:textId="77777777" w:rsidR="00D45B81" w:rsidRDefault="00D45B81" w:rsidP="00DC6E37">
            <w:pPr>
              <w:jc w:val="center"/>
            </w:pPr>
            <w:r>
              <w:t>2</w:t>
            </w:r>
          </w:p>
        </w:tc>
        <w:tc>
          <w:tcPr>
            <w:tcW w:w="1276" w:type="dxa"/>
          </w:tcPr>
          <w:p w14:paraId="04BF23B4" w14:textId="77777777" w:rsidR="00D45B81" w:rsidRDefault="00D45B81" w:rsidP="00DC6E37">
            <w:pPr>
              <w:jc w:val="center"/>
            </w:pPr>
            <w:r>
              <w:t>4</w:t>
            </w:r>
          </w:p>
        </w:tc>
        <w:tc>
          <w:tcPr>
            <w:tcW w:w="1701" w:type="dxa"/>
          </w:tcPr>
          <w:p w14:paraId="33C95302" w14:textId="77777777" w:rsidR="00D45B81" w:rsidRDefault="00D45B81" w:rsidP="00DC6E37">
            <w:pPr>
              <w:jc w:val="center"/>
            </w:pPr>
            <w:r>
              <w:t>136</w:t>
            </w:r>
          </w:p>
        </w:tc>
      </w:tr>
      <w:tr w:rsidR="00D45B81" w14:paraId="049333CE" w14:textId="77777777" w:rsidTr="00DC6E37">
        <w:tc>
          <w:tcPr>
            <w:tcW w:w="2689" w:type="dxa"/>
            <w:vMerge/>
          </w:tcPr>
          <w:p w14:paraId="1A6DCAC8" w14:textId="77777777" w:rsidR="00D45B81" w:rsidRDefault="00D45B81" w:rsidP="00DC6E37"/>
        </w:tc>
        <w:tc>
          <w:tcPr>
            <w:tcW w:w="2268" w:type="dxa"/>
          </w:tcPr>
          <w:p w14:paraId="01092151" w14:textId="77777777" w:rsidR="00D45B81" w:rsidRDefault="00D45B81" w:rsidP="00D45B81">
            <w:pPr>
              <w:ind w:firstLine="0"/>
              <w:jc w:val="left"/>
            </w:pPr>
            <w:r>
              <w:t>Литература</w:t>
            </w:r>
          </w:p>
        </w:tc>
        <w:tc>
          <w:tcPr>
            <w:tcW w:w="1134" w:type="dxa"/>
          </w:tcPr>
          <w:p w14:paraId="564FDEEA" w14:textId="77777777" w:rsidR="00D45B81" w:rsidRDefault="00D45B81" w:rsidP="00DC6E37">
            <w:pPr>
              <w:jc w:val="center"/>
            </w:pPr>
            <w:r>
              <w:t>3</w:t>
            </w:r>
          </w:p>
        </w:tc>
        <w:tc>
          <w:tcPr>
            <w:tcW w:w="1275" w:type="dxa"/>
          </w:tcPr>
          <w:p w14:paraId="5127A394" w14:textId="77777777" w:rsidR="00D45B81" w:rsidRDefault="00D45B81" w:rsidP="00DC6E37">
            <w:pPr>
              <w:jc w:val="center"/>
            </w:pPr>
            <w:r>
              <w:t>3</w:t>
            </w:r>
          </w:p>
        </w:tc>
        <w:tc>
          <w:tcPr>
            <w:tcW w:w="1276" w:type="dxa"/>
          </w:tcPr>
          <w:p w14:paraId="78BB51A2" w14:textId="77777777" w:rsidR="00D45B81" w:rsidRDefault="00D45B81" w:rsidP="00DC6E37">
            <w:pPr>
              <w:jc w:val="center"/>
            </w:pPr>
            <w:r>
              <w:t>6</w:t>
            </w:r>
          </w:p>
        </w:tc>
        <w:tc>
          <w:tcPr>
            <w:tcW w:w="1701" w:type="dxa"/>
          </w:tcPr>
          <w:p w14:paraId="4537B122" w14:textId="77777777" w:rsidR="00D45B81" w:rsidRDefault="00D45B81" w:rsidP="00DC6E37">
            <w:pPr>
              <w:jc w:val="center"/>
            </w:pPr>
            <w:r>
              <w:t>204</w:t>
            </w:r>
          </w:p>
        </w:tc>
      </w:tr>
      <w:tr w:rsidR="00D45B81" w14:paraId="0AB5CF1E" w14:textId="77777777" w:rsidTr="00DC6E37">
        <w:tc>
          <w:tcPr>
            <w:tcW w:w="2689" w:type="dxa"/>
          </w:tcPr>
          <w:p w14:paraId="1E372022" w14:textId="77777777" w:rsidR="00D45B81" w:rsidRDefault="00D45B81" w:rsidP="00D45B81">
            <w:pPr>
              <w:ind w:firstLine="0"/>
            </w:pPr>
            <w:r>
              <w:t>Иностранные языки</w:t>
            </w:r>
          </w:p>
        </w:tc>
        <w:tc>
          <w:tcPr>
            <w:tcW w:w="2268" w:type="dxa"/>
          </w:tcPr>
          <w:p w14:paraId="43D877F7" w14:textId="77777777" w:rsidR="00D45B81" w:rsidRDefault="00D45B81" w:rsidP="00D45B81">
            <w:pPr>
              <w:ind w:firstLine="0"/>
              <w:jc w:val="left"/>
            </w:pPr>
            <w:r>
              <w:t>Иностранный язык</w:t>
            </w:r>
          </w:p>
        </w:tc>
        <w:tc>
          <w:tcPr>
            <w:tcW w:w="1134" w:type="dxa"/>
          </w:tcPr>
          <w:p w14:paraId="627F20BC" w14:textId="77777777" w:rsidR="00D45B81" w:rsidRDefault="00D45B81" w:rsidP="00DC6E37">
            <w:pPr>
              <w:jc w:val="center"/>
            </w:pPr>
            <w:r>
              <w:t>3</w:t>
            </w:r>
          </w:p>
        </w:tc>
        <w:tc>
          <w:tcPr>
            <w:tcW w:w="1275" w:type="dxa"/>
          </w:tcPr>
          <w:p w14:paraId="4217BC9D" w14:textId="77777777" w:rsidR="00D45B81" w:rsidRDefault="00D45B81" w:rsidP="00DC6E37">
            <w:pPr>
              <w:jc w:val="center"/>
            </w:pPr>
            <w:r>
              <w:t>3</w:t>
            </w:r>
          </w:p>
        </w:tc>
        <w:tc>
          <w:tcPr>
            <w:tcW w:w="1276" w:type="dxa"/>
          </w:tcPr>
          <w:p w14:paraId="23ABB797" w14:textId="77777777" w:rsidR="00D45B81" w:rsidRDefault="00D45B81" w:rsidP="00DC6E37">
            <w:pPr>
              <w:jc w:val="center"/>
            </w:pPr>
            <w:r>
              <w:t>6</w:t>
            </w:r>
          </w:p>
        </w:tc>
        <w:tc>
          <w:tcPr>
            <w:tcW w:w="1701" w:type="dxa"/>
          </w:tcPr>
          <w:p w14:paraId="0DAEEC8E" w14:textId="77777777" w:rsidR="00D45B81" w:rsidRDefault="00D45B81" w:rsidP="00DC6E37">
            <w:pPr>
              <w:jc w:val="center"/>
            </w:pPr>
            <w:r>
              <w:t>204</w:t>
            </w:r>
          </w:p>
        </w:tc>
      </w:tr>
      <w:tr w:rsidR="00D45B81" w14:paraId="123FA4C7" w14:textId="77777777" w:rsidTr="00DC6E37">
        <w:tc>
          <w:tcPr>
            <w:tcW w:w="2689" w:type="dxa"/>
            <w:vMerge w:val="restart"/>
          </w:tcPr>
          <w:p w14:paraId="7BD768F8" w14:textId="77777777" w:rsidR="00D45B81" w:rsidRDefault="00D45B81" w:rsidP="00D45B81">
            <w:pPr>
              <w:ind w:firstLine="0"/>
            </w:pPr>
            <w:r>
              <w:t>Математика и информатика</w:t>
            </w:r>
          </w:p>
        </w:tc>
        <w:tc>
          <w:tcPr>
            <w:tcW w:w="2268" w:type="dxa"/>
          </w:tcPr>
          <w:p w14:paraId="11E2DF58" w14:textId="77777777" w:rsidR="00D45B81" w:rsidRDefault="00D45B81" w:rsidP="00D45B81">
            <w:pPr>
              <w:ind w:firstLine="0"/>
              <w:jc w:val="left"/>
            </w:pPr>
            <w:r>
              <w:t>Алгебра</w:t>
            </w:r>
          </w:p>
        </w:tc>
        <w:tc>
          <w:tcPr>
            <w:tcW w:w="1134" w:type="dxa"/>
          </w:tcPr>
          <w:p w14:paraId="479EE026" w14:textId="77777777" w:rsidR="00D45B81" w:rsidRDefault="00D45B81" w:rsidP="00DC6E37">
            <w:pPr>
              <w:jc w:val="center"/>
            </w:pPr>
            <w:r>
              <w:t>2</w:t>
            </w:r>
          </w:p>
        </w:tc>
        <w:tc>
          <w:tcPr>
            <w:tcW w:w="1275" w:type="dxa"/>
          </w:tcPr>
          <w:p w14:paraId="3509FFF3" w14:textId="77777777" w:rsidR="00D45B81" w:rsidRDefault="00D45B81" w:rsidP="00DC6E37">
            <w:pPr>
              <w:jc w:val="center"/>
            </w:pPr>
            <w:r>
              <w:t>3</w:t>
            </w:r>
          </w:p>
        </w:tc>
        <w:tc>
          <w:tcPr>
            <w:tcW w:w="1276" w:type="dxa"/>
          </w:tcPr>
          <w:p w14:paraId="5BACE791" w14:textId="77777777" w:rsidR="00D45B81" w:rsidRDefault="00D45B81" w:rsidP="00DC6E37">
            <w:pPr>
              <w:jc w:val="center"/>
            </w:pPr>
            <w:r>
              <w:t>5</w:t>
            </w:r>
          </w:p>
        </w:tc>
        <w:tc>
          <w:tcPr>
            <w:tcW w:w="1701" w:type="dxa"/>
          </w:tcPr>
          <w:p w14:paraId="133C7ACC" w14:textId="77777777" w:rsidR="00D45B81" w:rsidRDefault="00D45B81" w:rsidP="00DC6E37">
            <w:pPr>
              <w:jc w:val="center"/>
            </w:pPr>
            <w:r>
              <w:t>170</w:t>
            </w:r>
          </w:p>
        </w:tc>
      </w:tr>
      <w:tr w:rsidR="00D45B81" w14:paraId="64BB88EB" w14:textId="77777777" w:rsidTr="00DC6E37">
        <w:tc>
          <w:tcPr>
            <w:tcW w:w="2689" w:type="dxa"/>
            <w:vMerge/>
          </w:tcPr>
          <w:p w14:paraId="2EA11067" w14:textId="77777777" w:rsidR="00D45B81" w:rsidRDefault="00D45B81" w:rsidP="00DC6E37"/>
        </w:tc>
        <w:tc>
          <w:tcPr>
            <w:tcW w:w="2268" w:type="dxa"/>
          </w:tcPr>
          <w:p w14:paraId="73FF1C67" w14:textId="77777777" w:rsidR="00D45B81" w:rsidRDefault="00D45B81" w:rsidP="00D45B81">
            <w:pPr>
              <w:ind w:firstLine="0"/>
              <w:jc w:val="left"/>
            </w:pPr>
            <w:r>
              <w:t>Геометрия</w:t>
            </w:r>
          </w:p>
        </w:tc>
        <w:tc>
          <w:tcPr>
            <w:tcW w:w="1134" w:type="dxa"/>
          </w:tcPr>
          <w:p w14:paraId="1CF18538" w14:textId="77777777" w:rsidR="00D45B81" w:rsidRDefault="00D45B81" w:rsidP="00DC6E37">
            <w:pPr>
              <w:jc w:val="center"/>
            </w:pPr>
            <w:r>
              <w:t>2</w:t>
            </w:r>
          </w:p>
        </w:tc>
        <w:tc>
          <w:tcPr>
            <w:tcW w:w="1275" w:type="dxa"/>
          </w:tcPr>
          <w:p w14:paraId="78907B19" w14:textId="77777777" w:rsidR="00D45B81" w:rsidRDefault="00D45B81" w:rsidP="00DC6E37">
            <w:pPr>
              <w:jc w:val="center"/>
            </w:pPr>
            <w:r>
              <w:t>1</w:t>
            </w:r>
          </w:p>
        </w:tc>
        <w:tc>
          <w:tcPr>
            <w:tcW w:w="1276" w:type="dxa"/>
          </w:tcPr>
          <w:p w14:paraId="59CF7267" w14:textId="77777777" w:rsidR="00D45B81" w:rsidRDefault="00D45B81" w:rsidP="00DC6E37">
            <w:pPr>
              <w:jc w:val="center"/>
            </w:pPr>
            <w:r>
              <w:t>3</w:t>
            </w:r>
          </w:p>
        </w:tc>
        <w:tc>
          <w:tcPr>
            <w:tcW w:w="1701" w:type="dxa"/>
          </w:tcPr>
          <w:p w14:paraId="0664D13B" w14:textId="77777777" w:rsidR="00D45B81" w:rsidRDefault="00D45B81" w:rsidP="00DC6E37">
            <w:pPr>
              <w:jc w:val="center"/>
            </w:pPr>
            <w:r>
              <w:t>102</w:t>
            </w:r>
          </w:p>
        </w:tc>
      </w:tr>
      <w:tr w:rsidR="00D45B81" w14:paraId="2847F3B8" w14:textId="77777777" w:rsidTr="00DC6E37">
        <w:tc>
          <w:tcPr>
            <w:tcW w:w="2689" w:type="dxa"/>
            <w:vMerge/>
          </w:tcPr>
          <w:p w14:paraId="098079F7" w14:textId="77777777" w:rsidR="00D45B81" w:rsidRDefault="00D45B81" w:rsidP="00DC6E37"/>
        </w:tc>
        <w:tc>
          <w:tcPr>
            <w:tcW w:w="2268" w:type="dxa"/>
          </w:tcPr>
          <w:p w14:paraId="20D39CFF" w14:textId="77777777" w:rsidR="00D45B81" w:rsidRDefault="00D45B81" w:rsidP="00D45B81">
            <w:pPr>
              <w:ind w:firstLine="0"/>
              <w:jc w:val="left"/>
            </w:pPr>
            <w:r>
              <w:t>Вероятность и статистика</w:t>
            </w:r>
          </w:p>
        </w:tc>
        <w:tc>
          <w:tcPr>
            <w:tcW w:w="1134" w:type="dxa"/>
          </w:tcPr>
          <w:p w14:paraId="713AB92D" w14:textId="77777777" w:rsidR="00D45B81" w:rsidRDefault="00D45B81" w:rsidP="00DC6E37">
            <w:pPr>
              <w:jc w:val="center"/>
            </w:pPr>
            <w:r>
              <w:t>1</w:t>
            </w:r>
          </w:p>
        </w:tc>
        <w:tc>
          <w:tcPr>
            <w:tcW w:w="1275" w:type="dxa"/>
          </w:tcPr>
          <w:p w14:paraId="74DEEBAE" w14:textId="77777777" w:rsidR="00D45B81" w:rsidRDefault="00D45B81" w:rsidP="00DC6E37">
            <w:pPr>
              <w:jc w:val="center"/>
            </w:pPr>
            <w:r>
              <w:t>1</w:t>
            </w:r>
          </w:p>
        </w:tc>
        <w:tc>
          <w:tcPr>
            <w:tcW w:w="1276" w:type="dxa"/>
          </w:tcPr>
          <w:p w14:paraId="270467A0" w14:textId="77777777" w:rsidR="00D45B81" w:rsidRDefault="00D45B81" w:rsidP="00DC6E37">
            <w:pPr>
              <w:jc w:val="center"/>
            </w:pPr>
            <w:r>
              <w:t>2</w:t>
            </w:r>
          </w:p>
        </w:tc>
        <w:tc>
          <w:tcPr>
            <w:tcW w:w="1701" w:type="dxa"/>
          </w:tcPr>
          <w:p w14:paraId="6F0830E0" w14:textId="77777777" w:rsidR="00D45B81" w:rsidRDefault="00D45B81" w:rsidP="00DC6E37">
            <w:pPr>
              <w:jc w:val="center"/>
            </w:pPr>
            <w:r>
              <w:t>68</w:t>
            </w:r>
          </w:p>
        </w:tc>
      </w:tr>
      <w:tr w:rsidR="00D45B81" w14:paraId="250D1560" w14:textId="77777777" w:rsidTr="00DC6E37">
        <w:tc>
          <w:tcPr>
            <w:tcW w:w="2689" w:type="dxa"/>
            <w:vMerge/>
          </w:tcPr>
          <w:p w14:paraId="6B5D9483" w14:textId="77777777" w:rsidR="00D45B81" w:rsidRDefault="00D45B81" w:rsidP="00DC6E37"/>
        </w:tc>
        <w:tc>
          <w:tcPr>
            <w:tcW w:w="2268" w:type="dxa"/>
          </w:tcPr>
          <w:p w14:paraId="0017480D" w14:textId="77777777" w:rsidR="00D45B81" w:rsidRDefault="00D45B81" w:rsidP="00D45B81">
            <w:pPr>
              <w:ind w:firstLine="0"/>
              <w:jc w:val="left"/>
            </w:pPr>
            <w:r>
              <w:t>Информатика</w:t>
            </w:r>
          </w:p>
        </w:tc>
        <w:tc>
          <w:tcPr>
            <w:tcW w:w="1134" w:type="dxa"/>
          </w:tcPr>
          <w:p w14:paraId="1833C1EA" w14:textId="77777777" w:rsidR="00D45B81" w:rsidRDefault="00D45B81" w:rsidP="00DC6E37">
            <w:pPr>
              <w:jc w:val="center"/>
            </w:pPr>
            <w:r>
              <w:t>1</w:t>
            </w:r>
          </w:p>
        </w:tc>
        <w:tc>
          <w:tcPr>
            <w:tcW w:w="1275" w:type="dxa"/>
          </w:tcPr>
          <w:p w14:paraId="14A2E16A" w14:textId="77777777" w:rsidR="00D45B81" w:rsidRDefault="00D45B81" w:rsidP="00DC6E37">
            <w:pPr>
              <w:jc w:val="center"/>
            </w:pPr>
            <w:r>
              <w:t>1</w:t>
            </w:r>
          </w:p>
        </w:tc>
        <w:tc>
          <w:tcPr>
            <w:tcW w:w="1276" w:type="dxa"/>
          </w:tcPr>
          <w:p w14:paraId="47AE5181" w14:textId="77777777" w:rsidR="00D45B81" w:rsidRDefault="00D45B81" w:rsidP="00DC6E37">
            <w:pPr>
              <w:jc w:val="center"/>
            </w:pPr>
            <w:r>
              <w:t>2</w:t>
            </w:r>
          </w:p>
        </w:tc>
        <w:tc>
          <w:tcPr>
            <w:tcW w:w="1701" w:type="dxa"/>
          </w:tcPr>
          <w:p w14:paraId="057999C7" w14:textId="77777777" w:rsidR="00D45B81" w:rsidRDefault="00D45B81" w:rsidP="00DC6E37">
            <w:pPr>
              <w:jc w:val="center"/>
            </w:pPr>
            <w:r>
              <w:t>68</w:t>
            </w:r>
          </w:p>
        </w:tc>
      </w:tr>
      <w:tr w:rsidR="00D45B81" w14:paraId="36E49639" w14:textId="77777777" w:rsidTr="00DC6E37">
        <w:tc>
          <w:tcPr>
            <w:tcW w:w="2689" w:type="dxa"/>
            <w:vMerge w:val="restart"/>
          </w:tcPr>
          <w:p w14:paraId="01F9D28E" w14:textId="77777777" w:rsidR="00D45B81" w:rsidRDefault="00D45B81" w:rsidP="00D45B81">
            <w:pPr>
              <w:ind w:firstLine="0"/>
            </w:pPr>
            <w:r>
              <w:t>Общественно-научные предметы</w:t>
            </w:r>
          </w:p>
        </w:tc>
        <w:tc>
          <w:tcPr>
            <w:tcW w:w="2268" w:type="dxa"/>
          </w:tcPr>
          <w:p w14:paraId="680F3A6B" w14:textId="77777777" w:rsidR="00D45B81" w:rsidRDefault="00D45B81" w:rsidP="00D45B81">
            <w:pPr>
              <w:ind w:firstLine="0"/>
              <w:jc w:val="left"/>
            </w:pPr>
            <w:r>
              <w:t>История</w:t>
            </w:r>
          </w:p>
        </w:tc>
        <w:tc>
          <w:tcPr>
            <w:tcW w:w="1134" w:type="dxa"/>
          </w:tcPr>
          <w:p w14:paraId="2B411ADA" w14:textId="77777777" w:rsidR="00D45B81" w:rsidRDefault="00D45B81" w:rsidP="00DC6E37">
            <w:pPr>
              <w:jc w:val="center"/>
            </w:pPr>
            <w:r>
              <w:t>2</w:t>
            </w:r>
          </w:p>
        </w:tc>
        <w:tc>
          <w:tcPr>
            <w:tcW w:w="1275" w:type="dxa"/>
          </w:tcPr>
          <w:p w14:paraId="7BAFF0F6" w14:textId="77777777" w:rsidR="00D45B81" w:rsidRDefault="00D45B81" w:rsidP="00DC6E37">
            <w:pPr>
              <w:jc w:val="center"/>
            </w:pPr>
            <w:r>
              <w:t>2</w:t>
            </w:r>
          </w:p>
        </w:tc>
        <w:tc>
          <w:tcPr>
            <w:tcW w:w="1276" w:type="dxa"/>
          </w:tcPr>
          <w:p w14:paraId="27BC106B" w14:textId="77777777" w:rsidR="00D45B81" w:rsidRDefault="00D45B81" w:rsidP="00DC6E37">
            <w:pPr>
              <w:jc w:val="center"/>
            </w:pPr>
            <w:r>
              <w:t>4</w:t>
            </w:r>
          </w:p>
        </w:tc>
        <w:tc>
          <w:tcPr>
            <w:tcW w:w="1701" w:type="dxa"/>
          </w:tcPr>
          <w:p w14:paraId="74CEA6DE" w14:textId="77777777" w:rsidR="00D45B81" w:rsidRDefault="00D45B81" w:rsidP="00DC6E37">
            <w:pPr>
              <w:jc w:val="center"/>
            </w:pPr>
            <w:r>
              <w:t>136</w:t>
            </w:r>
          </w:p>
        </w:tc>
      </w:tr>
      <w:tr w:rsidR="00D45B81" w14:paraId="7A049390" w14:textId="77777777" w:rsidTr="00DC6E37">
        <w:tc>
          <w:tcPr>
            <w:tcW w:w="2689" w:type="dxa"/>
            <w:vMerge/>
          </w:tcPr>
          <w:p w14:paraId="7A63E10B" w14:textId="77777777" w:rsidR="00D45B81" w:rsidRDefault="00D45B81" w:rsidP="00DC6E37"/>
        </w:tc>
        <w:tc>
          <w:tcPr>
            <w:tcW w:w="2268" w:type="dxa"/>
          </w:tcPr>
          <w:p w14:paraId="64BD691E" w14:textId="77777777" w:rsidR="00D45B81" w:rsidRDefault="00D45B81" w:rsidP="00D45B81">
            <w:pPr>
              <w:ind w:firstLine="0"/>
              <w:jc w:val="left"/>
            </w:pPr>
            <w:r>
              <w:t>Обществознание (углубленный уровень)</w:t>
            </w:r>
          </w:p>
        </w:tc>
        <w:tc>
          <w:tcPr>
            <w:tcW w:w="1134" w:type="dxa"/>
          </w:tcPr>
          <w:p w14:paraId="51768322" w14:textId="77777777" w:rsidR="00D45B81" w:rsidRDefault="00D45B81" w:rsidP="00DC6E37">
            <w:pPr>
              <w:jc w:val="center"/>
            </w:pPr>
            <w:r>
              <w:t>4</w:t>
            </w:r>
          </w:p>
        </w:tc>
        <w:tc>
          <w:tcPr>
            <w:tcW w:w="1275" w:type="dxa"/>
          </w:tcPr>
          <w:p w14:paraId="4A918405" w14:textId="77777777" w:rsidR="00D45B81" w:rsidRDefault="00D45B81" w:rsidP="00DC6E37">
            <w:pPr>
              <w:jc w:val="center"/>
            </w:pPr>
            <w:r>
              <w:t>4</w:t>
            </w:r>
          </w:p>
        </w:tc>
        <w:tc>
          <w:tcPr>
            <w:tcW w:w="1276" w:type="dxa"/>
          </w:tcPr>
          <w:p w14:paraId="4B829765" w14:textId="77777777" w:rsidR="00D45B81" w:rsidRDefault="00D45B81" w:rsidP="00DC6E37">
            <w:pPr>
              <w:jc w:val="center"/>
            </w:pPr>
            <w:r>
              <w:t>8</w:t>
            </w:r>
          </w:p>
        </w:tc>
        <w:tc>
          <w:tcPr>
            <w:tcW w:w="1701" w:type="dxa"/>
          </w:tcPr>
          <w:p w14:paraId="6BF6E6E3" w14:textId="77777777" w:rsidR="00D45B81" w:rsidRDefault="00D45B81" w:rsidP="00DC6E37">
            <w:pPr>
              <w:jc w:val="center"/>
            </w:pPr>
            <w:r>
              <w:t>272</w:t>
            </w:r>
          </w:p>
        </w:tc>
      </w:tr>
      <w:tr w:rsidR="00D45B81" w14:paraId="4CE2B8FA" w14:textId="77777777" w:rsidTr="00DC6E37">
        <w:tc>
          <w:tcPr>
            <w:tcW w:w="2689" w:type="dxa"/>
            <w:vMerge/>
          </w:tcPr>
          <w:p w14:paraId="1C9DFA52" w14:textId="77777777" w:rsidR="00D45B81" w:rsidRDefault="00D45B81" w:rsidP="00DC6E37"/>
        </w:tc>
        <w:tc>
          <w:tcPr>
            <w:tcW w:w="2268" w:type="dxa"/>
          </w:tcPr>
          <w:p w14:paraId="7398CAC4" w14:textId="77777777" w:rsidR="00D45B81" w:rsidRDefault="00D45B81" w:rsidP="00D45B81">
            <w:pPr>
              <w:ind w:firstLine="0"/>
              <w:jc w:val="left"/>
            </w:pPr>
            <w:r>
              <w:t>География</w:t>
            </w:r>
          </w:p>
        </w:tc>
        <w:tc>
          <w:tcPr>
            <w:tcW w:w="1134" w:type="dxa"/>
          </w:tcPr>
          <w:p w14:paraId="47A7BD22" w14:textId="77777777" w:rsidR="00D45B81" w:rsidRDefault="00D45B81" w:rsidP="00DC6E37">
            <w:pPr>
              <w:jc w:val="center"/>
            </w:pPr>
            <w:r>
              <w:t>1</w:t>
            </w:r>
          </w:p>
        </w:tc>
        <w:tc>
          <w:tcPr>
            <w:tcW w:w="1275" w:type="dxa"/>
          </w:tcPr>
          <w:p w14:paraId="090FABFA" w14:textId="77777777" w:rsidR="00D45B81" w:rsidRDefault="00D45B81" w:rsidP="00DC6E37">
            <w:pPr>
              <w:jc w:val="center"/>
            </w:pPr>
            <w:r>
              <w:t>1</w:t>
            </w:r>
          </w:p>
        </w:tc>
        <w:tc>
          <w:tcPr>
            <w:tcW w:w="1276" w:type="dxa"/>
          </w:tcPr>
          <w:p w14:paraId="39455B81" w14:textId="77777777" w:rsidR="00D45B81" w:rsidRDefault="00D45B81" w:rsidP="00DC6E37">
            <w:pPr>
              <w:jc w:val="center"/>
            </w:pPr>
            <w:r>
              <w:t>2</w:t>
            </w:r>
          </w:p>
        </w:tc>
        <w:tc>
          <w:tcPr>
            <w:tcW w:w="1701" w:type="dxa"/>
          </w:tcPr>
          <w:p w14:paraId="34D43ADB" w14:textId="77777777" w:rsidR="00D45B81" w:rsidRDefault="00D45B81" w:rsidP="00DC6E37">
            <w:pPr>
              <w:jc w:val="center"/>
            </w:pPr>
            <w:r>
              <w:t>68</w:t>
            </w:r>
          </w:p>
        </w:tc>
      </w:tr>
      <w:tr w:rsidR="00D45B81" w14:paraId="60ABA683" w14:textId="77777777" w:rsidTr="00DC6E37">
        <w:tc>
          <w:tcPr>
            <w:tcW w:w="2689" w:type="dxa"/>
            <w:vMerge w:val="restart"/>
          </w:tcPr>
          <w:p w14:paraId="30DF2B5C" w14:textId="77777777" w:rsidR="00D45B81" w:rsidRDefault="00D45B81" w:rsidP="00D45B81">
            <w:pPr>
              <w:ind w:firstLine="0"/>
            </w:pPr>
            <w:r>
              <w:t>Естественно-научные предметы</w:t>
            </w:r>
          </w:p>
        </w:tc>
        <w:tc>
          <w:tcPr>
            <w:tcW w:w="2268" w:type="dxa"/>
          </w:tcPr>
          <w:p w14:paraId="7C8F2868" w14:textId="77777777" w:rsidR="00D45B81" w:rsidRDefault="00D45B81" w:rsidP="00D45B81">
            <w:pPr>
              <w:ind w:firstLine="0"/>
              <w:jc w:val="left"/>
            </w:pPr>
            <w:r>
              <w:t>Физика</w:t>
            </w:r>
          </w:p>
        </w:tc>
        <w:tc>
          <w:tcPr>
            <w:tcW w:w="1134" w:type="dxa"/>
          </w:tcPr>
          <w:p w14:paraId="1B0E22A2" w14:textId="77777777" w:rsidR="00D45B81" w:rsidRDefault="00D45B81" w:rsidP="00DC6E37">
            <w:pPr>
              <w:jc w:val="center"/>
            </w:pPr>
            <w:r>
              <w:t>2</w:t>
            </w:r>
          </w:p>
        </w:tc>
        <w:tc>
          <w:tcPr>
            <w:tcW w:w="1275" w:type="dxa"/>
          </w:tcPr>
          <w:p w14:paraId="08535647" w14:textId="77777777" w:rsidR="00D45B81" w:rsidRDefault="00D45B81" w:rsidP="00DC6E37">
            <w:pPr>
              <w:jc w:val="center"/>
            </w:pPr>
            <w:r>
              <w:t>2</w:t>
            </w:r>
          </w:p>
        </w:tc>
        <w:tc>
          <w:tcPr>
            <w:tcW w:w="1276" w:type="dxa"/>
          </w:tcPr>
          <w:p w14:paraId="0021A8D4" w14:textId="77777777" w:rsidR="00D45B81" w:rsidRDefault="00D45B81" w:rsidP="00DC6E37">
            <w:pPr>
              <w:jc w:val="center"/>
            </w:pPr>
            <w:r>
              <w:t>4</w:t>
            </w:r>
          </w:p>
        </w:tc>
        <w:tc>
          <w:tcPr>
            <w:tcW w:w="1701" w:type="dxa"/>
          </w:tcPr>
          <w:p w14:paraId="265687FC" w14:textId="77777777" w:rsidR="00D45B81" w:rsidRDefault="00D45B81" w:rsidP="00DC6E37">
            <w:pPr>
              <w:jc w:val="center"/>
            </w:pPr>
            <w:r>
              <w:t>136</w:t>
            </w:r>
          </w:p>
        </w:tc>
      </w:tr>
      <w:tr w:rsidR="00D45B81" w14:paraId="4886A4FA" w14:textId="77777777" w:rsidTr="00DC6E37">
        <w:tc>
          <w:tcPr>
            <w:tcW w:w="2689" w:type="dxa"/>
            <w:vMerge/>
          </w:tcPr>
          <w:p w14:paraId="341FE142" w14:textId="77777777" w:rsidR="00D45B81" w:rsidRDefault="00D45B81" w:rsidP="00DC6E37"/>
        </w:tc>
        <w:tc>
          <w:tcPr>
            <w:tcW w:w="2268" w:type="dxa"/>
          </w:tcPr>
          <w:p w14:paraId="46116982" w14:textId="77777777" w:rsidR="00D45B81" w:rsidRDefault="00D45B81" w:rsidP="00D45B81">
            <w:pPr>
              <w:ind w:firstLine="0"/>
              <w:jc w:val="left"/>
            </w:pPr>
            <w:r>
              <w:t>Химия</w:t>
            </w:r>
          </w:p>
        </w:tc>
        <w:tc>
          <w:tcPr>
            <w:tcW w:w="1134" w:type="dxa"/>
          </w:tcPr>
          <w:p w14:paraId="25097379" w14:textId="77777777" w:rsidR="00D45B81" w:rsidRDefault="00D45B81" w:rsidP="00DC6E37">
            <w:pPr>
              <w:jc w:val="center"/>
            </w:pPr>
            <w:r>
              <w:t>2</w:t>
            </w:r>
          </w:p>
        </w:tc>
        <w:tc>
          <w:tcPr>
            <w:tcW w:w="1275" w:type="dxa"/>
          </w:tcPr>
          <w:p w14:paraId="769FBB3A" w14:textId="77777777" w:rsidR="00D45B81" w:rsidRDefault="00D45B81" w:rsidP="00DC6E37">
            <w:pPr>
              <w:jc w:val="center"/>
            </w:pPr>
            <w:r>
              <w:t>2</w:t>
            </w:r>
          </w:p>
        </w:tc>
        <w:tc>
          <w:tcPr>
            <w:tcW w:w="1276" w:type="dxa"/>
          </w:tcPr>
          <w:p w14:paraId="68DE8AD7" w14:textId="77777777" w:rsidR="00D45B81" w:rsidRDefault="00D45B81" w:rsidP="00DC6E37">
            <w:pPr>
              <w:jc w:val="center"/>
            </w:pPr>
            <w:r>
              <w:t>4</w:t>
            </w:r>
          </w:p>
        </w:tc>
        <w:tc>
          <w:tcPr>
            <w:tcW w:w="1701" w:type="dxa"/>
          </w:tcPr>
          <w:p w14:paraId="3C81542A" w14:textId="77777777" w:rsidR="00D45B81" w:rsidRDefault="00D45B81" w:rsidP="00DC6E37">
            <w:pPr>
              <w:jc w:val="center"/>
            </w:pPr>
            <w:r>
              <w:t>136</w:t>
            </w:r>
          </w:p>
        </w:tc>
      </w:tr>
      <w:tr w:rsidR="00D45B81" w14:paraId="558E4B6C" w14:textId="77777777" w:rsidTr="00DC6E37">
        <w:tc>
          <w:tcPr>
            <w:tcW w:w="2689" w:type="dxa"/>
            <w:vMerge/>
          </w:tcPr>
          <w:p w14:paraId="7073DCDD" w14:textId="77777777" w:rsidR="00D45B81" w:rsidRDefault="00D45B81" w:rsidP="00DC6E37"/>
        </w:tc>
        <w:tc>
          <w:tcPr>
            <w:tcW w:w="2268" w:type="dxa"/>
          </w:tcPr>
          <w:p w14:paraId="27ED0685" w14:textId="77777777" w:rsidR="00D45B81" w:rsidRDefault="00D45B81" w:rsidP="00D45B81">
            <w:pPr>
              <w:ind w:firstLine="0"/>
              <w:jc w:val="left"/>
            </w:pPr>
            <w:r>
              <w:t>Биология (углубленный уровень)</w:t>
            </w:r>
          </w:p>
        </w:tc>
        <w:tc>
          <w:tcPr>
            <w:tcW w:w="1134" w:type="dxa"/>
          </w:tcPr>
          <w:p w14:paraId="4B1FD616" w14:textId="77777777" w:rsidR="00D45B81" w:rsidRDefault="00D45B81" w:rsidP="00DC6E37">
            <w:pPr>
              <w:jc w:val="center"/>
            </w:pPr>
            <w:r>
              <w:t>3</w:t>
            </w:r>
          </w:p>
        </w:tc>
        <w:tc>
          <w:tcPr>
            <w:tcW w:w="1275" w:type="dxa"/>
          </w:tcPr>
          <w:p w14:paraId="1F64E58F" w14:textId="77777777" w:rsidR="00D45B81" w:rsidRDefault="00D45B81" w:rsidP="00DC6E37">
            <w:pPr>
              <w:jc w:val="center"/>
            </w:pPr>
            <w:r>
              <w:t>3</w:t>
            </w:r>
          </w:p>
        </w:tc>
        <w:tc>
          <w:tcPr>
            <w:tcW w:w="1276" w:type="dxa"/>
          </w:tcPr>
          <w:p w14:paraId="7CC75113" w14:textId="77777777" w:rsidR="00D45B81" w:rsidRDefault="00D45B81" w:rsidP="00DC6E37">
            <w:pPr>
              <w:jc w:val="center"/>
            </w:pPr>
            <w:r>
              <w:t>6</w:t>
            </w:r>
          </w:p>
        </w:tc>
        <w:tc>
          <w:tcPr>
            <w:tcW w:w="1701" w:type="dxa"/>
          </w:tcPr>
          <w:p w14:paraId="057E339A" w14:textId="77777777" w:rsidR="00D45B81" w:rsidRDefault="00D45B81" w:rsidP="00DC6E37">
            <w:pPr>
              <w:jc w:val="center"/>
            </w:pPr>
            <w:r>
              <w:t>204</w:t>
            </w:r>
          </w:p>
        </w:tc>
      </w:tr>
      <w:tr w:rsidR="00D45B81" w14:paraId="105CEB6B" w14:textId="77777777" w:rsidTr="00DC6E37">
        <w:tc>
          <w:tcPr>
            <w:tcW w:w="2689" w:type="dxa"/>
            <w:vMerge w:val="restart"/>
          </w:tcPr>
          <w:p w14:paraId="4EF05C14" w14:textId="77777777" w:rsidR="00D45B81" w:rsidRDefault="00D45B81" w:rsidP="00D45B81">
            <w:pPr>
              <w:ind w:firstLine="0"/>
            </w:pPr>
            <w:r>
              <w:t>Физическая культура и основы безопасности жизнедеятельности</w:t>
            </w:r>
          </w:p>
        </w:tc>
        <w:tc>
          <w:tcPr>
            <w:tcW w:w="2268" w:type="dxa"/>
          </w:tcPr>
          <w:p w14:paraId="7609500B" w14:textId="77777777" w:rsidR="00D45B81" w:rsidRDefault="00D45B81" w:rsidP="00D45B81">
            <w:pPr>
              <w:ind w:firstLine="0"/>
              <w:jc w:val="left"/>
            </w:pPr>
            <w:r>
              <w:t>Физическая культура</w:t>
            </w:r>
          </w:p>
        </w:tc>
        <w:tc>
          <w:tcPr>
            <w:tcW w:w="1134" w:type="dxa"/>
          </w:tcPr>
          <w:p w14:paraId="5E509B99" w14:textId="77777777" w:rsidR="00D45B81" w:rsidRDefault="00D45B81" w:rsidP="00DC6E37">
            <w:pPr>
              <w:jc w:val="center"/>
            </w:pPr>
            <w:r>
              <w:t>2</w:t>
            </w:r>
          </w:p>
        </w:tc>
        <w:tc>
          <w:tcPr>
            <w:tcW w:w="1275" w:type="dxa"/>
          </w:tcPr>
          <w:p w14:paraId="556E221C" w14:textId="77777777" w:rsidR="00D45B81" w:rsidRDefault="00D45B81" w:rsidP="00DC6E37">
            <w:pPr>
              <w:jc w:val="center"/>
            </w:pPr>
            <w:r>
              <w:t>2</w:t>
            </w:r>
          </w:p>
        </w:tc>
        <w:tc>
          <w:tcPr>
            <w:tcW w:w="1276" w:type="dxa"/>
          </w:tcPr>
          <w:p w14:paraId="7D1F6ABA" w14:textId="77777777" w:rsidR="00D45B81" w:rsidRDefault="00D45B81" w:rsidP="00DC6E37">
            <w:pPr>
              <w:jc w:val="center"/>
            </w:pPr>
            <w:r>
              <w:t>4</w:t>
            </w:r>
          </w:p>
        </w:tc>
        <w:tc>
          <w:tcPr>
            <w:tcW w:w="1701" w:type="dxa"/>
          </w:tcPr>
          <w:p w14:paraId="394E6A9D" w14:textId="77777777" w:rsidR="00D45B81" w:rsidRDefault="00D45B81" w:rsidP="00DC6E37">
            <w:pPr>
              <w:jc w:val="center"/>
            </w:pPr>
            <w:r>
              <w:t>136</w:t>
            </w:r>
          </w:p>
        </w:tc>
      </w:tr>
      <w:tr w:rsidR="00D45B81" w14:paraId="56FDE772" w14:textId="77777777" w:rsidTr="00DC6E37">
        <w:tc>
          <w:tcPr>
            <w:tcW w:w="2689" w:type="dxa"/>
            <w:vMerge/>
          </w:tcPr>
          <w:p w14:paraId="57C02E4D" w14:textId="77777777" w:rsidR="00D45B81" w:rsidRDefault="00D45B81" w:rsidP="00DC6E37"/>
        </w:tc>
        <w:tc>
          <w:tcPr>
            <w:tcW w:w="2268" w:type="dxa"/>
          </w:tcPr>
          <w:p w14:paraId="02BD364A" w14:textId="77777777" w:rsidR="00D45B81" w:rsidRDefault="00D45B81" w:rsidP="00D45B81">
            <w:pPr>
              <w:ind w:firstLine="0"/>
              <w:jc w:val="left"/>
            </w:pPr>
            <w:r>
              <w:t>Основы безопасности жизнедеятельности</w:t>
            </w:r>
          </w:p>
        </w:tc>
        <w:tc>
          <w:tcPr>
            <w:tcW w:w="1134" w:type="dxa"/>
          </w:tcPr>
          <w:p w14:paraId="2FD86118" w14:textId="77777777" w:rsidR="00D45B81" w:rsidRDefault="00D45B81" w:rsidP="00DC6E37">
            <w:pPr>
              <w:jc w:val="center"/>
            </w:pPr>
            <w:r>
              <w:t>1</w:t>
            </w:r>
          </w:p>
        </w:tc>
        <w:tc>
          <w:tcPr>
            <w:tcW w:w="1275" w:type="dxa"/>
          </w:tcPr>
          <w:p w14:paraId="1B118FA5" w14:textId="77777777" w:rsidR="00D45B81" w:rsidRDefault="00D45B81" w:rsidP="00DC6E37">
            <w:pPr>
              <w:jc w:val="center"/>
            </w:pPr>
            <w:r>
              <w:t>1</w:t>
            </w:r>
          </w:p>
        </w:tc>
        <w:tc>
          <w:tcPr>
            <w:tcW w:w="1276" w:type="dxa"/>
          </w:tcPr>
          <w:p w14:paraId="0BC060B8" w14:textId="77777777" w:rsidR="00D45B81" w:rsidRDefault="00D45B81" w:rsidP="00DC6E37">
            <w:pPr>
              <w:jc w:val="center"/>
            </w:pPr>
            <w:r>
              <w:t>2</w:t>
            </w:r>
          </w:p>
        </w:tc>
        <w:tc>
          <w:tcPr>
            <w:tcW w:w="1701" w:type="dxa"/>
          </w:tcPr>
          <w:p w14:paraId="6E4B3A06" w14:textId="77777777" w:rsidR="00D45B81" w:rsidRDefault="00D45B81" w:rsidP="00DC6E37">
            <w:pPr>
              <w:jc w:val="center"/>
            </w:pPr>
            <w:r>
              <w:t>68</w:t>
            </w:r>
          </w:p>
        </w:tc>
      </w:tr>
      <w:tr w:rsidR="00D45B81" w14:paraId="76ACC2D8" w14:textId="77777777" w:rsidTr="00DC6E37">
        <w:tc>
          <w:tcPr>
            <w:tcW w:w="2689" w:type="dxa"/>
          </w:tcPr>
          <w:p w14:paraId="65A4F693" w14:textId="77777777" w:rsidR="00D45B81" w:rsidRDefault="00D45B81" w:rsidP="00DC6E37">
            <w:r>
              <w:t>-----</w:t>
            </w:r>
          </w:p>
        </w:tc>
        <w:tc>
          <w:tcPr>
            <w:tcW w:w="2268" w:type="dxa"/>
          </w:tcPr>
          <w:p w14:paraId="04945067" w14:textId="77777777" w:rsidR="00D45B81" w:rsidRDefault="00D45B81" w:rsidP="00D45B81">
            <w:pPr>
              <w:jc w:val="left"/>
            </w:pPr>
            <w:r>
              <w:t>Индивидуальный проект</w:t>
            </w:r>
          </w:p>
        </w:tc>
        <w:tc>
          <w:tcPr>
            <w:tcW w:w="1134" w:type="dxa"/>
          </w:tcPr>
          <w:p w14:paraId="48DD4194" w14:textId="77777777" w:rsidR="00D45B81" w:rsidRDefault="00D45B81" w:rsidP="00DC6E37">
            <w:pPr>
              <w:jc w:val="center"/>
            </w:pPr>
            <w:r>
              <w:t>1</w:t>
            </w:r>
          </w:p>
        </w:tc>
        <w:tc>
          <w:tcPr>
            <w:tcW w:w="1275" w:type="dxa"/>
          </w:tcPr>
          <w:p w14:paraId="6B29B383" w14:textId="77777777" w:rsidR="00D45B81" w:rsidRDefault="00D45B81" w:rsidP="00DC6E37">
            <w:pPr>
              <w:jc w:val="center"/>
            </w:pPr>
            <w:r>
              <w:t>0</w:t>
            </w:r>
          </w:p>
        </w:tc>
        <w:tc>
          <w:tcPr>
            <w:tcW w:w="1276" w:type="dxa"/>
          </w:tcPr>
          <w:p w14:paraId="39D8A63F" w14:textId="77777777" w:rsidR="00D45B81" w:rsidRDefault="00D45B81" w:rsidP="00DC6E37">
            <w:pPr>
              <w:jc w:val="center"/>
            </w:pPr>
            <w:r>
              <w:t>1</w:t>
            </w:r>
          </w:p>
        </w:tc>
        <w:tc>
          <w:tcPr>
            <w:tcW w:w="1701" w:type="dxa"/>
          </w:tcPr>
          <w:p w14:paraId="476E89E4" w14:textId="77777777" w:rsidR="00D45B81" w:rsidRDefault="00D45B81" w:rsidP="00DC6E37">
            <w:pPr>
              <w:jc w:val="center"/>
            </w:pPr>
            <w:r>
              <w:t>34</w:t>
            </w:r>
          </w:p>
        </w:tc>
      </w:tr>
      <w:tr w:rsidR="00D45B81" w14:paraId="76A53341" w14:textId="77777777" w:rsidTr="00DC6E37">
        <w:tc>
          <w:tcPr>
            <w:tcW w:w="4957" w:type="dxa"/>
            <w:gridSpan w:val="2"/>
            <w:shd w:val="clear" w:color="auto" w:fill="00FF00"/>
          </w:tcPr>
          <w:p w14:paraId="5CBBE28F" w14:textId="77777777" w:rsidR="00D45B81" w:rsidRDefault="00D45B81" w:rsidP="00D45B81">
            <w:pPr>
              <w:ind w:firstLine="0"/>
            </w:pPr>
            <w:r>
              <w:t>Итого</w:t>
            </w:r>
          </w:p>
        </w:tc>
        <w:tc>
          <w:tcPr>
            <w:tcW w:w="1134" w:type="dxa"/>
            <w:shd w:val="clear" w:color="auto" w:fill="00FF00"/>
          </w:tcPr>
          <w:p w14:paraId="2EEF7F29" w14:textId="77777777" w:rsidR="00D45B81" w:rsidRDefault="00D45B81" w:rsidP="00D45B81">
            <w:pPr>
              <w:ind w:firstLine="0"/>
            </w:pPr>
            <w:r>
              <w:t>32</w:t>
            </w:r>
          </w:p>
        </w:tc>
        <w:tc>
          <w:tcPr>
            <w:tcW w:w="1275" w:type="dxa"/>
            <w:shd w:val="clear" w:color="auto" w:fill="00FF00"/>
          </w:tcPr>
          <w:p w14:paraId="34EE215C" w14:textId="77777777" w:rsidR="00D45B81" w:rsidRDefault="00D45B81" w:rsidP="00DC6E37">
            <w:pPr>
              <w:jc w:val="center"/>
            </w:pPr>
            <w:r>
              <w:t>31</w:t>
            </w:r>
          </w:p>
        </w:tc>
        <w:tc>
          <w:tcPr>
            <w:tcW w:w="1276" w:type="dxa"/>
            <w:shd w:val="clear" w:color="auto" w:fill="00FF00"/>
          </w:tcPr>
          <w:p w14:paraId="2E829B9E" w14:textId="77777777" w:rsidR="00D45B81" w:rsidRPr="004158C7" w:rsidRDefault="00D45B81" w:rsidP="00DC6E37">
            <w:pPr>
              <w:jc w:val="center"/>
              <w:rPr>
                <w:b/>
              </w:rPr>
            </w:pPr>
            <w:r>
              <w:rPr>
                <w:b/>
              </w:rPr>
              <w:t>63</w:t>
            </w:r>
          </w:p>
        </w:tc>
        <w:tc>
          <w:tcPr>
            <w:tcW w:w="1701" w:type="dxa"/>
            <w:shd w:val="clear" w:color="auto" w:fill="00FF00"/>
          </w:tcPr>
          <w:p w14:paraId="6398C407" w14:textId="77777777" w:rsidR="00D45B81" w:rsidRPr="004158C7" w:rsidRDefault="00D45B81" w:rsidP="00DC6E37">
            <w:pPr>
              <w:jc w:val="center"/>
              <w:rPr>
                <w:b/>
              </w:rPr>
            </w:pPr>
            <w:r w:rsidRPr="004158C7">
              <w:rPr>
                <w:b/>
              </w:rPr>
              <w:t>2142</w:t>
            </w:r>
          </w:p>
        </w:tc>
      </w:tr>
      <w:tr w:rsidR="00D45B81" w14:paraId="0D206926" w14:textId="77777777" w:rsidTr="00DC6E37">
        <w:tc>
          <w:tcPr>
            <w:tcW w:w="7366" w:type="dxa"/>
            <w:gridSpan w:val="4"/>
            <w:shd w:val="clear" w:color="auto" w:fill="FFFFB3"/>
          </w:tcPr>
          <w:p w14:paraId="3AAC4856" w14:textId="77777777" w:rsidR="00D45B81" w:rsidRDefault="00D45B81" w:rsidP="00DC6E37">
            <w:pPr>
              <w:jc w:val="center"/>
            </w:pPr>
            <w:r>
              <w:rPr>
                <w:b/>
              </w:rPr>
              <w:t>Часть, формируемая участниками образовательных отношений</w:t>
            </w:r>
          </w:p>
        </w:tc>
        <w:tc>
          <w:tcPr>
            <w:tcW w:w="1276" w:type="dxa"/>
            <w:shd w:val="clear" w:color="auto" w:fill="FFFFB3"/>
          </w:tcPr>
          <w:p w14:paraId="7E5FF1AA" w14:textId="77777777" w:rsidR="00D45B81" w:rsidRDefault="00D45B81" w:rsidP="00DC6E37">
            <w:pPr>
              <w:jc w:val="center"/>
              <w:rPr>
                <w:b/>
              </w:rPr>
            </w:pPr>
          </w:p>
        </w:tc>
        <w:tc>
          <w:tcPr>
            <w:tcW w:w="1701" w:type="dxa"/>
            <w:shd w:val="clear" w:color="auto" w:fill="FFFFB3"/>
          </w:tcPr>
          <w:p w14:paraId="41C71293" w14:textId="77777777" w:rsidR="00D45B81" w:rsidRDefault="00D45B81" w:rsidP="00DC6E37">
            <w:pPr>
              <w:jc w:val="center"/>
              <w:rPr>
                <w:b/>
              </w:rPr>
            </w:pPr>
          </w:p>
        </w:tc>
      </w:tr>
      <w:tr w:rsidR="00D45B81" w14:paraId="7410DCF9" w14:textId="77777777" w:rsidTr="00DC6E37">
        <w:tc>
          <w:tcPr>
            <w:tcW w:w="4957" w:type="dxa"/>
            <w:gridSpan w:val="2"/>
            <w:shd w:val="clear" w:color="auto" w:fill="D9D9D9"/>
          </w:tcPr>
          <w:p w14:paraId="2F6E7ED1" w14:textId="77777777" w:rsidR="00D45B81" w:rsidRDefault="00D45B81" w:rsidP="00DC6E37">
            <w:r>
              <w:rPr>
                <w:b/>
              </w:rPr>
              <w:t>Наименование учебного курса</w:t>
            </w:r>
          </w:p>
        </w:tc>
        <w:tc>
          <w:tcPr>
            <w:tcW w:w="1134" w:type="dxa"/>
            <w:shd w:val="clear" w:color="auto" w:fill="D9D9D9"/>
          </w:tcPr>
          <w:p w14:paraId="3D03F19E" w14:textId="77777777" w:rsidR="00D45B81" w:rsidRDefault="00D45B81" w:rsidP="00DC6E37"/>
        </w:tc>
        <w:tc>
          <w:tcPr>
            <w:tcW w:w="1275" w:type="dxa"/>
            <w:shd w:val="clear" w:color="auto" w:fill="D9D9D9"/>
          </w:tcPr>
          <w:p w14:paraId="5B58FE22" w14:textId="77777777" w:rsidR="00D45B81" w:rsidRDefault="00D45B81" w:rsidP="00DC6E37"/>
        </w:tc>
        <w:tc>
          <w:tcPr>
            <w:tcW w:w="1276" w:type="dxa"/>
            <w:shd w:val="clear" w:color="auto" w:fill="D9D9D9"/>
          </w:tcPr>
          <w:p w14:paraId="001A3FFD" w14:textId="77777777" w:rsidR="00D45B81" w:rsidRDefault="00D45B81" w:rsidP="00DC6E37"/>
        </w:tc>
        <w:tc>
          <w:tcPr>
            <w:tcW w:w="1701" w:type="dxa"/>
            <w:shd w:val="clear" w:color="auto" w:fill="D9D9D9"/>
          </w:tcPr>
          <w:p w14:paraId="0A157407" w14:textId="77777777" w:rsidR="00D45B81" w:rsidRDefault="00D45B81" w:rsidP="00DC6E37"/>
        </w:tc>
      </w:tr>
      <w:tr w:rsidR="00D45B81" w14:paraId="0A2291DE" w14:textId="77777777" w:rsidTr="00DC6E37">
        <w:tc>
          <w:tcPr>
            <w:tcW w:w="4957" w:type="dxa"/>
            <w:gridSpan w:val="2"/>
          </w:tcPr>
          <w:p w14:paraId="45FA4006" w14:textId="77777777" w:rsidR="00D45B81" w:rsidRDefault="00D45B81" w:rsidP="00DC6E37">
            <w:r>
              <w:t>математический практикум</w:t>
            </w:r>
          </w:p>
        </w:tc>
        <w:tc>
          <w:tcPr>
            <w:tcW w:w="1134" w:type="dxa"/>
          </w:tcPr>
          <w:p w14:paraId="2C76EF63" w14:textId="77777777" w:rsidR="00D45B81" w:rsidRDefault="00D45B81" w:rsidP="00DC6E37">
            <w:pPr>
              <w:jc w:val="center"/>
            </w:pPr>
            <w:r>
              <w:t>1</w:t>
            </w:r>
          </w:p>
        </w:tc>
        <w:tc>
          <w:tcPr>
            <w:tcW w:w="1275" w:type="dxa"/>
          </w:tcPr>
          <w:p w14:paraId="69CA6E32" w14:textId="77777777" w:rsidR="00D45B81" w:rsidRDefault="00D45B81" w:rsidP="00DC6E37">
            <w:pPr>
              <w:jc w:val="center"/>
            </w:pPr>
            <w:r>
              <w:t>1</w:t>
            </w:r>
          </w:p>
        </w:tc>
        <w:tc>
          <w:tcPr>
            <w:tcW w:w="1276" w:type="dxa"/>
          </w:tcPr>
          <w:p w14:paraId="15F26E13" w14:textId="77777777" w:rsidR="00D45B81" w:rsidRDefault="00D45B81" w:rsidP="00DC6E37">
            <w:pPr>
              <w:jc w:val="center"/>
            </w:pPr>
            <w:r>
              <w:t>2</w:t>
            </w:r>
          </w:p>
        </w:tc>
        <w:tc>
          <w:tcPr>
            <w:tcW w:w="1701" w:type="dxa"/>
          </w:tcPr>
          <w:p w14:paraId="107596B0" w14:textId="77777777" w:rsidR="00D45B81" w:rsidRDefault="00D45B81" w:rsidP="00DC6E37">
            <w:pPr>
              <w:jc w:val="center"/>
            </w:pPr>
            <w:r>
              <w:t>68</w:t>
            </w:r>
          </w:p>
        </w:tc>
      </w:tr>
      <w:tr w:rsidR="00D45B81" w14:paraId="177D767E" w14:textId="77777777" w:rsidTr="00DC6E37">
        <w:tc>
          <w:tcPr>
            <w:tcW w:w="4957" w:type="dxa"/>
            <w:gridSpan w:val="2"/>
          </w:tcPr>
          <w:p w14:paraId="6B42A067" w14:textId="77777777" w:rsidR="00D45B81" w:rsidRPr="00895F25" w:rsidRDefault="00D45B81" w:rsidP="00DC6E37">
            <w:r>
              <w:t>решение задач по химии</w:t>
            </w:r>
          </w:p>
        </w:tc>
        <w:tc>
          <w:tcPr>
            <w:tcW w:w="1134" w:type="dxa"/>
          </w:tcPr>
          <w:p w14:paraId="76107671" w14:textId="77777777" w:rsidR="00D45B81" w:rsidRDefault="00D45B81" w:rsidP="00DC6E37">
            <w:pPr>
              <w:jc w:val="center"/>
            </w:pPr>
            <w:r>
              <w:t>1</w:t>
            </w:r>
          </w:p>
        </w:tc>
        <w:tc>
          <w:tcPr>
            <w:tcW w:w="1275" w:type="dxa"/>
          </w:tcPr>
          <w:p w14:paraId="709CC3F6" w14:textId="77777777" w:rsidR="00D45B81" w:rsidRDefault="00D45B81" w:rsidP="00DC6E37">
            <w:pPr>
              <w:jc w:val="center"/>
            </w:pPr>
            <w:r>
              <w:t>1</w:t>
            </w:r>
          </w:p>
        </w:tc>
        <w:tc>
          <w:tcPr>
            <w:tcW w:w="1276" w:type="dxa"/>
          </w:tcPr>
          <w:p w14:paraId="49169865" w14:textId="77777777" w:rsidR="00D45B81" w:rsidRDefault="00D45B81" w:rsidP="00DC6E37">
            <w:pPr>
              <w:jc w:val="center"/>
            </w:pPr>
            <w:r>
              <w:t>2</w:t>
            </w:r>
          </w:p>
        </w:tc>
        <w:tc>
          <w:tcPr>
            <w:tcW w:w="1701" w:type="dxa"/>
          </w:tcPr>
          <w:p w14:paraId="02E1476B" w14:textId="77777777" w:rsidR="00D45B81" w:rsidRDefault="00D45B81" w:rsidP="00DC6E37">
            <w:pPr>
              <w:jc w:val="center"/>
            </w:pPr>
            <w:r>
              <w:t>68</w:t>
            </w:r>
          </w:p>
        </w:tc>
      </w:tr>
      <w:tr w:rsidR="00D45B81" w14:paraId="77EFF376" w14:textId="77777777" w:rsidTr="00DC6E37">
        <w:tc>
          <w:tcPr>
            <w:tcW w:w="4957" w:type="dxa"/>
            <w:gridSpan w:val="2"/>
            <w:shd w:val="clear" w:color="auto" w:fill="00FF00"/>
          </w:tcPr>
          <w:p w14:paraId="4337701B" w14:textId="77777777" w:rsidR="00D45B81" w:rsidRDefault="00D45B81" w:rsidP="00DC6E37">
            <w:r>
              <w:t>Итого</w:t>
            </w:r>
          </w:p>
        </w:tc>
        <w:tc>
          <w:tcPr>
            <w:tcW w:w="1134" w:type="dxa"/>
            <w:shd w:val="clear" w:color="auto" w:fill="00FF00"/>
          </w:tcPr>
          <w:p w14:paraId="40D48C5B" w14:textId="77777777" w:rsidR="00D45B81" w:rsidRDefault="00D45B81" w:rsidP="00DC6E37">
            <w:pPr>
              <w:jc w:val="center"/>
            </w:pPr>
            <w:r>
              <w:t>2</w:t>
            </w:r>
          </w:p>
        </w:tc>
        <w:tc>
          <w:tcPr>
            <w:tcW w:w="1275" w:type="dxa"/>
            <w:shd w:val="clear" w:color="auto" w:fill="00FF00"/>
          </w:tcPr>
          <w:p w14:paraId="35196304" w14:textId="77777777" w:rsidR="00D45B81" w:rsidRDefault="00D45B81" w:rsidP="00DC6E37">
            <w:pPr>
              <w:jc w:val="center"/>
            </w:pPr>
            <w:r>
              <w:t>2</w:t>
            </w:r>
          </w:p>
        </w:tc>
        <w:tc>
          <w:tcPr>
            <w:tcW w:w="1276" w:type="dxa"/>
            <w:shd w:val="clear" w:color="auto" w:fill="00FF00"/>
          </w:tcPr>
          <w:p w14:paraId="29F84FC5" w14:textId="77777777" w:rsidR="00D45B81" w:rsidRPr="003D7835" w:rsidRDefault="00D45B81" w:rsidP="00DC6E37">
            <w:pPr>
              <w:jc w:val="center"/>
              <w:rPr>
                <w:b/>
              </w:rPr>
            </w:pPr>
            <w:r>
              <w:rPr>
                <w:b/>
              </w:rPr>
              <w:t>4</w:t>
            </w:r>
          </w:p>
        </w:tc>
        <w:tc>
          <w:tcPr>
            <w:tcW w:w="1701" w:type="dxa"/>
            <w:shd w:val="clear" w:color="auto" w:fill="00FF00"/>
          </w:tcPr>
          <w:p w14:paraId="3618FEB3" w14:textId="77777777" w:rsidR="00D45B81" w:rsidRPr="003D7835" w:rsidRDefault="00D45B81" w:rsidP="00DC6E37">
            <w:pPr>
              <w:jc w:val="center"/>
              <w:rPr>
                <w:b/>
              </w:rPr>
            </w:pPr>
            <w:r>
              <w:rPr>
                <w:b/>
              </w:rPr>
              <w:t>136</w:t>
            </w:r>
          </w:p>
        </w:tc>
      </w:tr>
      <w:tr w:rsidR="00D45B81" w14:paraId="52D3CFE6" w14:textId="77777777" w:rsidTr="00DC6E37">
        <w:tc>
          <w:tcPr>
            <w:tcW w:w="4957" w:type="dxa"/>
            <w:gridSpan w:val="2"/>
            <w:shd w:val="clear" w:color="auto" w:fill="00FF00"/>
          </w:tcPr>
          <w:p w14:paraId="4B5BFF49" w14:textId="77777777" w:rsidR="00D45B81" w:rsidRDefault="00D45B81" w:rsidP="00DC6E37">
            <w:r>
              <w:t>ИТОГО недельная нагрузка</w:t>
            </w:r>
          </w:p>
        </w:tc>
        <w:tc>
          <w:tcPr>
            <w:tcW w:w="1134" w:type="dxa"/>
            <w:shd w:val="clear" w:color="auto" w:fill="00FF00"/>
          </w:tcPr>
          <w:p w14:paraId="235D7275" w14:textId="77777777" w:rsidR="00D45B81" w:rsidRDefault="00D45B81" w:rsidP="00D45B81">
            <w:pPr>
              <w:ind w:firstLine="0"/>
            </w:pPr>
            <w:r>
              <w:t>34</w:t>
            </w:r>
          </w:p>
        </w:tc>
        <w:tc>
          <w:tcPr>
            <w:tcW w:w="1275" w:type="dxa"/>
            <w:shd w:val="clear" w:color="auto" w:fill="00FF00"/>
          </w:tcPr>
          <w:p w14:paraId="52FCAB4C" w14:textId="77777777" w:rsidR="00D45B81" w:rsidRDefault="00D45B81" w:rsidP="00DC6E37">
            <w:pPr>
              <w:jc w:val="center"/>
            </w:pPr>
            <w:r>
              <w:t>33</w:t>
            </w:r>
          </w:p>
        </w:tc>
        <w:tc>
          <w:tcPr>
            <w:tcW w:w="1276" w:type="dxa"/>
            <w:shd w:val="clear" w:color="auto" w:fill="00FF00"/>
          </w:tcPr>
          <w:p w14:paraId="424476AC" w14:textId="77777777" w:rsidR="00D45B81" w:rsidRDefault="00D45B81" w:rsidP="00DC6E37">
            <w:pPr>
              <w:jc w:val="center"/>
            </w:pPr>
            <w:r>
              <w:t>67</w:t>
            </w:r>
          </w:p>
        </w:tc>
        <w:tc>
          <w:tcPr>
            <w:tcW w:w="1701" w:type="dxa"/>
            <w:shd w:val="clear" w:color="auto" w:fill="00FF00"/>
          </w:tcPr>
          <w:p w14:paraId="57898C2F" w14:textId="77777777" w:rsidR="00D45B81" w:rsidRDefault="00D45B81" w:rsidP="00DC6E37">
            <w:pPr>
              <w:jc w:val="center"/>
            </w:pPr>
          </w:p>
        </w:tc>
      </w:tr>
      <w:tr w:rsidR="00D45B81" w14:paraId="2909FDDC" w14:textId="77777777" w:rsidTr="00DC6E37">
        <w:tc>
          <w:tcPr>
            <w:tcW w:w="4957" w:type="dxa"/>
            <w:gridSpan w:val="2"/>
            <w:shd w:val="clear" w:color="auto" w:fill="FCE3FC"/>
          </w:tcPr>
          <w:p w14:paraId="22DB88D1" w14:textId="77777777" w:rsidR="00D45B81" w:rsidRDefault="00D45B81" w:rsidP="00DC6E37">
            <w:r>
              <w:t>Количество учебных недель</w:t>
            </w:r>
          </w:p>
        </w:tc>
        <w:tc>
          <w:tcPr>
            <w:tcW w:w="1134" w:type="dxa"/>
            <w:shd w:val="clear" w:color="auto" w:fill="FCE3FC"/>
          </w:tcPr>
          <w:p w14:paraId="5B1C80BB" w14:textId="77777777" w:rsidR="00D45B81" w:rsidRDefault="00D45B81" w:rsidP="00D45B81">
            <w:pPr>
              <w:ind w:firstLine="0"/>
            </w:pPr>
            <w:r>
              <w:t>34</w:t>
            </w:r>
          </w:p>
        </w:tc>
        <w:tc>
          <w:tcPr>
            <w:tcW w:w="1275" w:type="dxa"/>
            <w:shd w:val="clear" w:color="auto" w:fill="FCE3FC"/>
          </w:tcPr>
          <w:p w14:paraId="6F8378B9" w14:textId="77777777" w:rsidR="00D45B81" w:rsidRDefault="00D45B81" w:rsidP="00DC6E37">
            <w:pPr>
              <w:jc w:val="center"/>
            </w:pPr>
            <w:r>
              <w:t>34</w:t>
            </w:r>
          </w:p>
        </w:tc>
        <w:tc>
          <w:tcPr>
            <w:tcW w:w="1276" w:type="dxa"/>
            <w:shd w:val="clear" w:color="auto" w:fill="FCE3FC"/>
          </w:tcPr>
          <w:p w14:paraId="21BB358A" w14:textId="77777777" w:rsidR="00D45B81" w:rsidRDefault="00D45B81" w:rsidP="00DC6E37">
            <w:pPr>
              <w:jc w:val="center"/>
            </w:pPr>
            <w:r>
              <w:t>68</w:t>
            </w:r>
          </w:p>
        </w:tc>
        <w:tc>
          <w:tcPr>
            <w:tcW w:w="1701" w:type="dxa"/>
            <w:shd w:val="clear" w:color="auto" w:fill="FCE3FC"/>
          </w:tcPr>
          <w:p w14:paraId="2601AB01" w14:textId="77777777" w:rsidR="00D45B81" w:rsidRDefault="00D45B81" w:rsidP="00DC6E37">
            <w:pPr>
              <w:jc w:val="center"/>
            </w:pPr>
          </w:p>
        </w:tc>
      </w:tr>
      <w:tr w:rsidR="00D45B81" w14:paraId="1A220F56" w14:textId="77777777" w:rsidTr="00DC6E37">
        <w:tc>
          <w:tcPr>
            <w:tcW w:w="4957" w:type="dxa"/>
            <w:gridSpan w:val="2"/>
            <w:shd w:val="clear" w:color="auto" w:fill="FCE3FC"/>
          </w:tcPr>
          <w:p w14:paraId="7F5CB91C" w14:textId="77777777" w:rsidR="00D45B81" w:rsidRDefault="00D45B81" w:rsidP="00DC6E37">
            <w:r>
              <w:t>Всего часов в год</w:t>
            </w:r>
          </w:p>
        </w:tc>
        <w:tc>
          <w:tcPr>
            <w:tcW w:w="1134" w:type="dxa"/>
            <w:shd w:val="clear" w:color="auto" w:fill="FCE3FC"/>
          </w:tcPr>
          <w:p w14:paraId="23365F5C" w14:textId="77777777" w:rsidR="00D45B81" w:rsidRDefault="00D45B81" w:rsidP="00D45B81">
            <w:pPr>
              <w:ind w:firstLine="0"/>
            </w:pPr>
            <w:r>
              <w:t>1156</w:t>
            </w:r>
          </w:p>
        </w:tc>
        <w:tc>
          <w:tcPr>
            <w:tcW w:w="1275" w:type="dxa"/>
            <w:shd w:val="clear" w:color="auto" w:fill="FCE3FC"/>
          </w:tcPr>
          <w:p w14:paraId="77F50D62" w14:textId="77777777" w:rsidR="00D45B81" w:rsidRDefault="00D45B81" w:rsidP="00D45B81">
            <w:pPr>
              <w:ind w:firstLine="0"/>
            </w:pPr>
            <w:r>
              <w:t>1122</w:t>
            </w:r>
          </w:p>
        </w:tc>
        <w:tc>
          <w:tcPr>
            <w:tcW w:w="1276" w:type="dxa"/>
            <w:shd w:val="clear" w:color="auto" w:fill="FCE3FC"/>
          </w:tcPr>
          <w:p w14:paraId="0F0F54F4" w14:textId="77777777" w:rsidR="00D45B81" w:rsidRPr="004158C7" w:rsidRDefault="00D45B81" w:rsidP="00DC6E37">
            <w:pPr>
              <w:jc w:val="center"/>
              <w:rPr>
                <w:b/>
              </w:rPr>
            </w:pPr>
          </w:p>
        </w:tc>
        <w:tc>
          <w:tcPr>
            <w:tcW w:w="1701" w:type="dxa"/>
            <w:shd w:val="clear" w:color="auto" w:fill="FCE3FC"/>
          </w:tcPr>
          <w:p w14:paraId="5A3ABAED" w14:textId="77777777" w:rsidR="00D45B81" w:rsidRPr="004158C7" w:rsidRDefault="00D45B81" w:rsidP="00DC6E37">
            <w:pPr>
              <w:jc w:val="center"/>
              <w:rPr>
                <w:b/>
              </w:rPr>
            </w:pPr>
            <w:r>
              <w:rPr>
                <w:b/>
              </w:rPr>
              <w:t>2278</w:t>
            </w:r>
          </w:p>
        </w:tc>
      </w:tr>
    </w:tbl>
    <w:p w14:paraId="27B305AC" w14:textId="77777777" w:rsidR="00D45B81" w:rsidRDefault="00D45B81" w:rsidP="00D45B81">
      <w:pPr>
        <w:ind w:firstLine="0"/>
      </w:pPr>
    </w:p>
    <w:p w14:paraId="380B32C2" w14:textId="77777777" w:rsidR="0086512C" w:rsidRDefault="0086512C" w:rsidP="00D45B81">
      <w:pPr>
        <w:ind w:firstLine="0"/>
      </w:pPr>
    </w:p>
    <w:p w14:paraId="440D3EBD" w14:textId="77777777" w:rsidR="0086512C" w:rsidRDefault="0086512C" w:rsidP="00D45B81">
      <w:pPr>
        <w:ind w:firstLine="0"/>
      </w:pPr>
    </w:p>
    <w:p w14:paraId="19ED7080" w14:textId="20A70F93" w:rsidR="00D45B81" w:rsidRDefault="00D45B81" w:rsidP="00D45B81">
      <w:pPr>
        <w:ind w:firstLine="0"/>
      </w:pPr>
      <w:r>
        <w:lastRenderedPageBreak/>
        <w:br/>
      </w:r>
      <w:r>
        <w:rPr>
          <w:b/>
          <w:sz w:val="32"/>
        </w:rPr>
        <w:t>План внеурочной деятельности (недельный)</w:t>
      </w:r>
    </w:p>
    <w:p w14:paraId="4501B03F" w14:textId="77777777" w:rsidR="00D45B81" w:rsidRDefault="00D45B81" w:rsidP="00D45B81">
      <w:r>
        <w:t>МБОУ «Жариковская СОШ ПМО»</w:t>
      </w:r>
    </w:p>
    <w:tbl>
      <w:tblPr>
        <w:tblStyle w:val="ae"/>
        <w:tblW w:w="0" w:type="auto"/>
        <w:tblLook w:val="04A0" w:firstRow="1" w:lastRow="0" w:firstColumn="1" w:lastColumn="0" w:noHBand="0" w:noVBand="1"/>
      </w:tblPr>
      <w:tblGrid>
        <w:gridCol w:w="2182"/>
        <w:gridCol w:w="2375"/>
        <w:gridCol w:w="2072"/>
        <w:gridCol w:w="2268"/>
      </w:tblGrid>
      <w:tr w:rsidR="00D45B81" w14:paraId="3A6ED2D2" w14:textId="77777777" w:rsidTr="00D45B81">
        <w:trPr>
          <w:trHeight w:val="667"/>
        </w:trPr>
        <w:tc>
          <w:tcPr>
            <w:tcW w:w="4557" w:type="dxa"/>
            <w:gridSpan w:val="2"/>
            <w:shd w:val="clear" w:color="auto" w:fill="D9D9D9"/>
          </w:tcPr>
          <w:p w14:paraId="6CD3413E" w14:textId="77777777" w:rsidR="00D45B81" w:rsidRDefault="00D45B81" w:rsidP="00DC6E37">
            <w:r>
              <w:rPr>
                <w:b/>
              </w:rPr>
              <w:t>Учебные курсы</w:t>
            </w:r>
          </w:p>
          <w:p w14:paraId="7F7AD7FD" w14:textId="77777777" w:rsidR="00D45B81" w:rsidRDefault="00D45B81" w:rsidP="00DC6E37">
            <w:pPr>
              <w:jc w:val="center"/>
              <w:rPr>
                <w:b/>
              </w:rPr>
            </w:pPr>
          </w:p>
        </w:tc>
        <w:tc>
          <w:tcPr>
            <w:tcW w:w="4340" w:type="dxa"/>
            <w:gridSpan w:val="2"/>
            <w:shd w:val="clear" w:color="auto" w:fill="D9D9D9"/>
          </w:tcPr>
          <w:p w14:paraId="26BCF77A" w14:textId="77777777" w:rsidR="00D45B81" w:rsidRDefault="00D45B81" w:rsidP="00DC6E37">
            <w:pPr>
              <w:jc w:val="center"/>
            </w:pPr>
            <w:r>
              <w:rPr>
                <w:b/>
              </w:rPr>
              <w:t>Количество часов в неделю</w:t>
            </w:r>
          </w:p>
        </w:tc>
      </w:tr>
      <w:tr w:rsidR="00D45B81" w14:paraId="142C7E9E" w14:textId="77777777" w:rsidTr="00D45B81">
        <w:trPr>
          <w:trHeight w:val="343"/>
        </w:trPr>
        <w:tc>
          <w:tcPr>
            <w:tcW w:w="2182" w:type="dxa"/>
            <w:shd w:val="clear" w:color="auto" w:fill="D9D9D9"/>
          </w:tcPr>
          <w:p w14:paraId="489A916A" w14:textId="77777777" w:rsidR="00D45B81" w:rsidRPr="00457D77" w:rsidRDefault="00D45B81" w:rsidP="00DC6E37">
            <w:pPr>
              <w:rPr>
                <w:b/>
              </w:rPr>
            </w:pPr>
            <w:r w:rsidRPr="00457D77">
              <w:rPr>
                <w:b/>
              </w:rPr>
              <w:t>Направления</w:t>
            </w:r>
          </w:p>
        </w:tc>
        <w:tc>
          <w:tcPr>
            <w:tcW w:w="2375" w:type="dxa"/>
            <w:shd w:val="clear" w:color="auto" w:fill="D9D9D9"/>
          </w:tcPr>
          <w:p w14:paraId="6CC96227" w14:textId="77777777" w:rsidR="00D45B81" w:rsidRDefault="00D45B81" w:rsidP="00DC6E37">
            <w:pPr>
              <w:jc w:val="center"/>
              <w:rPr>
                <w:b/>
              </w:rPr>
            </w:pPr>
            <w:r>
              <w:rPr>
                <w:b/>
              </w:rPr>
              <w:t>Название курса</w:t>
            </w:r>
          </w:p>
        </w:tc>
        <w:tc>
          <w:tcPr>
            <w:tcW w:w="2072" w:type="dxa"/>
            <w:shd w:val="clear" w:color="auto" w:fill="D9D9D9"/>
          </w:tcPr>
          <w:p w14:paraId="04C7596C" w14:textId="77777777" w:rsidR="00D45B81" w:rsidRDefault="00D45B81" w:rsidP="00DC6E37">
            <w:pPr>
              <w:jc w:val="center"/>
            </w:pPr>
            <w:r>
              <w:rPr>
                <w:b/>
              </w:rPr>
              <w:t>10</w:t>
            </w:r>
          </w:p>
        </w:tc>
        <w:tc>
          <w:tcPr>
            <w:tcW w:w="2268" w:type="dxa"/>
            <w:shd w:val="clear" w:color="auto" w:fill="D9D9D9"/>
          </w:tcPr>
          <w:p w14:paraId="6EBE4365" w14:textId="77777777" w:rsidR="00D45B81" w:rsidRDefault="00D45B81" w:rsidP="00DC6E37">
            <w:pPr>
              <w:jc w:val="center"/>
            </w:pPr>
            <w:r>
              <w:rPr>
                <w:b/>
              </w:rPr>
              <w:t>11</w:t>
            </w:r>
          </w:p>
        </w:tc>
      </w:tr>
      <w:tr w:rsidR="00D45B81" w14:paraId="111F1FDB" w14:textId="77777777" w:rsidTr="00D45B81">
        <w:trPr>
          <w:trHeight w:val="343"/>
        </w:trPr>
        <w:tc>
          <w:tcPr>
            <w:tcW w:w="2182" w:type="dxa"/>
          </w:tcPr>
          <w:p w14:paraId="0A022FDF" w14:textId="77777777" w:rsidR="00D45B81" w:rsidRDefault="00D45B81" w:rsidP="00D45B81">
            <w:pPr>
              <w:ind w:firstLine="0"/>
            </w:pPr>
            <w:r w:rsidRPr="00457D77">
              <w:t>Духовно-нравственное</w:t>
            </w:r>
          </w:p>
        </w:tc>
        <w:tc>
          <w:tcPr>
            <w:tcW w:w="2375" w:type="dxa"/>
          </w:tcPr>
          <w:p w14:paraId="10F32188" w14:textId="77777777" w:rsidR="00D45B81" w:rsidRDefault="00D45B81" w:rsidP="00D45B81">
            <w:pPr>
              <w:ind w:firstLine="0"/>
            </w:pPr>
            <w:proofErr w:type="gramStart"/>
            <w:r>
              <w:t>Беседа  «</w:t>
            </w:r>
            <w:proofErr w:type="gramEnd"/>
            <w:r>
              <w:t>Разговоры о важном»</w:t>
            </w:r>
          </w:p>
        </w:tc>
        <w:tc>
          <w:tcPr>
            <w:tcW w:w="2072" w:type="dxa"/>
          </w:tcPr>
          <w:p w14:paraId="5A5A15A1" w14:textId="77777777" w:rsidR="00D45B81" w:rsidRDefault="00D45B81" w:rsidP="00DC6E37">
            <w:pPr>
              <w:jc w:val="center"/>
            </w:pPr>
            <w:r>
              <w:t>1</w:t>
            </w:r>
          </w:p>
        </w:tc>
        <w:tc>
          <w:tcPr>
            <w:tcW w:w="2268" w:type="dxa"/>
          </w:tcPr>
          <w:p w14:paraId="4CFC964F" w14:textId="77777777" w:rsidR="00D45B81" w:rsidRDefault="00D45B81" w:rsidP="00DC6E37">
            <w:pPr>
              <w:jc w:val="center"/>
            </w:pPr>
            <w:r>
              <w:t>1</w:t>
            </w:r>
          </w:p>
        </w:tc>
      </w:tr>
      <w:tr w:rsidR="00D45B81" w14:paraId="492E92FE" w14:textId="77777777" w:rsidTr="00D45B81">
        <w:trPr>
          <w:trHeight w:val="324"/>
        </w:trPr>
        <w:tc>
          <w:tcPr>
            <w:tcW w:w="2182" w:type="dxa"/>
          </w:tcPr>
          <w:p w14:paraId="7215CF26" w14:textId="77777777" w:rsidR="00D45B81" w:rsidRDefault="00D45B81" w:rsidP="00DC6E37"/>
        </w:tc>
        <w:tc>
          <w:tcPr>
            <w:tcW w:w="2375" w:type="dxa"/>
          </w:tcPr>
          <w:p w14:paraId="49B8E6A8" w14:textId="77777777" w:rsidR="00D45B81" w:rsidRDefault="00D45B81" w:rsidP="00D45B81">
            <w:pPr>
              <w:ind w:firstLine="0"/>
            </w:pPr>
            <w:r>
              <w:t>Россия – мои горизонты</w:t>
            </w:r>
          </w:p>
        </w:tc>
        <w:tc>
          <w:tcPr>
            <w:tcW w:w="2072" w:type="dxa"/>
          </w:tcPr>
          <w:p w14:paraId="55758CA1" w14:textId="77777777" w:rsidR="00D45B81" w:rsidRDefault="00D45B81" w:rsidP="00DC6E37">
            <w:pPr>
              <w:jc w:val="center"/>
            </w:pPr>
            <w:r>
              <w:t>1</w:t>
            </w:r>
          </w:p>
        </w:tc>
        <w:tc>
          <w:tcPr>
            <w:tcW w:w="2268" w:type="dxa"/>
          </w:tcPr>
          <w:p w14:paraId="19A0CEE9" w14:textId="77777777" w:rsidR="00D45B81" w:rsidRDefault="00D45B81" w:rsidP="00DC6E37">
            <w:pPr>
              <w:jc w:val="center"/>
            </w:pPr>
            <w:r>
              <w:t>1</w:t>
            </w:r>
          </w:p>
        </w:tc>
      </w:tr>
      <w:tr w:rsidR="00D45B81" w14:paraId="0B49E729" w14:textId="77777777" w:rsidTr="00D45B81">
        <w:trPr>
          <w:trHeight w:val="686"/>
        </w:trPr>
        <w:tc>
          <w:tcPr>
            <w:tcW w:w="2182" w:type="dxa"/>
          </w:tcPr>
          <w:p w14:paraId="1AC9E5A7" w14:textId="77777777" w:rsidR="00D45B81" w:rsidRDefault="00D45B81" w:rsidP="00D45B81">
            <w:pPr>
              <w:ind w:firstLine="0"/>
            </w:pPr>
            <w:r>
              <w:t>Спортивно-оздоровительное</w:t>
            </w:r>
          </w:p>
        </w:tc>
        <w:tc>
          <w:tcPr>
            <w:tcW w:w="2375" w:type="dxa"/>
          </w:tcPr>
          <w:p w14:paraId="4E7C072B" w14:textId="77777777" w:rsidR="00D45B81" w:rsidRDefault="00D45B81" w:rsidP="00D45B81">
            <w:pPr>
              <w:ind w:firstLine="0"/>
            </w:pPr>
            <w:r>
              <w:t>Школьный спортивный клуб</w:t>
            </w:r>
          </w:p>
        </w:tc>
        <w:tc>
          <w:tcPr>
            <w:tcW w:w="2072" w:type="dxa"/>
          </w:tcPr>
          <w:p w14:paraId="072BCBC0" w14:textId="77777777" w:rsidR="00D45B81" w:rsidRDefault="00D45B81" w:rsidP="00DC6E37">
            <w:pPr>
              <w:jc w:val="center"/>
            </w:pPr>
            <w:r>
              <w:t>0</w:t>
            </w:r>
          </w:p>
        </w:tc>
        <w:tc>
          <w:tcPr>
            <w:tcW w:w="2268" w:type="dxa"/>
          </w:tcPr>
          <w:p w14:paraId="36343109" w14:textId="77777777" w:rsidR="00D45B81" w:rsidRDefault="00D45B81" w:rsidP="00DC6E37">
            <w:pPr>
              <w:jc w:val="center"/>
            </w:pPr>
            <w:r>
              <w:t>0</w:t>
            </w:r>
          </w:p>
        </w:tc>
      </w:tr>
      <w:tr w:rsidR="00D45B81" w14:paraId="2AF5973C" w14:textId="77777777" w:rsidTr="00D45B81">
        <w:trPr>
          <w:trHeight w:val="324"/>
        </w:trPr>
        <w:tc>
          <w:tcPr>
            <w:tcW w:w="2182" w:type="dxa"/>
            <w:shd w:val="clear" w:color="auto" w:fill="00FF00"/>
          </w:tcPr>
          <w:p w14:paraId="2D35CEE9" w14:textId="77777777" w:rsidR="00D45B81" w:rsidRDefault="00D45B81" w:rsidP="00D45B81">
            <w:pPr>
              <w:ind w:firstLine="0"/>
            </w:pPr>
            <w:r>
              <w:t>ИТОГО недельная нагрузка</w:t>
            </w:r>
          </w:p>
        </w:tc>
        <w:tc>
          <w:tcPr>
            <w:tcW w:w="2375" w:type="dxa"/>
            <w:shd w:val="clear" w:color="auto" w:fill="00FF00"/>
          </w:tcPr>
          <w:p w14:paraId="044F9145" w14:textId="77777777" w:rsidR="00D45B81" w:rsidRDefault="00D45B81" w:rsidP="00DC6E37">
            <w:pPr>
              <w:jc w:val="center"/>
            </w:pPr>
          </w:p>
        </w:tc>
        <w:tc>
          <w:tcPr>
            <w:tcW w:w="2072" w:type="dxa"/>
            <w:shd w:val="clear" w:color="auto" w:fill="00FF00"/>
          </w:tcPr>
          <w:p w14:paraId="7B84C89F" w14:textId="77777777" w:rsidR="00D45B81" w:rsidRDefault="00D45B81" w:rsidP="00DC6E37">
            <w:pPr>
              <w:jc w:val="center"/>
            </w:pPr>
            <w:r>
              <w:t>2</w:t>
            </w:r>
          </w:p>
        </w:tc>
        <w:tc>
          <w:tcPr>
            <w:tcW w:w="2268" w:type="dxa"/>
            <w:shd w:val="clear" w:color="auto" w:fill="00FF00"/>
          </w:tcPr>
          <w:p w14:paraId="301183AF" w14:textId="77777777" w:rsidR="00D45B81" w:rsidRDefault="00D45B81" w:rsidP="00DC6E37">
            <w:pPr>
              <w:jc w:val="center"/>
            </w:pPr>
            <w:r>
              <w:t>2</w:t>
            </w:r>
          </w:p>
        </w:tc>
      </w:tr>
    </w:tbl>
    <w:p w14:paraId="2AB7974A" w14:textId="77777777" w:rsidR="00662340" w:rsidRDefault="00662340" w:rsidP="00D45B81">
      <w:pPr>
        <w:ind w:firstLine="0"/>
        <w:rPr>
          <w:rStyle w:val="markedcontent"/>
          <w:rFonts w:asciiTheme="majorBidi" w:hAnsiTheme="majorBidi" w:cstheme="majorBidi"/>
          <w:sz w:val="28"/>
          <w:szCs w:val="28"/>
        </w:rPr>
        <w:sectPr w:rsidR="00662340" w:rsidSect="0067516D">
          <w:pgSz w:w="11906" w:h="16838"/>
          <w:pgMar w:top="1134" w:right="850" w:bottom="1134" w:left="1134" w:header="708" w:footer="708" w:gutter="0"/>
          <w:cols w:space="708"/>
          <w:docGrid w:linePitch="360"/>
        </w:sectPr>
      </w:pPr>
    </w:p>
    <w:p w14:paraId="6033B817" w14:textId="22B07EBF" w:rsidR="00D45B81" w:rsidRPr="00D45B81" w:rsidRDefault="0086512C" w:rsidP="00D45B81">
      <w:pPr>
        <w:tabs>
          <w:tab w:val="left" w:pos="993"/>
          <w:tab w:val="left" w:pos="1418"/>
        </w:tabs>
        <w:rPr>
          <w:rFonts w:ascii="Times New Roman" w:hAnsi="Times New Roman" w:cs="Times New Roman"/>
          <w:b/>
          <w:sz w:val="24"/>
          <w:szCs w:val="24"/>
        </w:rPr>
      </w:pPr>
      <w:r>
        <w:rPr>
          <w:rFonts w:ascii="Times New Roman" w:hAnsi="Times New Roman" w:cs="Times New Roman"/>
          <w:b/>
          <w:sz w:val="24"/>
          <w:szCs w:val="24"/>
          <w:lang w:val="en-US"/>
        </w:rPr>
        <w:lastRenderedPageBreak/>
        <w:t>I</w:t>
      </w:r>
      <w:r w:rsidR="00D45B81" w:rsidRPr="00D45B81">
        <w:rPr>
          <w:rFonts w:ascii="Times New Roman" w:hAnsi="Times New Roman" w:cs="Times New Roman"/>
          <w:b/>
          <w:sz w:val="24"/>
          <w:szCs w:val="24"/>
          <w:lang w:val="en-US"/>
        </w:rPr>
        <w:t>V</w:t>
      </w:r>
      <w:r w:rsidR="00D45B81" w:rsidRPr="00D45B81">
        <w:rPr>
          <w:rFonts w:ascii="Times New Roman" w:hAnsi="Times New Roman" w:cs="Times New Roman"/>
          <w:b/>
          <w:sz w:val="24"/>
          <w:szCs w:val="24"/>
        </w:rPr>
        <w:t>.Федеральный календарный учебный график.</w:t>
      </w:r>
    </w:p>
    <w:p w14:paraId="3B2A2BC3" w14:textId="77777777" w:rsidR="00D45B81" w:rsidRPr="00D45B81" w:rsidRDefault="00D45B81" w:rsidP="00D45B81">
      <w:pPr>
        <w:spacing w:after="160" w:line="240" w:lineRule="exact"/>
        <w:ind w:firstLine="227"/>
        <w:jc w:val="center"/>
        <w:rPr>
          <w:rFonts w:ascii="Times New Roman" w:eastAsia="Times New Roman" w:hAnsi="Times New Roman" w:cs="Times New Roman"/>
          <w:color w:val="000000"/>
          <w:sz w:val="24"/>
          <w:szCs w:val="24"/>
          <w:lang w:eastAsia="ru-RU"/>
        </w:rPr>
      </w:pPr>
      <w:r w:rsidRPr="00D45B81">
        <w:rPr>
          <w:rFonts w:ascii="Times New Roman" w:eastAsia="Times New Roman" w:hAnsi="Times New Roman" w:cs="Times New Roman"/>
          <w:b/>
          <w:bCs/>
          <w:color w:val="000000"/>
          <w:sz w:val="24"/>
          <w:szCs w:val="24"/>
          <w:lang w:eastAsia="ru-RU"/>
        </w:rPr>
        <w:t>Пояснительная записка </w:t>
      </w:r>
    </w:p>
    <w:p w14:paraId="5BDDB6C6" w14:textId="77777777" w:rsidR="00D45B81" w:rsidRPr="00D45B81" w:rsidRDefault="00D45B81" w:rsidP="00D45B81">
      <w:pPr>
        <w:spacing w:after="160"/>
        <w:ind w:firstLine="227"/>
        <w:rPr>
          <w:rFonts w:ascii="Times New Roman" w:eastAsia="Times New Roman" w:hAnsi="Times New Roman" w:cs="Times New Roman"/>
          <w:color w:val="000000"/>
          <w:sz w:val="24"/>
          <w:szCs w:val="24"/>
          <w:lang w:eastAsia="ru-RU"/>
        </w:rPr>
      </w:pPr>
      <w:r w:rsidRPr="00D45B81">
        <w:rPr>
          <w:rFonts w:ascii="Times New Roman" w:eastAsia="Times New Roman" w:hAnsi="Times New Roman" w:cs="Times New Roman"/>
          <w:color w:val="000000"/>
          <w:sz w:val="24"/>
          <w:szCs w:val="24"/>
          <w:lang w:eastAsia="ru-RU"/>
        </w:rPr>
        <w:t>Календарный учебный график составлен для основной общеобразовательной программы основного общего образования в соответствии:</w:t>
      </w:r>
    </w:p>
    <w:p w14:paraId="63B9A916" w14:textId="77777777" w:rsidR="00D45B81" w:rsidRPr="00D45B81" w:rsidRDefault="00D45B81" w:rsidP="00D45B81">
      <w:pPr>
        <w:numPr>
          <w:ilvl w:val="0"/>
          <w:numId w:val="199"/>
        </w:numPr>
        <w:spacing w:before="100" w:beforeAutospacing="1" w:after="100" w:afterAutospacing="1"/>
        <w:ind w:left="780" w:right="180"/>
        <w:contextualSpacing/>
        <w:jc w:val="left"/>
        <w:rPr>
          <w:rFonts w:ascii="Times New Roman" w:eastAsia="Times New Roman" w:hAnsi="Times New Roman" w:cs="Times New Roman"/>
          <w:color w:val="000000"/>
          <w:sz w:val="24"/>
          <w:szCs w:val="24"/>
          <w:lang w:eastAsia="ru-RU"/>
        </w:rPr>
      </w:pPr>
      <w:r w:rsidRPr="00D45B81">
        <w:rPr>
          <w:rFonts w:ascii="Times New Roman" w:eastAsia="Times New Roman" w:hAnsi="Times New Roman" w:cs="Times New Roman"/>
          <w:color w:val="000000"/>
          <w:sz w:val="24"/>
          <w:szCs w:val="24"/>
          <w:lang w:eastAsia="ru-RU"/>
        </w:rPr>
        <w:t>с частью 1 статьи 34 Федерального закона от 29.12.2012 № 273-ФЗ «Об образовании в Российской Федерации»;</w:t>
      </w:r>
    </w:p>
    <w:p w14:paraId="6498A50E" w14:textId="77777777" w:rsidR="00D45B81" w:rsidRPr="00D45B81" w:rsidRDefault="00D45B81" w:rsidP="00D45B81">
      <w:pPr>
        <w:numPr>
          <w:ilvl w:val="0"/>
          <w:numId w:val="199"/>
        </w:numPr>
        <w:spacing w:before="100" w:beforeAutospacing="1" w:after="100" w:afterAutospacing="1"/>
        <w:ind w:left="780" w:right="180"/>
        <w:contextualSpacing/>
        <w:jc w:val="left"/>
        <w:rPr>
          <w:rFonts w:ascii="Times New Roman" w:eastAsia="Times New Roman" w:hAnsi="Times New Roman" w:cs="Times New Roman"/>
          <w:color w:val="000000"/>
          <w:sz w:val="24"/>
          <w:szCs w:val="24"/>
          <w:lang w:eastAsia="ru-RU"/>
        </w:rPr>
      </w:pPr>
      <w:r w:rsidRPr="00D45B81">
        <w:rPr>
          <w:rFonts w:ascii="Times New Roman" w:eastAsia="Times New Roman" w:hAnsi="Times New Roman" w:cs="Times New Roman"/>
          <w:color w:val="000000"/>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14:paraId="4F00F1C9" w14:textId="77777777" w:rsidR="00D45B81" w:rsidRPr="00D45B81" w:rsidRDefault="00D45B81" w:rsidP="00D45B81">
      <w:pPr>
        <w:numPr>
          <w:ilvl w:val="0"/>
          <w:numId w:val="199"/>
        </w:numPr>
        <w:spacing w:before="100" w:beforeAutospacing="1" w:after="100" w:afterAutospacing="1"/>
        <w:ind w:left="780" w:right="180"/>
        <w:contextualSpacing/>
        <w:jc w:val="left"/>
        <w:rPr>
          <w:rFonts w:ascii="Times New Roman" w:eastAsia="Times New Roman" w:hAnsi="Times New Roman" w:cs="Times New Roman"/>
          <w:color w:val="000000"/>
          <w:sz w:val="24"/>
          <w:szCs w:val="24"/>
          <w:lang w:eastAsia="ru-RU"/>
        </w:rPr>
      </w:pPr>
      <w:r w:rsidRPr="00D45B81">
        <w:rPr>
          <w:rFonts w:ascii="Times New Roman" w:eastAsia="Times New Roman" w:hAnsi="Times New Roman" w:cs="Times New Roman"/>
          <w:color w:val="000000"/>
          <w:sz w:val="24"/>
          <w:szCs w:val="24"/>
          <w:lang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14:paraId="724894D7" w14:textId="77777777" w:rsidR="00D45B81" w:rsidRPr="00D45B81" w:rsidRDefault="00D45B81" w:rsidP="00D45B81">
      <w:pPr>
        <w:numPr>
          <w:ilvl w:val="0"/>
          <w:numId w:val="199"/>
        </w:numPr>
        <w:spacing w:before="100" w:beforeAutospacing="1" w:after="100" w:afterAutospacing="1"/>
        <w:ind w:left="780" w:right="180"/>
        <w:contextualSpacing/>
        <w:jc w:val="left"/>
        <w:rPr>
          <w:rFonts w:ascii="Times New Roman" w:eastAsia="Times New Roman" w:hAnsi="Times New Roman" w:cs="Times New Roman"/>
          <w:color w:val="000000"/>
          <w:sz w:val="24"/>
          <w:szCs w:val="24"/>
          <w:lang w:eastAsia="ru-RU"/>
        </w:rPr>
      </w:pPr>
      <w:r w:rsidRPr="00D45B81">
        <w:rPr>
          <w:rFonts w:ascii="Times New Roman" w:eastAsia="Times New Roman" w:hAnsi="Times New Roman" w:cs="Times New Roman"/>
          <w:color w:val="000000"/>
          <w:sz w:val="24"/>
          <w:szCs w:val="24"/>
          <w:lang w:eastAsia="ru-RU"/>
        </w:rPr>
        <w:t xml:space="preserve">ФГОС ООО, утвержденным приказом </w:t>
      </w:r>
      <w:proofErr w:type="spellStart"/>
      <w:r w:rsidRPr="00D45B81">
        <w:rPr>
          <w:rFonts w:ascii="Times New Roman" w:eastAsia="Times New Roman" w:hAnsi="Times New Roman" w:cs="Times New Roman"/>
          <w:color w:val="000000"/>
          <w:sz w:val="24"/>
          <w:szCs w:val="24"/>
          <w:lang w:eastAsia="ru-RU"/>
        </w:rPr>
        <w:t>Минпросвещения</w:t>
      </w:r>
      <w:proofErr w:type="spellEnd"/>
      <w:r w:rsidRPr="00D45B81">
        <w:rPr>
          <w:rFonts w:ascii="Times New Roman" w:eastAsia="Times New Roman" w:hAnsi="Times New Roman" w:cs="Times New Roman"/>
          <w:color w:val="000000"/>
          <w:sz w:val="24"/>
          <w:szCs w:val="24"/>
          <w:lang w:eastAsia="ru-RU"/>
        </w:rPr>
        <w:t xml:space="preserve"> от 31.05.2021 № 287;</w:t>
      </w:r>
    </w:p>
    <w:p w14:paraId="658300BA" w14:textId="294E6CEE" w:rsidR="00D45B81" w:rsidRPr="00D45B81" w:rsidRDefault="00D45B81" w:rsidP="00D45B81">
      <w:pPr>
        <w:numPr>
          <w:ilvl w:val="0"/>
          <w:numId w:val="199"/>
        </w:numPr>
        <w:spacing w:before="100" w:beforeAutospacing="1" w:after="100" w:afterAutospacing="1"/>
        <w:ind w:left="780" w:right="180"/>
        <w:jc w:val="left"/>
        <w:rPr>
          <w:rFonts w:ascii="Times New Roman" w:eastAsia="Times New Roman" w:hAnsi="Times New Roman" w:cs="Times New Roman"/>
          <w:color w:val="000000"/>
          <w:sz w:val="24"/>
          <w:szCs w:val="24"/>
          <w:lang w:eastAsia="ru-RU"/>
        </w:rPr>
      </w:pPr>
      <w:r w:rsidRPr="00D45B81">
        <w:rPr>
          <w:rFonts w:ascii="Times New Roman" w:eastAsia="Times New Roman" w:hAnsi="Times New Roman" w:cs="Times New Roman"/>
          <w:color w:val="000000"/>
          <w:sz w:val="24"/>
          <w:szCs w:val="24"/>
          <w:lang w:eastAsia="ru-RU"/>
        </w:rPr>
        <w:t xml:space="preserve">ФОП </w:t>
      </w:r>
      <w:r w:rsidR="0086512C">
        <w:rPr>
          <w:rFonts w:ascii="Times New Roman" w:eastAsia="Times New Roman" w:hAnsi="Times New Roman" w:cs="Times New Roman"/>
          <w:color w:val="000000"/>
          <w:sz w:val="24"/>
          <w:szCs w:val="24"/>
          <w:lang w:val="en-US" w:eastAsia="ru-RU"/>
        </w:rPr>
        <w:t>C</w:t>
      </w:r>
      <w:r w:rsidRPr="00D45B81">
        <w:rPr>
          <w:rFonts w:ascii="Times New Roman" w:eastAsia="Times New Roman" w:hAnsi="Times New Roman" w:cs="Times New Roman"/>
          <w:color w:val="000000"/>
          <w:sz w:val="24"/>
          <w:szCs w:val="24"/>
          <w:lang w:eastAsia="ru-RU"/>
        </w:rPr>
        <w:t xml:space="preserve">ОО, утвержденной приказом </w:t>
      </w:r>
      <w:proofErr w:type="spellStart"/>
      <w:r w:rsidRPr="00D45B81">
        <w:rPr>
          <w:rFonts w:ascii="Times New Roman" w:eastAsia="Times New Roman" w:hAnsi="Times New Roman" w:cs="Times New Roman"/>
          <w:color w:val="000000"/>
          <w:sz w:val="24"/>
          <w:szCs w:val="24"/>
          <w:lang w:eastAsia="ru-RU"/>
        </w:rPr>
        <w:t>Минпросвещения</w:t>
      </w:r>
      <w:proofErr w:type="spellEnd"/>
      <w:r w:rsidRPr="00D45B81">
        <w:rPr>
          <w:rFonts w:ascii="Times New Roman" w:eastAsia="Times New Roman" w:hAnsi="Times New Roman" w:cs="Times New Roman"/>
          <w:color w:val="000000"/>
          <w:sz w:val="24"/>
          <w:szCs w:val="24"/>
          <w:lang w:eastAsia="ru-RU"/>
        </w:rPr>
        <w:t xml:space="preserve"> от 16.11.2022 № 993.</w:t>
      </w:r>
    </w:p>
    <w:p w14:paraId="6DBFCCE3" w14:textId="77777777" w:rsidR="00D45B81" w:rsidRPr="00D45B81" w:rsidRDefault="00D45B81" w:rsidP="00D45B81">
      <w:pPr>
        <w:suppressAutoHyphens/>
        <w:rPr>
          <w:rFonts w:ascii="Times New Roman" w:eastAsia="Times New Roman" w:hAnsi="Times New Roman"/>
          <w:kern w:val="2"/>
          <w:sz w:val="24"/>
          <w:szCs w:val="24"/>
          <w:lang w:eastAsia="ar-SA"/>
        </w:rPr>
      </w:pPr>
      <w:r w:rsidRPr="00D45B81">
        <w:rPr>
          <w:rFonts w:ascii="Times New Roman" w:eastAsia="Times New Roman" w:hAnsi="Times New Roman"/>
          <w:b/>
          <w:kern w:val="2"/>
          <w:sz w:val="24"/>
          <w:szCs w:val="24"/>
          <w:lang w:eastAsia="ar-SA"/>
        </w:rPr>
        <w:t xml:space="preserve"> Начало учебного года</w:t>
      </w:r>
      <w:r w:rsidRPr="00D45B81">
        <w:rPr>
          <w:rFonts w:ascii="Times New Roman" w:eastAsia="Times New Roman" w:hAnsi="Times New Roman"/>
          <w:kern w:val="2"/>
          <w:sz w:val="24"/>
          <w:szCs w:val="24"/>
          <w:lang w:eastAsia="ar-SA"/>
        </w:rPr>
        <w:t xml:space="preserve"> (дата) – 01.09.2023г.;</w:t>
      </w:r>
    </w:p>
    <w:p w14:paraId="72242130" w14:textId="77777777" w:rsidR="00D45B81" w:rsidRPr="00D45B81" w:rsidRDefault="00D45B81" w:rsidP="00D45B81">
      <w:pPr>
        <w:suppressAutoHyphens/>
        <w:ind w:firstLine="0"/>
        <w:rPr>
          <w:rFonts w:ascii="Times New Roman" w:eastAsia="Times New Roman" w:hAnsi="Times New Roman"/>
          <w:kern w:val="2"/>
          <w:sz w:val="24"/>
          <w:szCs w:val="24"/>
          <w:lang w:eastAsia="ar-SA"/>
        </w:rPr>
      </w:pPr>
      <w:r w:rsidRPr="00D45B81">
        <w:rPr>
          <w:rFonts w:ascii="Times New Roman" w:eastAsia="Times New Roman" w:hAnsi="Times New Roman"/>
          <w:b/>
          <w:kern w:val="2"/>
          <w:sz w:val="24"/>
          <w:szCs w:val="24"/>
          <w:lang w:eastAsia="ar-SA"/>
        </w:rPr>
        <w:t xml:space="preserve">            Окончание учебного года</w:t>
      </w:r>
      <w:r w:rsidRPr="00D45B81">
        <w:rPr>
          <w:rFonts w:ascii="Times New Roman" w:eastAsia="Times New Roman" w:hAnsi="Times New Roman"/>
          <w:kern w:val="2"/>
          <w:sz w:val="24"/>
          <w:szCs w:val="24"/>
          <w:lang w:eastAsia="ar-SA"/>
        </w:rPr>
        <w:t>:</w:t>
      </w:r>
    </w:p>
    <w:p w14:paraId="6F1A3109" w14:textId="77777777" w:rsidR="00D45B81" w:rsidRPr="00D45B81" w:rsidRDefault="00D45B81" w:rsidP="00D45B81">
      <w:pPr>
        <w:suppressAutoHyphens/>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 в </w:t>
      </w:r>
      <w:proofErr w:type="gramStart"/>
      <w:r w:rsidRPr="00D45B81">
        <w:rPr>
          <w:rFonts w:ascii="Times New Roman" w:eastAsia="Times New Roman" w:hAnsi="Times New Roman"/>
          <w:kern w:val="2"/>
          <w:sz w:val="24"/>
          <w:szCs w:val="24"/>
          <w:lang w:eastAsia="ar-SA"/>
        </w:rPr>
        <w:t>11  класс</w:t>
      </w:r>
      <w:r>
        <w:rPr>
          <w:rFonts w:ascii="Times New Roman" w:eastAsia="Times New Roman" w:hAnsi="Times New Roman"/>
          <w:kern w:val="2"/>
          <w:sz w:val="24"/>
          <w:szCs w:val="24"/>
          <w:lang w:eastAsia="ar-SA"/>
        </w:rPr>
        <w:t>е</w:t>
      </w:r>
      <w:proofErr w:type="gramEnd"/>
      <w:r>
        <w:rPr>
          <w:rFonts w:ascii="Times New Roman" w:eastAsia="Times New Roman" w:hAnsi="Times New Roman"/>
          <w:kern w:val="2"/>
          <w:sz w:val="24"/>
          <w:szCs w:val="24"/>
          <w:lang w:eastAsia="ar-SA"/>
        </w:rPr>
        <w:t xml:space="preserve"> – 20</w:t>
      </w:r>
      <w:r w:rsidRPr="00D45B81">
        <w:rPr>
          <w:rFonts w:ascii="Times New Roman" w:eastAsia="Times New Roman" w:hAnsi="Times New Roman"/>
          <w:kern w:val="2"/>
          <w:sz w:val="24"/>
          <w:szCs w:val="24"/>
          <w:lang w:eastAsia="ar-SA"/>
        </w:rPr>
        <w:t xml:space="preserve">.05.2023 г; </w:t>
      </w:r>
    </w:p>
    <w:p w14:paraId="5AD8172F" w14:textId="77777777" w:rsidR="00D45B81" w:rsidRPr="00D45B81" w:rsidRDefault="00D45B81" w:rsidP="00D45B81">
      <w:pPr>
        <w:suppressAutoHyphens/>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в 10 классе</w:t>
      </w:r>
      <w:r w:rsidRPr="00D45B81">
        <w:rPr>
          <w:rFonts w:ascii="Times New Roman" w:eastAsia="Times New Roman" w:hAnsi="Times New Roman"/>
          <w:kern w:val="2"/>
          <w:sz w:val="24"/>
          <w:szCs w:val="24"/>
          <w:lang w:eastAsia="ar-SA"/>
        </w:rPr>
        <w:t xml:space="preserve"> – 24.05.2024г;</w:t>
      </w:r>
    </w:p>
    <w:p w14:paraId="2EFE5C16" w14:textId="77777777" w:rsidR="00D45B81" w:rsidRPr="00D45B81" w:rsidRDefault="00D45B81" w:rsidP="00D45B81">
      <w:pPr>
        <w:suppressAutoHyphens/>
        <w:rPr>
          <w:rFonts w:ascii="Times New Roman" w:eastAsia="Times New Roman" w:hAnsi="Times New Roman"/>
          <w:b/>
          <w:kern w:val="2"/>
          <w:sz w:val="24"/>
          <w:szCs w:val="24"/>
          <w:lang w:eastAsia="ar-SA"/>
        </w:rPr>
      </w:pPr>
      <w:r w:rsidRPr="00D45B81">
        <w:rPr>
          <w:rFonts w:ascii="Times New Roman" w:eastAsia="Times New Roman" w:hAnsi="Times New Roman"/>
          <w:b/>
          <w:kern w:val="2"/>
          <w:sz w:val="24"/>
          <w:szCs w:val="24"/>
          <w:lang w:eastAsia="ar-SA"/>
        </w:rPr>
        <w:t>Продолжительность учебного года</w:t>
      </w:r>
      <w:r>
        <w:rPr>
          <w:rFonts w:ascii="Times New Roman" w:eastAsia="Times New Roman" w:hAnsi="Times New Roman"/>
          <w:b/>
          <w:kern w:val="2"/>
          <w:sz w:val="24"/>
          <w:szCs w:val="24"/>
          <w:lang w:eastAsia="ar-SA"/>
        </w:rPr>
        <w:t xml:space="preserve"> – 34 недели</w:t>
      </w:r>
    </w:p>
    <w:p w14:paraId="6F1F950D" w14:textId="77777777" w:rsidR="00D45B81" w:rsidRPr="00D45B81" w:rsidRDefault="00D45B81" w:rsidP="00D45B81">
      <w:pPr>
        <w:suppressAutoHyphens/>
        <w:rPr>
          <w:rFonts w:ascii="Times New Roman" w:eastAsia="Times New Roman" w:hAnsi="Times New Roman"/>
          <w:kern w:val="2"/>
          <w:sz w:val="24"/>
          <w:szCs w:val="24"/>
          <w:lang w:eastAsia="ar-SA"/>
        </w:rPr>
      </w:pPr>
    </w:p>
    <w:p w14:paraId="29A6047E" w14:textId="77777777" w:rsidR="00D45B81" w:rsidRPr="00D45B81" w:rsidRDefault="00D45B81" w:rsidP="00D45B81">
      <w:pPr>
        <w:suppressAutoHyphens/>
        <w:spacing w:line="240" w:lineRule="auto"/>
        <w:rPr>
          <w:rFonts w:ascii="Times New Roman" w:eastAsia="Times New Roman" w:hAnsi="Times New Roman"/>
          <w:b/>
          <w:kern w:val="2"/>
          <w:sz w:val="24"/>
          <w:szCs w:val="24"/>
          <w:lang w:eastAsia="ar-SA"/>
        </w:rPr>
      </w:pPr>
      <w:r w:rsidRPr="00D45B81">
        <w:rPr>
          <w:rFonts w:ascii="Times New Roman" w:eastAsia="Times New Roman" w:hAnsi="Times New Roman"/>
          <w:b/>
          <w:kern w:val="2"/>
          <w:sz w:val="24"/>
          <w:szCs w:val="24"/>
          <w:lang w:eastAsia="ar-SA"/>
        </w:rPr>
        <w:t>Продолжительность учебных занятий по четвертям в учебных неделях и рабочих днях:</w:t>
      </w:r>
    </w:p>
    <w:p w14:paraId="6107177C" w14:textId="77777777" w:rsidR="00D45B81" w:rsidRPr="00D45B81" w:rsidRDefault="00D45B81" w:rsidP="00D45B81">
      <w:pPr>
        <w:suppressAutoHyphens/>
        <w:spacing w:line="240" w:lineRule="auto"/>
        <w:rPr>
          <w:rFonts w:ascii="Times New Roman" w:eastAsia="Times New Roman" w:hAnsi="Times New Roman"/>
          <w:b/>
          <w:kern w:val="2"/>
          <w:sz w:val="24"/>
          <w:szCs w:val="24"/>
          <w:lang w:eastAsia="ar-SA"/>
        </w:rPr>
      </w:pPr>
    </w:p>
    <w:p w14:paraId="681CD559" w14:textId="77777777" w:rsidR="00D45B81" w:rsidRPr="00D45B81" w:rsidRDefault="00D45B81" w:rsidP="00D45B81">
      <w:pPr>
        <w:suppressAutoHyphens/>
        <w:spacing w:line="240" w:lineRule="auto"/>
        <w:rPr>
          <w:rFonts w:ascii="Times New Roman" w:eastAsia="Times New Roman" w:hAnsi="Times New Roman"/>
          <w:b/>
          <w:kern w:val="2"/>
          <w:sz w:val="24"/>
          <w:szCs w:val="24"/>
          <w:lang w:eastAsia="ar-SA"/>
        </w:rPr>
      </w:pPr>
    </w:p>
    <w:tbl>
      <w:tblPr>
        <w:tblStyle w:val="ae"/>
        <w:tblW w:w="0" w:type="auto"/>
        <w:tblLayout w:type="fixed"/>
        <w:tblLook w:val="04A0" w:firstRow="1" w:lastRow="0" w:firstColumn="1" w:lastColumn="0" w:noHBand="0" w:noVBand="1"/>
      </w:tblPr>
      <w:tblGrid>
        <w:gridCol w:w="1526"/>
        <w:gridCol w:w="1984"/>
        <w:gridCol w:w="2127"/>
        <w:gridCol w:w="2126"/>
        <w:gridCol w:w="2090"/>
      </w:tblGrid>
      <w:tr w:rsidR="00D45B81" w:rsidRPr="00D45B81" w14:paraId="6F782342" w14:textId="77777777" w:rsidTr="00DC6E37">
        <w:tc>
          <w:tcPr>
            <w:tcW w:w="1526" w:type="dxa"/>
            <w:tcBorders>
              <w:top w:val="single" w:sz="4" w:space="0" w:color="auto"/>
              <w:left w:val="single" w:sz="4" w:space="0" w:color="auto"/>
              <w:bottom w:val="single" w:sz="4" w:space="0" w:color="auto"/>
              <w:right w:val="single" w:sz="4" w:space="0" w:color="auto"/>
            </w:tcBorders>
          </w:tcPr>
          <w:p w14:paraId="3531A75A" w14:textId="77777777" w:rsidR="00D45B81" w:rsidRPr="00D45B81" w:rsidRDefault="00D45B81" w:rsidP="00DC6E37">
            <w:pPr>
              <w:rPr>
                <w:rFonts w:ascii="Times New Roman" w:eastAsia="Calibri" w:hAnsi="Times New Roman" w:cs="Times New Roman"/>
                <w:kern w:val="2"/>
                <w:sz w:val="24"/>
                <w:szCs w:val="24"/>
                <w:lang w:eastAsia="ar-SA"/>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4CEDF060" w14:textId="77777777" w:rsidR="00D45B81" w:rsidRPr="00D45B81" w:rsidRDefault="00D45B81" w:rsidP="00DC6E37">
            <w:pPr>
              <w:jc w:val="center"/>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Временные рамки продолжительности четвертей</w:t>
            </w:r>
          </w:p>
        </w:tc>
        <w:tc>
          <w:tcPr>
            <w:tcW w:w="2126" w:type="dxa"/>
            <w:tcBorders>
              <w:top w:val="single" w:sz="4" w:space="0" w:color="auto"/>
              <w:left w:val="single" w:sz="4" w:space="0" w:color="auto"/>
              <w:bottom w:val="single" w:sz="4" w:space="0" w:color="auto"/>
              <w:right w:val="single" w:sz="4" w:space="0" w:color="auto"/>
            </w:tcBorders>
            <w:hideMark/>
          </w:tcPr>
          <w:p w14:paraId="5F2B740E" w14:textId="77777777" w:rsidR="00D45B81" w:rsidRPr="00D45B81" w:rsidRDefault="00D45B81" w:rsidP="00DC6E37">
            <w:pPr>
              <w:jc w:val="center"/>
              <w:rPr>
                <w:rFonts w:ascii="Times New Roman" w:eastAsia="Calibri" w:hAnsi="Times New Roman"/>
                <w:kern w:val="2"/>
                <w:sz w:val="24"/>
                <w:szCs w:val="24"/>
                <w:lang w:eastAsia="ar-SA"/>
              </w:rPr>
            </w:pPr>
            <w:r w:rsidRPr="00D45B81">
              <w:rPr>
                <w:rFonts w:ascii="Times New Roman" w:hAnsi="Times New Roman"/>
                <w:kern w:val="2"/>
                <w:sz w:val="24"/>
                <w:szCs w:val="24"/>
                <w:lang w:eastAsia="ar-SA"/>
              </w:rPr>
              <w:t xml:space="preserve">Количество учебных недель </w:t>
            </w:r>
          </w:p>
          <w:p w14:paraId="21102D7B" w14:textId="77777777" w:rsidR="00D45B81" w:rsidRPr="00D45B81" w:rsidRDefault="00D45B81" w:rsidP="00DC6E37">
            <w:pPr>
              <w:jc w:val="center"/>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в четверти</w:t>
            </w:r>
          </w:p>
        </w:tc>
        <w:tc>
          <w:tcPr>
            <w:tcW w:w="2090" w:type="dxa"/>
            <w:tcBorders>
              <w:top w:val="single" w:sz="4" w:space="0" w:color="auto"/>
              <w:left w:val="single" w:sz="4" w:space="0" w:color="auto"/>
              <w:bottom w:val="single" w:sz="4" w:space="0" w:color="auto"/>
              <w:right w:val="single" w:sz="4" w:space="0" w:color="auto"/>
            </w:tcBorders>
            <w:hideMark/>
          </w:tcPr>
          <w:p w14:paraId="04AD8CD9" w14:textId="77777777" w:rsidR="00D45B81" w:rsidRPr="00D45B81" w:rsidRDefault="00D45B81" w:rsidP="00DC6E37">
            <w:pPr>
              <w:jc w:val="center"/>
              <w:rPr>
                <w:rFonts w:ascii="Times New Roman" w:eastAsia="Calibri" w:hAnsi="Times New Roman"/>
                <w:kern w:val="2"/>
                <w:sz w:val="24"/>
                <w:szCs w:val="24"/>
                <w:lang w:eastAsia="ar-SA"/>
              </w:rPr>
            </w:pPr>
            <w:r w:rsidRPr="00D45B81">
              <w:rPr>
                <w:rFonts w:ascii="Times New Roman" w:hAnsi="Times New Roman"/>
                <w:kern w:val="2"/>
                <w:sz w:val="24"/>
                <w:szCs w:val="24"/>
                <w:lang w:eastAsia="ar-SA"/>
              </w:rPr>
              <w:t xml:space="preserve">Количество учебных дней </w:t>
            </w:r>
          </w:p>
          <w:p w14:paraId="1101070C" w14:textId="77777777" w:rsidR="00D45B81" w:rsidRPr="00D45B81" w:rsidRDefault="00D45B81" w:rsidP="00DC6E37">
            <w:pPr>
              <w:jc w:val="center"/>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в четверти</w:t>
            </w:r>
          </w:p>
        </w:tc>
      </w:tr>
      <w:tr w:rsidR="00D45B81" w:rsidRPr="00D45B81" w14:paraId="0046B972" w14:textId="77777777" w:rsidTr="00DC6E37">
        <w:tc>
          <w:tcPr>
            <w:tcW w:w="1526" w:type="dxa"/>
            <w:tcBorders>
              <w:top w:val="single" w:sz="4" w:space="0" w:color="auto"/>
              <w:left w:val="single" w:sz="4" w:space="0" w:color="auto"/>
              <w:bottom w:val="single" w:sz="4" w:space="0" w:color="auto"/>
              <w:right w:val="single" w:sz="4" w:space="0" w:color="auto"/>
            </w:tcBorders>
            <w:hideMark/>
          </w:tcPr>
          <w:p w14:paraId="6EED9B40" w14:textId="77777777" w:rsidR="00D45B81" w:rsidRPr="00D45B81" w:rsidRDefault="00D45B81" w:rsidP="00DC6E37">
            <w:pPr>
              <w:ind w:firstLine="0"/>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val="en-US" w:eastAsia="ar-SA"/>
              </w:rPr>
              <w:t>I</w:t>
            </w:r>
            <w:r w:rsidRPr="00D45B81">
              <w:rPr>
                <w:rFonts w:ascii="Times New Roman" w:hAnsi="Times New Roman"/>
                <w:kern w:val="2"/>
                <w:sz w:val="24"/>
                <w:szCs w:val="24"/>
                <w:lang w:eastAsia="ar-SA"/>
              </w:rPr>
              <w:t xml:space="preserve"> четверть</w:t>
            </w:r>
          </w:p>
        </w:tc>
        <w:tc>
          <w:tcPr>
            <w:tcW w:w="1984" w:type="dxa"/>
            <w:tcBorders>
              <w:top w:val="single" w:sz="4" w:space="0" w:color="auto"/>
              <w:left w:val="single" w:sz="4" w:space="0" w:color="auto"/>
              <w:bottom w:val="single" w:sz="4" w:space="0" w:color="auto"/>
              <w:right w:val="single" w:sz="4" w:space="0" w:color="auto"/>
            </w:tcBorders>
            <w:hideMark/>
          </w:tcPr>
          <w:p w14:paraId="2C69E541" w14:textId="77777777" w:rsidR="00D45B81" w:rsidRPr="00D45B81" w:rsidRDefault="00D45B81" w:rsidP="00DC6E37">
            <w:pPr>
              <w:ind w:firstLine="0"/>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01.09.2023</w:t>
            </w:r>
          </w:p>
        </w:tc>
        <w:tc>
          <w:tcPr>
            <w:tcW w:w="2127" w:type="dxa"/>
            <w:tcBorders>
              <w:top w:val="single" w:sz="4" w:space="0" w:color="auto"/>
              <w:left w:val="single" w:sz="4" w:space="0" w:color="auto"/>
              <w:bottom w:val="single" w:sz="4" w:space="0" w:color="auto"/>
              <w:right w:val="single" w:sz="4" w:space="0" w:color="auto"/>
            </w:tcBorders>
            <w:hideMark/>
          </w:tcPr>
          <w:p w14:paraId="758CC3F4" w14:textId="77777777" w:rsidR="00D45B81" w:rsidRPr="00D45B81" w:rsidRDefault="00D45B81" w:rsidP="00DC6E37">
            <w:pPr>
              <w:ind w:firstLine="0"/>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27.10.2023</w:t>
            </w:r>
          </w:p>
        </w:tc>
        <w:tc>
          <w:tcPr>
            <w:tcW w:w="2126" w:type="dxa"/>
            <w:tcBorders>
              <w:top w:val="single" w:sz="4" w:space="0" w:color="auto"/>
              <w:left w:val="single" w:sz="4" w:space="0" w:color="auto"/>
              <w:bottom w:val="single" w:sz="4" w:space="0" w:color="auto"/>
              <w:right w:val="single" w:sz="4" w:space="0" w:color="auto"/>
            </w:tcBorders>
            <w:hideMark/>
          </w:tcPr>
          <w:p w14:paraId="34466393" w14:textId="77777777" w:rsidR="00D45B81" w:rsidRPr="00D45B81" w:rsidRDefault="00D45B81" w:rsidP="00DC6E37">
            <w:pPr>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8</w:t>
            </w:r>
          </w:p>
        </w:tc>
        <w:tc>
          <w:tcPr>
            <w:tcW w:w="2090" w:type="dxa"/>
            <w:tcBorders>
              <w:top w:val="single" w:sz="4" w:space="0" w:color="auto"/>
              <w:left w:val="single" w:sz="4" w:space="0" w:color="auto"/>
              <w:bottom w:val="single" w:sz="4" w:space="0" w:color="auto"/>
              <w:right w:val="single" w:sz="4" w:space="0" w:color="auto"/>
            </w:tcBorders>
            <w:hideMark/>
          </w:tcPr>
          <w:p w14:paraId="0B66C2AA" w14:textId="77777777" w:rsidR="00D45B81" w:rsidRPr="00D45B81" w:rsidRDefault="00D45B81" w:rsidP="00DC6E37">
            <w:pPr>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42</w:t>
            </w:r>
          </w:p>
        </w:tc>
      </w:tr>
      <w:tr w:rsidR="00D45B81" w:rsidRPr="00D45B81" w14:paraId="1AB4A992" w14:textId="77777777" w:rsidTr="00DC6E37">
        <w:tc>
          <w:tcPr>
            <w:tcW w:w="1526" w:type="dxa"/>
            <w:tcBorders>
              <w:top w:val="single" w:sz="4" w:space="0" w:color="auto"/>
              <w:left w:val="single" w:sz="4" w:space="0" w:color="auto"/>
              <w:bottom w:val="single" w:sz="4" w:space="0" w:color="auto"/>
              <w:right w:val="single" w:sz="4" w:space="0" w:color="auto"/>
            </w:tcBorders>
            <w:hideMark/>
          </w:tcPr>
          <w:p w14:paraId="3444FB0B" w14:textId="77777777" w:rsidR="00D45B81" w:rsidRPr="00D45B81" w:rsidRDefault="00D45B81" w:rsidP="00DC6E37">
            <w:pPr>
              <w:ind w:firstLine="0"/>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val="en-US" w:eastAsia="ar-SA"/>
              </w:rPr>
              <w:t>II</w:t>
            </w:r>
            <w:r w:rsidRPr="00D45B81">
              <w:rPr>
                <w:rFonts w:ascii="Times New Roman" w:hAnsi="Times New Roman"/>
                <w:kern w:val="2"/>
                <w:sz w:val="24"/>
                <w:szCs w:val="24"/>
                <w:lang w:eastAsia="ar-SA"/>
              </w:rPr>
              <w:t xml:space="preserve"> четверть</w:t>
            </w:r>
          </w:p>
        </w:tc>
        <w:tc>
          <w:tcPr>
            <w:tcW w:w="1984" w:type="dxa"/>
            <w:tcBorders>
              <w:top w:val="single" w:sz="4" w:space="0" w:color="auto"/>
              <w:left w:val="single" w:sz="4" w:space="0" w:color="auto"/>
              <w:bottom w:val="single" w:sz="4" w:space="0" w:color="auto"/>
              <w:right w:val="single" w:sz="4" w:space="0" w:color="auto"/>
            </w:tcBorders>
            <w:hideMark/>
          </w:tcPr>
          <w:p w14:paraId="555FAA6A" w14:textId="77777777" w:rsidR="00D45B81" w:rsidRPr="00D45B81" w:rsidRDefault="00D45B81" w:rsidP="00DC6E37">
            <w:pPr>
              <w:ind w:firstLine="0"/>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06.11.2023</w:t>
            </w:r>
          </w:p>
        </w:tc>
        <w:tc>
          <w:tcPr>
            <w:tcW w:w="2127" w:type="dxa"/>
            <w:tcBorders>
              <w:top w:val="single" w:sz="4" w:space="0" w:color="auto"/>
              <w:left w:val="single" w:sz="4" w:space="0" w:color="auto"/>
              <w:bottom w:val="single" w:sz="4" w:space="0" w:color="auto"/>
              <w:right w:val="single" w:sz="4" w:space="0" w:color="auto"/>
            </w:tcBorders>
            <w:hideMark/>
          </w:tcPr>
          <w:p w14:paraId="52198F6E" w14:textId="77777777" w:rsidR="00D45B81" w:rsidRPr="00D45B81" w:rsidRDefault="00D45B81" w:rsidP="00DC6E37">
            <w:pPr>
              <w:ind w:firstLine="0"/>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29.12.2023</w:t>
            </w:r>
          </w:p>
        </w:tc>
        <w:tc>
          <w:tcPr>
            <w:tcW w:w="2126" w:type="dxa"/>
            <w:tcBorders>
              <w:top w:val="single" w:sz="4" w:space="0" w:color="auto"/>
              <w:left w:val="single" w:sz="4" w:space="0" w:color="auto"/>
              <w:bottom w:val="single" w:sz="4" w:space="0" w:color="auto"/>
              <w:right w:val="single" w:sz="4" w:space="0" w:color="auto"/>
            </w:tcBorders>
            <w:hideMark/>
          </w:tcPr>
          <w:p w14:paraId="39A05085" w14:textId="77777777" w:rsidR="00D45B81" w:rsidRPr="00D45B81" w:rsidRDefault="00D45B81" w:rsidP="00DC6E37">
            <w:pPr>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8</w:t>
            </w:r>
          </w:p>
        </w:tc>
        <w:tc>
          <w:tcPr>
            <w:tcW w:w="2090" w:type="dxa"/>
            <w:tcBorders>
              <w:top w:val="single" w:sz="4" w:space="0" w:color="auto"/>
              <w:left w:val="single" w:sz="4" w:space="0" w:color="auto"/>
              <w:bottom w:val="single" w:sz="4" w:space="0" w:color="auto"/>
              <w:right w:val="single" w:sz="4" w:space="0" w:color="auto"/>
            </w:tcBorders>
            <w:hideMark/>
          </w:tcPr>
          <w:p w14:paraId="563DC4D3" w14:textId="77777777" w:rsidR="00D45B81" w:rsidRPr="00D45B81" w:rsidRDefault="00D45B81" w:rsidP="00DC6E37">
            <w:pPr>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40</w:t>
            </w:r>
          </w:p>
        </w:tc>
      </w:tr>
      <w:tr w:rsidR="00D45B81" w:rsidRPr="00D45B81" w14:paraId="58EAFA86" w14:textId="77777777" w:rsidTr="00DC6E37">
        <w:tc>
          <w:tcPr>
            <w:tcW w:w="1526" w:type="dxa"/>
            <w:tcBorders>
              <w:top w:val="single" w:sz="4" w:space="0" w:color="auto"/>
              <w:left w:val="single" w:sz="4" w:space="0" w:color="auto"/>
              <w:bottom w:val="single" w:sz="4" w:space="0" w:color="auto"/>
              <w:right w:val="single" w:sz="4" w:space="0" w:color="auto"/>
            </w:tcBorders>
            <w:hideMark/>
          </w:tcPr>
          <w:p w14:paraId="1FDA147E" w14:textId="77777777" w:rsidR="00D45B81" w:rsidRPr="00D45B81" w:rsidRDefault="00D45B81" w:rsidP="00DC6E37">
            <w:pPr>
              <w:ind w:firstLine="0"/>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val="en-US" w:eastAsia="ar-SA"/>
              </w:rPr>
              <w:t>III</w:t>
            </w:r>
            <w:r w:rsidRPr="00D45B81">
              <w:rPr>
                <w:rFonts w:ascii="Times New Roman" w:hAnsi="Times New Roman"/>
                <w:kern w:val="2"/>
                <w:sz w:val="24"/>
                <w:szCs w:val="24"/>
                <w:lang w:eastAsia="ar-SA"/>
              </w:rPr>
              <w:t xml:space="preserve"> четверть</w:t>
            </w:r>
          </w:p>
        </w:tc>
        <w:tc>
          <w:tcPr>
            <w:tcW w:w="1984" w:type="dxa"/>
            <w:tcBorders>
              <w:top w:val="single" w:sz="4" w:space="0" w:color="auto"/>
              <w:left w:val="single" w:sz="4" w:space="0" w:color="auto"/>
              <w:bottom w:val="single" w:sz="4" w:space="0" w:color="auto"/>
              <w:right w:val="single" w:sz="4" w:space="0" w:color="auto"/>
            </w:tcBorders>
            <w:hideMark/>
          </w:tcPr>
          <w:p w14:paraId="0C50E012" w14:textId="77777777" w:rsidR="00D45B81" w:rsidRPr="00D45B81" w:rsidRDefault="00D45B81" w:rsidP="00DC6E37">
            <w:pPr>
              <w:ind w:firstLine="0"/>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10.01.2024</w:t>
            </w:r>
          </w:p>
        </w:tc>
        <w:tc>
          <w:tcPr>
            <w:tcW w:w="2127" w:type="dxa"/>
            <w:tcBorders>
              <w:top w:val="single" w:sz="4" w:space="0" w:color="auto"/>
              <w:left w:val="single" w:sz="4" w:space="0" w:color="auto"/>
              <w:bottom w:val="single" w:sz="4" w:space="0" w:color="auto"/>
              <w:right w:val="single" w:sz="4" w:space="0" w:color="auto"/>
            </w:tcBorders>
            <w:hideMark/>
          </w:tcPr>
          <w:p w14:paraId="15B0D228" w14:textId="77777777" w:rsidR="00D45B81" w:rsidRPr="00D45B81" w:rsidRDefault="00D45B81" w:rsidP="00DC6E37">
            <w:pPr>
              <w:ind w:firstLine="0"/>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22.03.2024</w:t>
            </w:r>
          </w:p>
        </w:tc>
        <w:tc>
          <w:tcPr>
            <w:tcW w:w="2126" w:type="dxa"/>
            <w:tcBorders>
              <w:top w:val="single" w:sz="4" w:space="0" w:color="auto"/>
              <w:left w:val="single" w:sz="4" w:space="0" w:color="auto"/>
              <w:bottom w:val="single" w:sz="4" w:space="0" w:color="auto"/>
              <w:right w:val="single" w:sz="4" w:space="0" w:color="auto"/>
            </w:tcBorders>
            <w:hideMark/>
          </w:tcPr>
          <w:p w14:paraId="3B7B042D" w14:textId="77777777" w:rsidR="00D45B81" w:rsidRPr="00D45B81" w:rsidRDefault="00D45B81" w:rsidP="00DC6E37">
            <w:pPr>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11</w:t>
            </w:r>
          </w:p>
        </w:tc>
        <w:tc>
          <w:tcPr>
            <w:tcW w:w="2090" w:type="dxa"/>
            <w:tcBorders>
              <w:top w:val="single" w:sz="4" w:space="0" w:color="auto"/>
              <w:left w:val="single" w:sz="4" w:space="0" w:color="auto"/>
              <w:bottom w:val="single" w:sz="4" w:space="0" w:color="auto"/>
              <w:right w:val="single" w:sz="4" w:space="0" w:color="auto"/>
            </w:tcBorders>
            <w:hideMark/>
          </w:tcPr>
          <w:p w14:paraId="795BFC4C" w14:textId="77777777" w:rsidR="00D45B81" w:rsidRPr="00D45B81" w:rsidRDefault="00D45B81" w:rsidP="00DC6E37">
            <w:pPr>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51</w:t>
            </w:r>
          </w:p>
        </w:tc>
      </w:tr>
      <w:tr w:rsidR="00D45B81" w:rsidRPr="00D45B81" w14:paraId="66114F75" w14:textId="77777777" w:rsidTr="00DC6E37">
        <w:tc>
          <w:tcPr>
            <w:tcW w:w="1526" w:type="dxa"/>
            <w:tcBorders>
              <w:top w:val="single" w:sz="4" w:space="0" w:color="auto"/>
              <w:left w:val="single" w:sz="4" w:space="0" w:color="auto"/>
              <w:bottom w:val="single" w:sz="4" w:space="0" w:color="auto"/>
              <w:right w:val="single" w:sz="4" w:space="0" w:color="auto"/>
            </w:tcBorders>
            <w:hideMark/>
          </w:tcPr>
          <w:p w14:paraId="4999DDE4" w14:textId="77777777" w:rsidR="00D45B81" w:rsidRPr="00D45B81" w:rsidRDefault="00D45B81" w:rsidP="00DC6E37">
            <w:pPr>
              <w:ind w:firstLine="0"/>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val="en-US" w:eastAsia="ar-SA"/>
              </w:rPr>
              <w:t>IV</w:t>
            </w:r>
            <w:r w:rsidRPr="00D45B81">
              <w:rPr>
                <w:rFonts w:ascii="Times New Roman" w:hAnsi="Times New Roman"/>
                <w:kern w:val="2"/>
                <w:sz w:val="24"/>
                <w:szCs w:val="24"/>
                <w:lang w:eastAsia="ar-SA"/>
              </w:rPr>
              <w:t xml:space="preserve"> четверть</w:t>
            </w:r>
          </w:p>
        </w:tc>
        <w:tc>
          <w:tcPr>
            <w:tcW w:w="1984" w:type="dxa"/>
            <w:tcBorders>
              <w:top w:val="single" w:sz="4" w:space="0" w:color="auto"/>
              <w:left w:val="single" w:sz="4" w:space="0" w:color="auto"/>
              <w:bottom w:val="single" w:sz="4" w:space="0" w:color="auto"/>
              <w:right w:val="single" w:sz="4" w:space="0" w:color="auto"/>
            </w:tcBorders>
            <w:hideMark/>
          </w:tcPr>
          <w:p w14:paraId="2EE24D4B" w14:textId="77777777" w:rsidR="00D45B81" w:rsidRPr="00D45B81" w:rsidRDefault="00D45B81" w:rsidP="00DC6E37">
            <w:pPr>
              <w:ind w:firstLine="0"/>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01.04.2024</w:t>
            </w:r>
          </w:p>
        </w:tc>
        <w:tc>
          <w:tcPr>
            <w:tcW w:w="2127" w:type="dxa"/>
            <w:tcBorders>
              <w:top w:val="single" w:sz="4" w:space="0" w:color="auto"/>
              <w:left w:val="single" w:sz="4" w:space="0" w:color="auto"/>
              <w:bottom w:val="single" w:sz="4" w:space="0" w:color="auto"/>
              <w:right w:val="single" w:sz="4" w:space="0" w:color="auto"/>
            </w:tcBorders>
            <w:hideMark/>
          </w:tcPr>
          <w:p w14:paraId="3ABC0B71" w14:textId="77777777" w:rsidR="00D45B81" w:rsidRPr="00D45B81" w:rsidRDefault="00D45B81" w:rsidP="00DC6E37">
            <w:pPr>
              <w:ind w:firstLine="0"/>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24.05.2024</w:t>
            </w:r>
          </w:p>
        </w:tc>
        <w:tc>
          <w:tcPr>
            <w:tcW w:w="2126" w:type="dxa"/>
            <w:tcBorders>
              <w:top w:val="single" w:sz="4" w:space="0" w:color="auto"/>
              <w:left w:val="single" w:sz="4" w:space="0" w:color="auto"/>
              <w:bottom w:val="single" w:sz="4" w:space="0" w:color="auto"/>
              <w:right w:val="single" w:sz="4" w:space="0" w:color="auto"/>
            </w:tcBorders>
            <w:hideMark/>
          </w:tcPr>
          <w:p w14:paraId="5B0FB5AE" w14:textId="77777777" w:rsidR="00D45B81" w:rsidRPr="00D45B81" w:rsidRDefault="00D45B81" w:rsidP="00DC6E37">
            <w:pPr>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8</w:t>
            </w:r>
          </w:p>
        </w:tc>
        <w:tc>
          <w:tcPr>
            <w:tcW w:w="2090" w:type="dxa"/>
            <w:tcBorders>
              <w:top w:val="single" w:sz="4" w:space="0" w:color="auto"/>
              <w:left w:val="single" w:sz="4" w:space="0" w:color="auto"/>
              <w:bottom w:val="single" w:sz="4" w:space="0" w:color="auto"/>
              <w:right w:val="single" w:sz="4" w:space="0" w:color="auto"/>
            </w:tcBorders>
            <w:hideMark/>
          </w:tcPr>
          <w:p w14:paraId="04B9C6EE" w14:textId="77777777" w:rsidR="00D45B81" w:rsidRPr="00D45B81" w:rsidRDefault="00D45B81" w:rsidP="00DC6E37">
            <w:pPr>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35</w:t>
            </w:r>
          </w:p>
        </w:tc>
      </w:tr>
      <w:tr w:rsidR="00D45B81" w:rsidRPr="00D45B81" w14:paraId="178867FB" w14:textId="77777777" w:rsidTr="00DC6E37">
        <w:tc>
          <w:tcPr>
            <w:tcW w:w="5637" w:type="dxa"/>
            <w:gridSpan w:val="3"/>
            <w:tcBorders>
              <w:top w:val="single" w:sz="4" w:space="0" w:color="auto"/>
              <w:left w:val="single" w:sz="4" w:space="0" w:color="auto"/>
              <w:bottom w:val="single" w:sz="4" w:space="0" w:color="auto"/>
              <w:right w:val="single" w:sz="4" w:space="0" w:color="auto"/>
            </w:tcBorders>
            <w:hideMark/>
          </w:tcPr>
          <w:p w14:paraId="412221C8" w14:textId="77777777" w:rsidR="00D45B81" w:rsidRPr="00D45B81" w:rsidRDefault="00D45B81" w:rsidP="00DC6E37">
            <w:pPr>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Итого в 2023/2024 учебном году</w:t>
            </w:r>
          </w:p>
        </w:tc>
        <w:tc>
          <w:tcPr>
            <w:tcW w:w="2126" w:type="dxa"/>
            <w:tcBorders>
              <w:top w:val="single" w:sz="4" w:space="0" w:color="auto"/>
              <w:left w:val="single" w:sz="4" w:space="0" w:color="auto"/>
              <w:bottom w:val="single" w:sz="4" w:space="0" w:color="auto"/>
              <w:right w:val="single" w:sz="4" w:space="0" w:color="auto"/>
            </w:tcBorders>
            <w:hideMark/>
          </w:tcPr>
          <w:p w14:paraId="5576CD2C" w14:textId="77777777" w:rsidR="00D45B81" w:rsidRPr="00D45B81" w:rsidRDefault="00D45B81" w:rsidP="00DC6E37">
            <w:pPr>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34</w:t>
            </w:r>
          </w:p>
        </w:tc>
        <w:tc>
          <w:tcPr>
            <w:tcW w:w="2090" w:type="dxa"/>
            <w:tcBorders>
              <w:top w:val="single" w:sz="4" w:space="0" w:color="auto"/>
              <w:left w:val="single" w:sz="4" w:space="0" w:color="auto"/>
              <w:bottom w:val="single" w:sz="4" w:space="0" w:color="auto"/>
              <w:right w:val="single" w:sz="4" w:space="0" w:color="auto"/>
            </w:tcBorders>
            <w:hideMark/>
          </w:tcPr>
          <w:p w14:paraId="49A9F0D1" w14:textId="77777777" w:rsidR="00D45B81" w:rsidRPr="00D45B81" w:rsidRDefault="00D45B81" w:rsidP="00DC6E37">
            <w:pPr>
              <w:rPr>
                <w:rFonts w:ascii="Times New Roman" w:eastAsia="Calibri" w:hAnsi="Times New Roman" w:cs="Times New Roman"/>
                <w:kern w:val="2"/>
                <w:sz w:val="24"/>
                <w:szCs w:val="24"/>
                <w:lang w:eastAsia="ar-SA"/>
              </w:rPr>
            </w:pPr>
            <w:r w:rsidRPr="00D45B81">
              <w:rPr>
                <w:rFonts w:ascii="Times New Roman" w:hAnsi="Times New Roman"/>
                <w:kern w:val="2"/>
                <w:sz w:val="24"/>
                <w:szCs w:val="24"/>
                <w:lang w:eastAsia="ar-SA"/>
              </w:rPr>
              <w:t>168</w:t>
            </w:r>
          </w:p>
        </w:tc>
      </w:tr>
    </w:tbl>
    <w:p w14:paraId="6709CACB" w14:textId="77777777" w:rsidR="00D45B81" w:rsidRDefault="00D45B81" w:rsidP="00805565">
      <w:pPr>
        <w:spacing w:before="100" w:beforeAutospacing="1" w:after="100" w:afterAutospacing="1"/>
        <w:ind w:left="780" w:right="180" w:firstLine="0"/>
        <w:jc w:val="left"/>
        <w:rPr>
          <w:rFonts w:ascii="Times New Roman" w:eastAsia="Times New Roman" w:hAnsi="Times New Roman" w:cs="Times New Roman"/>
          <w:b/>
          <w:color w:val="000000"/>
          <w:sz w:val="28"/>
          <w:szCs w:val="28"/>
          <w:lang w:val="en-US" w:eastAsia="ru-RU"/>
        </w:rPr>
      </w:pPr>
    </w:p>
    <w:p w14:paraId="7DB5B9F0" w14:textId="77777777" w:rsidR="00D45B81" w:rsidRDefault="00D45B81" w:rsidP="00805565">
      <w:pPr>
        <w:spacing w:before="100" w:beforeAutospacing="1" w:after="100" w:afterAutospacing="1"/>
        <w:ind w:left="780" w:right="180" w:firstLine="0"/>
        <w:jc w:val="left"/>
        <w:rPr>
          <w:rFonts w:ascii="Times New Roman" w:eastAsia="Times New Roman" w:hAnsi="Times New Roman" w:cs="Times New Roman"/>
          <w:b/>
          <w:color w:val="000000"/>
          <w:sz w:val="28"/>
          <w:szCs w:val="28"/>
          <w:lang w:val="en-US" w:eastAsia="ru-RU"/>
        </w:rPr>
      </w:pPr>
    </w:p>
    <w:p w14:paraId="3FAB377B" w14:textId="77777777" w:rsidR="00B20738" w:rsidRPr="00B20738" w:rsidRDefault="00B20738" w:rsidP="00D45B81">
      <w:pPr>
        <w:tabs>
          <w:tab w:val="left" w:pos="993"/>
          <w:tab w:val="left" w:pos="1418"/>
        </w:tabs>
        <w:ind w:firstLine="0"/>
        <w:rPr>
          <w:rFonts w:ascii="Times New Roman" w:hAnsi="Times New Roman" w:cs="Times New Roman"/>
          <w:b/>
          <w:sz w:val="28"/>
          <w:szCs w:val="28"/>
        </w:rPr>
      </w:pPr>
    </w:p>
    <w:p w14:paraId="267C36F0" w14:textId="77777777" w:rsidR="00423FA0" w:rsidRPr="00423FA0" w:rsidRDefault="00423FA0" w:rsidP="00441A37">
      <w:pPr>
        <w:rPr>
          <w:rFonts w:ascii="Times New Roman" w:hAnsi="Times New Roman" w:cs="Times New Roman"/>
          <w:b/>
          <w:sz w:val="28"/>
          <w:szCs w:val="28"/>
        </w:rPr>
      </w:pPr>
    </w:p>
    <w:p w14:paraId="06545315" w14:textId="77777777" w:rsidR="00D749FE" w:rsidRPr="00F826D6" w:rsidRDefault="00D749FE" w:rsidP="00AA1784">
      <w:pPr>
        <w:ind w:firstLine="708"/>
        <w:rPr>
          <w:rFonts w:ascii="Times New Roman" w:hAnsi="Times New Roman" w:cs="Times New Roman"/>
          <w:b/>
          <w:sz w:val="28"/>
          <w:szCs w:val="28"/>
        </w:rPr>
      </w:pPr>
    </w:p>
    <w:sectPr w:rsidR="00D749FE" w:rsidRPr="00F826D6" w:rsidSect="00DB435C">
      <w:footerReference w:type="default" r:id="rId9"/>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4653" w14:textId="77777777" w:rsidR="007F6F51" w:rsidRDefault="007F6F51" w:rsidP="00DB435C">
      <w:pPr>
        <w:spacing w:line="240" w:lineRule="auto"/>
      </w:pPr>
      <w:r>
        <w:separator/>
      </w:r>
    </w:p>
  </w:endnote>
  <w:endnote w:type="continuationSeparator" w:id="0">
    <w:p w14:paraId="235C37E8" w14:textId="77777777" w:rsidR="007F6F51" w:rsidRDefault="007F6F51" w:rsidP="00DB4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Circe-ExtraBold">
    <w:panose1 w:val="00000000000000000000"/>
    <w:charset w:val="00"/>
    <w:family w:val="auto"/>
    <w:notTrueType/>
    <w:pitch w:val="default"/>
    <w:sig w:usb0="00000003" w:usb1="00000000" w:usb2="00000000" w:usb3="00000000" w:csb0="00000001" w:csb1="00000000"/>
  </w:font>
  <w:font w:name="Circe-Regular">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KaiTi">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NewtonCSanPin;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OfficinaSansBoldITC">
    <w:altName w:val="Franklin Gothic Demi Cond"/>
    <w:charset w:val="00"/>
    <w:family w:val="swiss"/>
    <w:pitch w:val="variable"/>
  </w:font>
  <w:font w:name="OfficinaSansBoldITC;Franklin G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595808"/>
      <w:docPartObj>
        <w:docPartGallery w:val="Page Numbers (Bottom of Page)"/>
        <w:docPartUnique/>
      </w:docPartObj>
    </w:sdtPr>
    <w:sdtEndPr/>
    <w:sdtContent>
      <w:p w14:paraId="6D24B3D2" w14:textId="77777777" w:rsidR="00B23EA8" w:rsidRDefault="00B23EA8">
        <w:pPr>
          <w:pStyle w:val="ac"/>
        </w:pPr>
        <w:r>
          <w:fldChar w:fldCharType="begin"/>
        </w:r>
        <w:r>
          <w:instrText>PAGE   \* MERGEFORMAT</w:instrText>
        </w:r>
        <w:r>
          <w:fldChar w:fldCharType="separate"/>
        </w:r>
        <w:r w:rsidR="00080847">
          <w:rPr>
            <w:noProof/>
          </w:rPr>
          <w:t>496</w:t>
        </w:r>
        <w:r>
          <w:fldChar w:fldCharType="end"/>
        </w:r>
      </w:p>
    </w:sdtContent>
  </w:sdt>
  <w:p w14:paraId="34136DE2" w14:textId="77777777" w:rsidR="00B23EA8" w:rsidRDefault="00B23EA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120638"/>
      <w:docPartObj>
        <w:docPartGallery w:val="Page Numbers (Bottom of Page)"/>
        <w:docPartUnique/>
      </w:docPartObj>
    </w:sdtPr>
    <w:sdtEndPr/>
    <w:sdtContent>
      <w:p w14:paraId="78A2787F" w14:textId="77777777" w:rsidR="00B23EA8" w:rsidRDefault="00B23EA8">
        <w:pPr>
          <w:pStyle w:val="ac"/>
        </w:pPr>
        <w:r>
          <w:fldChar w:fldCharType="begin"/>
        </w:r>
        <w:r>
          <w:instrText>PAGE   \* MERGEFORMAT</w:instrText>
        </w:r>
        <w:r>
          <w:fldChar w:fldCharType="separate"/>
        </w:r>
        <w:r w:rsidR="00080847">
          <w:rPr>
            <w:noProof/>
          </w:rPr>
          <w:t>497</w:t>
        </w:r>
        <w:r>
          <w:fldChar w:fldCharType="end"/>
        </w:r>
      </w:p>
    </w:sdtContent>
  </w:sdt>
  <w:p w14:paraId="0BF5896A" w14:textId="77777777" w:rsidR="00B23EA8" w:rsidRDefault="00B23EA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40173" w14:textId="77777777" w:rsidR="007F6F51" w:rsidRDefault="007F6F51" w:rsidP="00DB435C">
      <w:pPr>
        <w:spacing w:line="240" w:lineRule="auto"/>
      </w:pPr>
      <w:r>
        <w:separator/>
      </w:r>
    </w:p>
  </w:footnote>
  <w:footnote w:type="continuationSeparator" w:id="0">
    <w:p w14:paraId="7525031A" w14:textId="77777777" w:rsidR="007F6F51" w:rsidRDefault="007F6F51" w:rsidP="00DB435C">
      <w:pPr>
        <w:spacing w:line="240" w:lineRule="auto"/>
      </w:pPr>
      <w:r>
        <w:continuationSeparator/>
      </w:r>
    </w:p>
  </w:footnote>
  <w:footnote w:id="1">
    <w:p w14:paraId="3000E125" w14:textId="77777777" w:rsidR="00B23EA8" w:rsidRPr="00E6099E" w:rsidRDefault="00B23EA8" w:rsidP="002C27F0">
      <w:pPr>
        <w:pStyle w:val="af9"/>
        <w:rPr>
          <w:sz w:val="24"/>
          <w:szCs w:val="24"/>
        </w:rPr>
      </w:pPr>
      <w:r w:rsidRPr="004732B3">
        <w:rPr>
          <w:rStyle w:val="affb"/>
          <w:rFonts w:eastAsiaTheme="minorEastAsia"/>
          <w:sz w:val="22"/>
          <w:szCs w:val="22"/>
        </w:rPr>
        <w:footnoteRef/>
      </w:r>
      <w:r w:rsidRPr="00647514">
        <w:t xml:space="preserve"> </w:t>
      </w:r>
      <w:r w:rsidRPr="00E6099E">
        <w:rPr>
          <w:rFonts w:eastAsia="SchoolBookSanPin"/>
          <w:sz w:val="24"/>
          <w:szCs w:val="24"/>
        </w:rPr>
        <w:t>Указ Президента Российской Федерации от 2 июля 2021 г. № 400 «О Стратегии национальной безопасности Российской Федерации».</w:t>
      </w:r>
    </w:p>
  </w:footnote>
  <w:footnote w:id="2">
    <w:p w14:paraId="2CCA1804" w14:textId="77777777" w:rsidR="00B23EA8" w:rsidRPr="00970EDC" w:rsidRDefault="00B23EA8" w:rsidP="002C27F0">
      <w:pPr>
        <w:pStyle w:val="af9"/>
      </w:pPr>
      <w:r w:rsidRPr="004732B3">
        <w:rPr>
          <w:rStyle w:val="affb"/>
          <w:rFonts w:eastAsiaTheme="minorEastAsia"/>
          <w:sz w:val="22"/>
          <w:szCs w:val="22"/>
        </w:rPr>
        <w:footnoteRef/>
      </w:r>
      <w:r w:rsidRPr="00647514">
        <w:rPr>
          <w:sz w:val="24"/>
          <w:szCs w:val="24"/>
        </w:rPr>
        <w:t xml:space="preserve"> </w:t>
      </w:r>
      <w:r w:rsidRPr="00E6099E">
        <w:rPr>
          <w:rFonts w:eastAsia="SchoolBookSanPin"/>
          <w:sz w:val="24"/>
          <w:szCs w:val="24"/>
        </w:rPr>
        <w:t>Указ Президента Российской Федерации от 21 июля 2020 г. № 474 «О национальных целях развития Российской Федерации на период до 2030 года».</w:t>
      </w:r>
    </w:p>
  </w:footnote>
  <w:footnote w:id="3">
    <w:p w14:paraId="6008278B" w14:textId="77777777" w:rsidR="00B23EA8" w:rsidRPr="00970EDC" w:rsidRDefault="00B23EA8" w:rsidP="00482575">
      <w:pPr>
        <w:autoSpaceDE w:val="0"/>
        <w:autoSpaceDN w:val="0"/>
        <w:adjustRightInd w:val="0"/>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287" w:hanging="360"/>
      </w:pPr>
      <w:rPr>
        <w:rFonts w:ascii="Symbol" w:hAnsi="Symbol" w:cs="Arial"/>
        <w:lang w:val="ru-RU"/>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Arial"/>
        <w:lang w:val="ru-RU"/>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429" w:hanging="360"/>
      </w:pPr>
      <w:rPr>
        <w:rFonts w:ascii="Symbol" w:hAnsi="Symbol" w:cs="Aria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287" w:hanging="360"/>
      </w:pPr>
      <w:rPr>
        <w:rFonts w:ascii="Symbol" w:hAnsi="Symbol" w:cs="Symbol" w:hint="default"/>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287" w:hanging="360"/>
      </w:pPr>
      <w:rPr>
        <w:rFonts w:ascii="Symbol" w:hAnsi="Symbol" w:cs="Wingdings" w:hint="default"/>
        <w:sz w:val="28"/>
        <w:lang w:val="ru-RU"/>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1287" w:hanging="360"/>
      </w:pPr>
      <w:rPr>
        <w:rFonts w:ascii="Symbol" w:hAnsi="Symbol" w:cs="Symbol" w:hint="default"/>
        <w:lang w:val="ru-RU"/>
      </w:rPr>
    </w:lvl>
  </w:abstractNum>
  <w:abstractNum w:abstractNumId="7"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8"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DDC"/>
    <w:multiLevelType w:val="hybridMultilevel"/>
    <w:tmpl w:val="ACC0BB7A"/>
    <w:styleLink w:val="WWNum163"/>
    <w:lvl w:ilvl="0" w:tplc="A7BC6A44">
      <w:start w:val="1"/>
      <w:numFmt w:val="bullet"/>
      <w:lvlText w:val=""/>
      <w:lvlJc w:val="left"/>
    </w:lvl>
    <w:lvl w:ilvl="1" w:tplc="3146C980">
      <w:start w:val="1"/>
      <w:numFmt w:val="bullet"/>
      <w:lvlText w:val="-"/>
      <w:lvlJc w:val="left"/>
    </w:lvl>
    <w:lvl w:ilvl="2" w:tplc="E75099F2">
      <w:numFmt w:val="decimal"/>
      <w:lvlText w:val=""/>
      <w:lvlJc w:val="left"/>
    </w:lvl>
    <w:lvl w:ilvl="3" w:tplc="88D0F602">
      <w:numFmt w:val="decimal"/>
      <w:lvlText w:val=""/>
      <w:lvlJc w:val="left"/>
    </w:lvl>
    <w:lvl w:ilvl="4" w:tplc="6E9E16C8">
      <w:numFmt w:val="decimal"/>
      <w:lvlText w:val=""/>
      <w:lvlJc w:val="left"/>
    </w:lvl>
    <w:lvl w:ilvl="5" w:tplc="4B1AA52E">
      <w:numFmt w:val="decimal"/>
      <w:lvlText w:val=""/>
      <w:lvlJc w:val="left"/>
    </w:lvl>
    <w:lvl w:ilvl="6" w:tplc="8230EF86">
      <w:numFmt w:val="decimal"/>
      <w:lvlText w:val=""/>
      <w:lvlJc w:val="left"/>
    </w:lvl>
    <w:lvl w:ilvl="7" w:tplc="A0625574">
      <w:numFmt w:val="decimal"/>
      <w:lvlText w:val=""/>
      <w:lvlJc w:val="left"/>
    </w:lvl>
    <w:lvl w:ilvl="8" w:tplc="D79ADA6A">
      <w:numFmt w:val="decimal"/>
      <w:lvlText w:val=""/>
      <w:lvlJc w:val="left"/>
    </w:lvl>
  </w:abstractNum>
  <w:abstractNum w:abstractNumId="10" w15:restartNumberingAfterBreak="0">
    <w:nsid w:val="00003A9E"/>
    <w:multiLevelType w:val="hybridMultilevel"/>
    <w:tmpl w:val="54F0F456"/>
    <w:styleLink w:val="WWNum103"/>
    <w:lvl w:ilvl="0" w:tplc="4F3034A4">
      <w:start w:val="1"/>
      <w:numFmt w:val="decimal"/>
      <w:lvlText w:val="%1."/>
      <w:lvlJc w:val="left"/>
    </w:lvl>
    <w:lvl w:ilvl="1" w:tplc="C2663A16">
      <w:numFmt w:val="decimal"/>
      <w:lvlText w:val=""/>
      <w:lvlJc w:val="left"/>
    </w:lvl>
    <w:lvl w:ilvl="2" w:tplc="C8D670AA">
      <w:numFmt w:val="decimal"/>
      <w:lvlText w:val=""/>
      <w:lvlJc w:val="left"/>
    </w:lvl>
    <w:lvl w:ilvl="3" w:tplc="B7BC4C94">
      <w:numFmt w:val="decimal"/>
      <w:lvlText w:val=""/>
      <w:lvlJc w:val="left"/>
    </w:lvl>
    <w:lvl w:ilvl="4" w:tplc="2592B81C">
      <w:numFmt w:val="decimal"/>
      <w:lvlText w:val=""/>
      <w:lvlJc w:val="left"/>
    </w:lvl>
    <w:lvl w:ilvl="5" w:tplc="8D64DFC8">
      <w:numFmt w:val="decimal"/>
      <w:lvlText w:val=""/>
      <w:lvlJc w:val="left"/>
    </w:lvl>
    <w:lvl w:ilvl="6" w:tplc="AA3EC186">
      <w:numFmt w:val="decimal"/>
      <w:lvlText w:val=""/>
      <w:lvlJc w:val="left"/>
    </w:lvl>
    <w:lvl w:ilvl="7" w:tplc="BAE44B40">
      <w:numFmt w:val="decimal"/>
      <w:lvlText w:val=""/>
      <w:lvlJc w:val="left"/>
    </w:lvl>
    <w:lvl w:ilvl="8" w:tplc="4E8A99E2">
      <w:numFmt w:val="decimal"/>
      <w:lvlText w:val=""/>
      <w:lvlJc w:val="left"/>
    </w:lvl>
  </w:abstractNum>
  <w:abstractNum w:abstractNumId="11" w15:restartNumberingAfterBreak="0">
    <w:nsid w:val="0000797D"/>
    <w:multiLevelType w:val="hybridMultilevel"/>
    <w:tmpl w:val="F25EC4A6"/>
    <w:styleLink w:val="WWNum113"/>
    <w:lvl w:ilvl="0" w:tplc="B112AF62">
      <w:start w:val="1"/>
      <w:numFmt w:val="bullet"/>
      <w:lvlText w:val=""/>
      <w:lvlJc w:val="left"/>
    </w:lvl>
    <w:lvl w:ilvl="1" w:tplc="CAC22D86">
      <w:start w:val="1"/>
      <w:numFmt w:val="bullet"/>
      <w:lvlText w:val="-"/>
      <w:lvlJc w:val="left"/>
    </w:lvl>
    <w:lvl w:ilvl="2" w:tplc="E040B14C">
      <w:numFmt w:val="decimal"/>
      <w:lvlText w:val=""/>
      <w:lvlJc w:val="left"/>
    </w:lvl>
    <w:lvl w:ilvl="3" w:tplc="5540CE48">
      <w:numFmt w:val="decimal"/>
      <w:lvlText w:val=""/>
      <w:lvlJc w:val="left"/>
    </w:lvl>
    <w:lvl w:ilvl="4" w:tplc="4C26DF6A">
      <w:numFmt w:val="decimal"/>
      <w:lvlText w:val=""/>
      <w:lvlJc w:val="left"/>
    </w:lvl>
    <w:lvl w:ilvl="5" w:tplc="A48ACAA6">
      <w:numFmt w:val="decimal"/>
      <w:lvlText w:val=""/>
      <w:lvlJc w:val="left"/>
    </w:lvl>
    <w:lvl w:ilvl="6" w:tplc="EAA679B4">
      <w:numFmt w:val="decimal"/>
      <w:lvlText w:val=""/>
      <w:lvlJc w:val="left"/>
    </w:lvl>
    <w:lvl w:ilvl="7" w:tplc="5030A460">
      <w:numFmt w:val="decimal"/>
      <w:lvlText w:val=""/>
      <w:lvlJc w:val="left"/>
    </w:lvl>
    <w:lvl w:ilvl="8" w:tplc="8250ACEA">
      <w:numFmt w:val="decimal"/>
      <w:lvlText w:val=""/>
      <w:lvlJc w:val="left"/>
    </w:lvl>
  </w:abstractNum>
  <w:abstractNum w:abstractNumId="12"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02774D5F"/>
    <w:multiLevelType w:val="hybridMultilevel"/>
    <w:tmpl w:val="0756ED08"/>
    <w:lvl w:ilvl="0" w:tplc="118C9BF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2C867D2"/>
    <w:multiLevelType w:val="hybridMultilevel"/>
    <w:tmpl w:val="59F2077C"/>
    <w:lvl w:ilvl="0" w:tplc="CAC22D86">
      <w:start w:val="1"/>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03DE1BBA"/>
    <w:multiLevelType w:val="hybridMultilevel"/>
    <w:tmpl w:val="E9E47F10"/>
    <w:lvl w:ilvl="0" w:tplc="F886C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46A0F65"/>
    <w:multiLevelType w:val="hybridMultilevel"/>
    <w:tmpl w:val="888865B4"/>
    <w:styleLink w:val="WWNum1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6" w15:restartNumberingAfterBreak="0">
    <w:nsid w:val="07167C67"/>
    <w:multiLevelType w:val="multilevel"/>
    <w:tmpl w:val="45265558"/>
    <w:lvl w:ilvl="0">
      <w:start w:val="1"/>
      <w:numFmt w:val="decimal"/>
      <w:lvlText w:val="%1."/>
      <w:lvlJc w:val="left"/>
      <w:pPr>
        <w:ind w:left="501" w:hanging="360"/>
      </w:pPr>
    </w:lvl>
    <w:lvl w:ilvl="1">
      <w:start w:val="7"/>
      <w:numFmt w:val="decimal"/>
      <w:isLgl/>
      <w:lvlText w:val="%1.%2."/>
      <w:lvlJc w:val="left"/>
      <w:pPr>
        <w:ind w:left="518" w:hanging="377"/>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27"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9" w15:restartNumberingAfterBreak="0">
    <w:nsid w:val="086130EB"/>
    <w:multiLevelType w:val="hybridMultilevel"/>
    <w:tmpl w:val="E5AC991A"/>
    <w:lvl w:ilvl="0" w:tplc="CAC22D8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099374E8"/>
    <w:multiLevelType w:val="hybridMultilevel"/>
    <w:tmpl w:val="61FEB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0ACE2C73"/>
    <w:multiLevelType w:val="hybridMultilevel"/>
    <w:tmpl w:val="D4E02ABA"/>
    <w:styleLink w:val="WWNum123"/>
    <w:lvl w:ilvl="0" w:tplc="3E0A7A14">
      <w:start w:val="1"/>
      <w:numFmt w:val="decimal"/>
      <w:lvlText w:val="%1."/>
      <w:lvlJc w:val="left"/>
      <w:pPr>
        <w:ind w:left="644" w:hanging="360"/>
      </w:pPr>
      <w:rPr>
        <w:rFonts w:ascii="Arial" w:hAnsi="Arial" w:cs="Aria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6" w15:restartNumberingAfterBreak="0">
    <w:nsid w:val="0C6B03E2"/>
    <w:multiLevelType w:val="hybridMultilevel"/>
    <w:tmpl w:val="31D64954"/>
    <w:styleLink w:val="210"/>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0D582C8F"/>
    <w:multiLevelType w:val="hybridMultilevel"/>
    <w:tmpl w:val="55FE75EC"/>
    <w:styleLink w:val="WWNum93"/>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9" w15:restartNumberingAfterBreak="0">
    <w:nsid w:val="0E5D496F"/>
    <w:multiLevelType w:val="hybridMultilevel"/>
    <w:tmpl w:val="C6D69DE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15:restartNumberingAfterBreak="0">
    <w:nsid w:val="0F10140B"/>
    <w:multiLevelType w:val="hybridMultilevel"/>
    <w:tmpl w:val="5D060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119B2C93"/>
    <w:multiLevelType w:val="hybridMultilevel"/>
    <w:tmpl w:val="05329FA6"/>
    <w:styleLink w:val="WWNum133"/>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15:restartNumberingAfterBreak="0">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4"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12AF7F1A"/>
    <w:multiLevelType w:val="hybridMultilevel"/>
    <w:tmpl w:val="5844BED0"/>
    <w:lvl w:ilvl="0" w:tplc="B936EF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0" w15:restartNumberingAfterBreak="0">
    <w:nsid w:val="1446657F"/>
    <w:multiLevelType w:val="hybridMultilevel"/>
    <w:tmpl w:val="2E5A85B2"/>
    <w:lvl w:ilvl="0" w:tplc="118C9BF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3" w15:restartNumberingAfterBreak="0">
    <w:nsid w:val="16E62882"/>
    <w:multiLevelType w:val="hybridMultilevel"/>
    <w:tmpl w:val="88D6FEF8"/>
    <w:lvl w:ilvl="0" w:tplc="CAC22D8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70E1704"/>
    <w:multiLevelType w:val="multilevel"/>
    <w:tmpl w:val="5472FBDC"/>
    <w:lvl w:ilvl="0">
      <w:start w:val="1"/>
      <w:numFmt w:val="bullet"/>
      <w:lvlText w:val="-"/>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3"/>
        <w:szCs w:val="23"/>
        <w:u w:val="none"/>
        <w:vertAlign w:val="baseline"/>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5"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56" w15:restartNumberingAfterBreak="0">
    <w:nsid w:val="193D01FD"/>
    <w:multiLevelType w:val="hybridMultilevel"/>
    <w:tmpl w:val="FEC6A2C2"/>
    <w:lvl w:ilvl="0" w:tplc="118C9BFA">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19CD78FF"/>
    <w:multiLevelType w:val="hybridMultilevel"/>
    <w:tmpl w:val="490C9FE4"/>
    <w:lvl w:ilvl="0" w:tplc="CAC22D8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1A8F12FD"/>
    <w:multiLevelType w:val="hybridMultilevel"/>
    <w:tmpl w:val="3C5E4590"/>
    <w:lvl w:ilvl="0" w:tplc="118C9BF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61"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62"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63" w15:restartNumberingAfterBreak="0">
    <w:nsid w:val="1DA90E70"/>
    <w:multiLevelType w:val="multilevel"/>
    <w:tmpl w:val="FFC00896"/>
    <w:styleLink w:val="WWNum61"/>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64" w15:restartNumberingAfterBreak="0">
    <w:nsid w:val="1DAC7A08"/>
    <w:multiLevelType w:val="hybridMultilevel"/>
    <w:tmpl w:val="5D669BA2"/>
    <w:lvl w:ilvl="0" w:tplc="2736B61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20517409"/>
    <w:multiLevelType w:val="hybridMultilevel"/>
    <w:tmpl w:val="85B0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70" w15:restartNumberingAfterBreak="0">
    <w:nsid w:val="23C271C4"/>
    <w:multiLevelType w:val="hybridMultilevel"/>
    <w:tmpl w:val="FB720B04"/>
    <w:lvl w:ilvl="0" w:tplc="118C9BF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3" w15:restartNumberingAfterBreak="0">
    <w:nsid w:val="25F14F25"/>
    <w:multiLevelType w:val="hybridMultilevel"/>
    <w:tmpl w:val="8DAEF2DC"/>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4" w15:restartNumberingAfterBreak="0">
    <w:nsid w:val="265C42EF"/>
    <w:multiLevelType w:val="hybridMultilevel"/>
    <w:tmpl w:val="0918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664106C"/>
    <w:multiLevelType w:val="hybridMultilevel"/>
    <w:tmpl w:val="F21010B0"/>
    <w:lvl w:ilvl="0" w:tplc="81AC0A6E">
      <w:start w:val="1"/>
      <w:numFmt w:val="bullet"/>
      <w:pStyle w:val="a0"/>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6CF0BDA"/>
    <w:multiLevelType w:val="hybridMultilevel"/>
    <w:tmpl w:val="94506036"/>
    <w:lvl w:ilvl="0" w:tplc="118C9BFA">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78"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79"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80"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81"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2"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2BAB7725"/>
    <w:multiLevelType w:val="hybridMultilevel"/>
    <w:tmpl w:val="399EC77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88"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15:restartNumberingAfterBreak="0">
    <w:nsid w:val="2EC15E66"/>
    <w:multiLevelType w:val="hybridMultilevel"/>
    <w:tmpl w:val="876EF6CE"/>
    <w:lvl w:ilvl="0" w:tplc="118C9BFA">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31791C62"/>
    <w:multiLevelType w:val="hybridMultilevel"/>
    <w:tmpl w:val="563A505C"/>
    <w:lvl w:ilvl="0" w:tplc="118C9BF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93" w15:restartNumberingAfterBreak="0">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94"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95"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96"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33DD55C1"/>
    <w:multiLevelType w:val="hybridMultilevel"/>
    <w:tmpl w:val="94948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15:restartNumberingAfterBreak="0">
    <w:nsid w:val="35000110"/>
    <w:multiLevelType w:val="hybridMultilevel"/>
    <w:tmpl w:val="DA78C2DE"/>
    <w:styleLink w:val="WWNum8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1" w15:restartNumberingAfterBreak="0">
    <w:nsid w:val="356C29D4"/>
    <w:multiLevelType w:val="multilevel"/>
    <w:tmpl w:val="76064980"/>
    <w:numStyleLink w:val="5"/>
  </w:abstractNum>
  <w:abstractNum w:abstractNumId="102"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3CBC2720"/>
    <w:multiLevelType w:val="hybridMultilevel"/>
    <w:tmpl w:val="71EA8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15:restartNumberingAfterBreak="0">
    <w:nsid w:val="3E993F2E"/>
    <w:multiLevelType w:val="hybridMultilevel"/>
    <w:tmpl w:val="C6AE8DC4"/>
    <w:styleLink w:val="WWNum173"/>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8"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9" w15:restartNumberingAfterBreak="0">
    <w:nsid w:val="40844162"/>
    <w:multiLevelType w:val="multilevel"/>
    <w:tmpl w:val="C65E8F7E"/>
    <w:styleLink w:val="WWNum8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15:restartNumberingAfterBreak="0">
    <w:nsid w:val="42736659"/>
    <w:multiLevelType w:val="multilevel"/>
    <w:tmpl w:val="60400678"/>
    <w:styleLink w:val="WWNum31"/>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12"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3"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15:restartNumberingAfterBreak="0">
    <w:nsid w:val="430A18CB"/>
    <w:multiLevelType w:val="hybridMultilevel"/>
    <w:tmpl w:val="CBAAE706"/>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5" w15:restartNumberingAfterBreak="0">
    <w:nsid w:val="43583FDF"/>
    <w:multiLevelType w:val="hybridMultilevel"/>
    <w:tmpl w:val="22D47134"/>
    <w:styleLink w:val="WWNum63"/>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6"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8"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19"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0" w15:restartNumberingAfterBreak="0">
    <w:nsid w:val="4636386A"/>
    <w:multiLevelType w:val="hybridMultilevel"/>
    <w:tmpl w:val="F35A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15:restartNumberingAfterBreak="0">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26"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29"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2" w15:restartNumberingAfterBreak="0">
    <w:nsid w:val="4C84394C"/>
    <w:multiLevelType w:val="singleLevel"/>
    <w:tmpl w:val="04190005"/>
    <w:styleLink w:val="WWNum33"/>
    <w:lvl w:ilvl="0">
      <w:start w:val="1"/>
      <w:numFmt w:val="bullet"/>
      <w:lvlText w:val=""/>
      <w:lvlJc w:val="left"/>
      <w:pPr>
        <w:tabs>
          <w:tab w:val="num" w:pos="360"/>
        </w:tabs>
        <w:ind w:left="360" w:hanging="360"/>
      </w:pPr>
      <w:rPr>
        <w:rFonts w:ascii="Wingdings" w:hAnsi="Wingdings" w:cs="Wingdings" w:hint="default"/>
      </w:rPr>
    </w:lvl>
  </w:abstractNum>
  <w:abstractNum w:abstractNumId="133"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5"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15:restartNumberingAfterBreak="0">
    <w:nsid w:val="50311F69"/>
    <w:multiLevelType w:val="hybridMultilevel"/>
    <w:tmpl w:val="E3220C38"/>
    <w:lvl w:ilvl="0" w:tplc="118C9BFA">
      <w:start w:val="1"/>
      <w:numFmt w:val="bullet"/>
      <w:lvlText w:val="-"/>
      <w:lvlJc w:val="left"/>
      <w:pPr>
        <w:ind w:left="765" w:firstLine="709"/>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7" w15:restartNumberingAfterBreak="0">
    <w:nsid w:val="50662394"/>
    <w:multiLevelType w:val="hybridMultilevel"/>
    <w:tmpl w:val="584EF90E"/>
    <w:lvl w:ilvl="0" w:tplc="118C9BF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39"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0"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1"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42" w15:restartNumberingAfterBreak="0">
    <w:nsid w:val="556723C0"/>
    <w:multiLevelType w:val="hybridMultilevel"/>
    <w:tmpl w:val="8630475E"/>
    <w:lvl w:ilvl="0" w:tplc="8BA27114">
      <w:start w:val="1"/>
      <w:numFmt w:val="bullet"/>
      <w:lvlText w:val=""/>
      <w:lvlJc w:val="left"/>
      <w:pPr>
        <w:ind w:left="57" w:firstLine="709"/>
      </w:pPr>
      <w:rPr>
        <w:rFonts w:ascii="Symbol" w:hAnsi="Symbol" w:hint="default"/>
      </w:rPr>
    </w:lvl>
    <w:lvl w:ilvl="1" w:tplc="AA08A43A">
      <w:numFmt w:val="decimal"/>
      <w:lvlText w:val=""/>
      <w:lvlJc w:val="left"/>
      <w:pPr>
        <w:ind w:left="57" w:firstLine="709"/>
      </w:pPr>
    </w:lvl>
    <w:lvl w:ilvl="2" w:tplc="F6F0EDE2">
      <w:numFmt w:val="decimal"/>
      <w:lvlText w:val=""/>
      <w:lvlJc w:val="left"/>
      <w:pPr>
        <w:ind w:left="57" w:firstLine="709"/>
      </w:pPr>
    </w:lvl>
    <w:lvl w:ilvl="3" w:tplc="B77221FE">
      <w:numFmt w:val="decimal"/>
      <w:lvlText w:val=""/>
      <w:lvlJc w:val="left"/>
      <w:pPr>
        <w:ind w:left="57" w:firstLine="709"/>
      </w:pPr>
    </w:lvl>
    <w:lvl w:ilvl="4" w:tplc="5BC894CC">
      <w:numFmt w:val="decimal"/>
      <w:lvlText w:val=""/>
      <w:lvlJc w:val="left"/>
      <w:pPr>
        <w:ind w:left="57" w:firstLine="709"/>
      </w:pPr>
    </w:lvl>
    <w:lvl w:ilvl="5" w:tplc="DA7E9980">
      <w:numFmt w:val="decimal"/>
      <w:lvlText w:val=""/>
      <w:lvlJc w:val="left"/>
      <w:pPr>
        <w:ind w:left="57" w:firstLine="709"/>
      </w:pPr>
    </w:lvl>
    <w:lvl w:ilvl="6" w:tplc="6AA4968C">
      <w:numFmt w:val="decimal"/>
      <w:lvlText w:val=""/>
      <w:lvlJc w:val="left"/>
      <w:pPr>
        <w:ind w:left="57" w:firstLine="709"/>
      </w:pPr>
    </w:lvl>
    <w:lvl w:ilvl="7" w:tplc="0F0A57CA">
      <w:numFmt w:val="decimal"/>
      <w:lvlText w:val=""/>
      <w:lvlJc w:val="left"/>
      <w:pPr>
        <w:ind w:left="57" w:firstLine="709"/>
      </w:pPr>
    </w:lvl>
    <w:lvl w:ilvl="8" w:tplc="5116289C">
      <w:numFmt w:val="decimal"/>
      <w:lvlText w:val=""/>
      <w:lvlJc w:val="left"/>
      <w:pPr>
        <w:ind w:left="57" w:firstLine="709"/>
      </w:pPr>
    </w:lvl>
  </w:abstractNum>
  <w:abstractNum w:abstractNumId="143"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4" w15:restartNumberingAfterBreak="0">
    <w:nsid w:val="569D12EA"/>
    <w:multiLevelType w:val="hybridMultilevel"/>
    <w:tmpl w:val="B1967282"/>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45" w15:restartNumberingAfterBreak="0">
    <w:nsid w:val="57A04FE6"/>
    <w:multiLevelType w:val="hybridMultilevel"/>
    <w:tmpl w:val="632E52A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6"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7"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8"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0"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1" w15:restartNumberingAfterBreak="0">
    <w:nsid w:val="5E373907"/>
    <w:multiLevelType w:val="hybridMultilevel"/>
    <w:tmpl w:val="F2D46F7A"/>
    <w:styleLink w:val="WWNum9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2" w15:restartNumberingAfterBreak="0">
    <w:nsid w:val="5EF52902"/>
    <w:multiLevelType w:val="hybridMultilevel"/>
    <w:tmpl w:val="F9FA8B74"/>
    <w:lvl w:ilvl="0" w:tplc="15304AE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5FCB2BDD"/>
    <w:multiLevelType w:val="multilevel"/>
    <w:tmpl w:val="006A3CAA"/>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4"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6" w15:restartNumberingAfterBreak="0">
    <w:nsid w:val="617B7070"/>
    <w:multiLevelType w:val="hybridMultilevel"/>
    <w:tmpl w:val="F8E2B5DE"/>
    <w:styleLink w:val="WWNum64"/>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7"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59"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60"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1" w15:restartNumberingAfterBreak="0">
    <w:nsid w:val="64E87732"/>
    <w:multiLevelType w:val="hybridMultilevel"/>
    <w:tmpl w:val="0744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4F843D4"/>
    <w:multiLevelType w:val="hybridMultilevel"/>
    <w:tmpl w:val="C82AB080"/>
    <w:styleLink w:val="WWNum112"/>
    <w:lvl w:ilvl="0" w:tplc="A18288FA">
      <w:start w:val="1"/>
      <w:numFmt w:val="decimal"/>
      <w:lvlText w:val="%1."/>
      <w:lvlJc w:val="left"/>
      <w:pPr>
        <w:ind w:left="634"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63"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ED45BB"/>
    <w:multiLevelType w:val="hybridMultilevel"/>
    <w:tmpl w:val="EF9E45E8"/>
    <w:styleLink w:val="WWNum16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5"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6" w15:restartNumberingAfterBreak="0">
    <w:nsid w:val="68EC039D"/>
    <w:multiLevelType w:val="multilevel"/>
    <w:tmpl w:val="BAF261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7"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68" w15:restartNumberingAfterBreak="0">
    <w:nsid w:val="698A135B"/>
    <w:multiLevelType w:val="hybridMultilevel"/>
    <w:tmpl w:val="8DAEF2DC"/>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69" w15:restartNumberingAfterBreak="0">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70"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71"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2" w15:restartNumberingAfterBreak="0">
    <w:nsid w:val="6C3506E7"/>
    <w:multiLevelType w:val="hybridMultilevel"/>
    <w:tmpl w:val="E382A912"/>
    <w:styleLink w:val="WWNum52"/>
    <w:lvl w:ilvl="0" w:tplc="04190005">
      <w:start w:val="1"/>
      <w:numFmt w:val="bullet"/>
      <w:lvlText w:val=""/>
      <w:lvlJc w:val="left"/>
      <w:pPr>
        <w:ind w:left="149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3" w15:restartNumberingAfterBreak="0">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74"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5" w15:restartNumberingAfterBreak="0">
    <w:nsid w:val="6CDC10EB"/>
    <w:multiLevelType w:val="hybridMultilevel"/>
    <w:tmpl w:val="632E52A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6"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7" w15:restartNumberingAfterBreak="0">
    <w:nsid w:val="6ED23E2C"/>
    <w:multiLevelType w:val="hybridMultilevel"/>
    <w:tmpl w:val="FDE847CA"/>
    <w:lvl w:ilvl="0" w:tplc="118C9BF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79" w15:restartNumberingAfterBreak="0">
    <w:nsid w:val="71EF21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2E10119"/>
    <w:multiLevelType w:val="hybridMultilevel"/>
    <w:tmpl w:val="8446FED2"/>
    <w:styleLink w:val="WWNum53"/>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181" w15:restartNumberingAfterBreak="0">
    <w:nsid w:val="737A6B98"/>
    <w:multiLevelType w:val="hybridMultilevel"/>
    <w:tmpl w:val="8DAEF2DC"/>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82"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3"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84" w15:restartNumberingAfterBreak="0">
    <w:nsid w:val="76805D1C"/>
    <w:multiLevelType w:val="hybridMultilevel"/>
    <w:tmpl w:val="A24CD0E8"/>
    <w:styleLink w:val="WWNum122"/>
    <w:lvl w:ilvl="0" w:tplc="04190001">
      <w:start w:val="1"/>
      <w:numFmt w:val="bullet"/>
      <w:lvlText w:val=""/>
      <w:lvlJc w:val="left"/>
      <w:pPr>
        <w:tabs>
          <w:tab w:val="num" w:pos="0"/>
        </w:tabs>
        <w:ind w:left="0" w:hanging="360"/>
      </w:pPr>
      <w:rPr>
        <w:rFonts w:ascii="Symbol" w:hAnsi="Symbol" w:cs="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185"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86" w15:restartNumberingAfterBreak="0">
    <w:nsid w:val="77CD50B1"/>
    <w:multiLevelType w:val="multilevel"/>
    <w:tmpl w:val="C65E8F7E"/>
    <w:styleLink w:val="WWNum3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8"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9"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0"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91"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92" w15:restartNumberingAfterBreak="0">
    <w:nsid w:val="7B8166AF"/>
    <w:multiLevelType w:val="hybridMultilevel"/>
    <w:tmpl w:val="63762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4"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95"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6"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97"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8"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16cid:durableId="17435700">
    <w:abstractNumId w:val="75"/>
  </w:num>
  <w:num w:numId="2" w16cid:durableId="442723175">
    <w:abstractNumId w:val="184"/>
  </w:num>
  <w:num w:numId="3" w16cid:durableId="567695133">
    <w:abstractNumId w:val="132"/>
  </w:num>
  <w:num w:numId="4" w16cid:durableId="1579096797">
    <w:abstractNumId w:val="172"/>
  </w:num>
  <w:num w:numId="5" w16cid:durableId="1567106337">
    <w:abstractNumId w:val="115"/>
  </w:num>
  <w:num w:numId="6" w16cid:durableId="1859925515">
    <w:abstractNumId w:val="100"/>
  </w:num>
  <w:num w:numId="7" w16cid:durableId="630132333">
    <w:abstractNumId w:val="151"/>
  </w:num>
  <w:num w:numId="8" w16cid:durableId="15920085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537812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7726905">
    <w:abstractNumId w:val="180"/>
  </w:num>
  <w:num w:numId="11" w16cid:durableId="98985773">
    <w:abstractNumId w:val="156"/>
  </w:num>
  <w:num w:numId="12" w16cid:durableId="192977639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7418492">
    <w:abstractNumId w:val="38"/>
  </w:num>
  <w:num w:numId="14" w16cid:durableId="1112941246">
    <w:abstractNumId w:val="10"/>
  </w:num>
  <w:num w:numId="15" w16cid:durableId="469977113">
    <w:abstractNumId w:val="11"/>
  </w:num>
  <w:num w:numId="16" w16cid:durableId="1689519786">
    <w:abstractNumId w:val="9"/>
  </w:num>
  <w:num w:numId="17" w16cid:durableId="1005208629">
    <w:abstractNumId w:val="123"/>
  </w:num>
  <w:num w:numId="18" w16cid:durableId="155390364">
    <w:abstractNumId w:val="104"/>
    <w:lvlOverride w:ilvl="0">
      <w:startOverride w:val="1"/>
    </w:lvlOverride>
  </w:num>
  <w:num w:numId="19" w16cid:durableId="651252110">
    <w:abstractNumId w:val="107"/>
  </w:num>
  <w:num w:numId="20" w16cid:durableId="660085493">
    <w:abstractNumId w:val="49"/>
  </w:num>
  <w:num w:numId="21" w16cid:durableId="40443178">
    <w:abstractNumId w:val="42"/>
  </w:num>
  <w:num w:numId="22" w16cid:durableId="1096831630">
    <w:abstractNumId w:val="105"/>
  </w:num>
  <w:num w:numId="23" w16cid:durableId="1871606789">
    <w:abstractNumId w:val="161"/>
  </w:num>
  <w:num w:numId="24" w16cid:durableId="1290235979">
    <w:abstractNumId w:val="97"/>
  </w:num>
  <w:num w:numId="25" w16cid:durableId="1339770147">
    <w:abstractNumId w:val="39"/>
  </w:num>
  <w:num w:numId="26" w16cid:durableId="840703003">
    <w:abstractNumId w:val="192"/>
  </w:num>
  <w:num w:numId="27" w16cid:durableId="755051247">
    <w:abstractNumId w:val="67"/>
  </w:num>
  <w:num w:numId="28" w16cid:durableId="694814123">
    <w:abstractNumId w:val="114"/>
  </w:num>
  <w:num w:numId="29" w16cid:durableId="1512454569">
    <w:abstractNumId w:val="166"/>
  </w:num>
  <w:num w:numId="30" w16cid:durableId="2060471035">
    <w:abstractNumId w:val="144"/>
  </w:num>
  <w:num w:numId="31" w16cid:durableId="631012494">
    <w:abstractNumId w:val="163"/>
  </w:num>
  <w:num w:numId="32" w16cid:durableId="1187325000">
    <w:abstractNumId w:val="54"/>
  </w:num>
  <w:num w:numId="33" w16cid:durableId="1682471561">
    <w:abstractNumId w:val="191"/>
  </w:num>
  <w:num w:numId="34" w16cid:durableId="1719893374">
    <w:abstractNumId w:val="194"/>
  </w:num>
  <w:num w:numId="35" w16cid:durableId="1249921734">
    <w:abstractNumId w:val="69"/>
  </w:num>
  <w:num w:numId="36" w16cid:durableId="1880195001">
    <w:abstractNumId w:val="167"/>
  </w:num>
  <w:num w:numId="37" w16cid:durableId="324819943">
    <w:abstractNumId w:val="183"/>
  </w:num>
  <w:num w:numId="38" w16cid:durableId="1615870203">
    <w:abstractNumId w:val="94"/>
  </w:num>
  <w:num w:numId="39" w16cid:durableId="1192570390">
    <w:abstractNumId w:val="112"/>
  </w:num>
  <w:num w:numId="40" w16cid:durableId="226310040">
    <w:abstractNumId w:val="159"/>
  </w:num>
  <w:num w:numId="41" w16cid:durableId="279531555">
    <w:abstractNumId w:val="79"/>
  </w:num>
  <w:num w:numId="42" w16cid:durableId="903829559">
    <w:abstractNumId w:val="138"/>
  </w:num>
  <w:num w:numId="43" w16cid:durableId="1045182647">
    <w:abstractNumId w:val="77"/>
  </w:num>
  <w:num w:numId="44" w16cid:durableId="1772582432">
    <w:abstractNumId w:val="118"/>
  </w:num>
  <w:num w:numId="45" w16cid:durableId="1183204729">
    <w:abstractNumId w:val="60"/>
  </w:num>
  <w:num w:numId="46" w16cid:durableId="1340818301">
    <w:abstractNumId w:val="170"/>
  </w:num>
  <w:num w:numId="47" w16cid:durableId="1010260899">
    <w:abstractNumId w:val="131"/>
  </w:num>
  <w:num w:numId="48" w16cid:durableId="621036152">
    <w:abstractNumId w:val="88"/>
  </w:num>
  <w:num w:numId="49" w16cid:durableId="498274866">
    <w:abstractNumId w:val="47"/>
  </w:num>
  <w:num w:numId="50" w16cid:durableId="742995081">
    <w:abstractNumId w:val="154"/>
  </w:num>
  <w:num w:numId="51" w16cid:durableId="1376351988">
    <w:abstractNumId w:val="66"/>
  </w:num>
  <w:num w:numId="52" w16cid:durableId="149293397">
    <w:abstractNumId w:val="119"/>
  </w:num>
  <w:num w:numId="53" w16cid:durableId="136191758">
    <w:abstractNumId w:val="101"/>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54" w16cid:durableId="1660577580">
    <w:abstractNumId w:val="155"/>
  </w:num>
  <w:num w:numId="55" w16cid:durableId="1819104824">
    <w:abstractNumId w:val="149"/>
  </w:num>
  <w:num w:numId="56" w16cid:durableId="954169510">
    <w:abstractNumId w:val="108"/>
  </w:num>
  <w:num w:numId="57" w16cid:durableId="2143620518">
    <w:abstractNumId w:val="135"/>
  </w:num>
  <w:num w:numId="58" w16cid:durableId="627901856">
    <w:abstractNumId w:val="110"/>
  </w:num>
  <w:num w:numId="59" w16cid:durableId="1442720581">
    <w:abstractNumId w:val="103"/>
  </w:num>
  <w:num w:numId="60" w16cid:durableId="1478188235">
    <w:abstractNumId w:val="44"/>
  </w:num>
  <w:num w:numId="61" w16cid:durableId="205064976">
    <w:abstractNumId w:val="45"/>
  </w:num>
  <w:num w:numId="62" w16cid:durableId="638800149">
    <w:abstractNumId w:val="22"/>
  </w:num>
  <w:num w:numId="63" w16cid:durableId="353045354">
    <w:abstractNumId w:val="157"/>
  </w:num>
  <w:num w:numId="64" w16cid:durableId="427046656">
    <w:abstractNumId w:val="86"/>
  </w:num>
  <w:num w:numId="65" w16cid:durableId="1929996142">
    <w:abstractNumId w:val="65"/>
  </w:num>
  <w:num w:numId="66" w16cid:durableId="1442843686">
    <w:abstractNumId w:val="71"/>
  </w:num>
  <w:num w:numId="67" w16cid:durableId="902981422">
    <w:abstractNumId w:val="32"/>
  </w:num>
  <w:num w:numId="68" w16cid:durableId="822237119">
    <w:abstractNumId w:val="176"/>
  </w:num>
  <w:num w:numId="69" w16cid:durableId="28377157">
    <w:abstractNumId w:val="36"/>
  </w:num>
  <w:num w:numId="70" w16cid:durableId="1744642188">
    <w:abstractNumId w:val="102"/>
  </w:num>
  <w:num w:numId="71" w16cid:durableId="1540900731">
    <w:abstractNumId w:val="197"/>
  </w:num>
  <w:num w:numId="72" w16cid:durableId="997197178">
    <w:abstractNumId w:val="150"/>
  </w:num>
  <w:num w:numId="73" w16cid:durableId="870655476">
    <w:abstractNumId w:val="17"/>
  </w:num>
  <w:num w:numId="74" w16cid:durableId="113596582">
    <w:abstractNumId w:val="147"/>
  </w:num>
  <w:num w:numId="75" w16cid:durableId="394359482">
    <w:abstractNumId w:val="182"/>
  </w:num>
  <w:num w:numId="76" w16cid:durableId="1347446020">
    <w:abstractNumId w:val="129"/>
  </w:num>
  <w:num w:numId="77" w16cid:durableId="705446720">
    <w:abstractNumId w:val="90"/>
  </w:num>
  <w:num w:numId="78" w16cid:durableId="915672282">
    <w:abstractNumId w:val="58"/>
  </w:num>
  <w:num w:numId="79" w16cid:durableId="346950023">
    <w:abstractNumId w:val="124"/>
  </w:num>
  <w:num w:numId="80" w16cid:durableId="1852331767">
    <w:abstractNumId w:val="99"/>
  </w:num>
  <w:num w:numId="81" w16cid:durableId="1257137146">
    <w:abstractNumId w:val="195"/>
  </w:num>
  <w:num w:numId="82" w16cid:durableId="1902905085">
    <w:abstractNumId w:val="189"/>
  </w:num>
  <w:num w:numId="83" w16cid:durableId="1617061791">
    <w:abstractNumId w:val="198"/>
  </w:num>
  <w:num w:numId="84" w16cid:durableId="9332790">
    <w:abstractNumId w:val="158"/>
  </w:num>
  <w:num w:numId="85" w16cid:durableId="1360472167">
    <w:abstractNumId w:val="126"/>
  </w:num>
  <w:num w:numId="86" w16cid:durableId="361630285">
    <w:abstractNumId w:val="98"/>
  </w:num>
  <w:num w:numId="87" w16cid:durableId="354815376">
    <w:abstractNumId w:val="193"/>
  </w:num>
  <w:num w:numId="88" w16cid:durableId="46531800">
    <w:abstractNumId w:val="23"/>
  </w:num>
  <w:num w:numId="89" w16cid:durableId="982656729">
    <w:abstractNumId w:val="106"/>
  </w:num>
  <w:num w:numId="90" w16cid:durableId="999044774">
    <w:abstractNumId w:val="21"/>
  </w:num>
  <w:num w:numId="91" w16cid:durableId="1739283761">
    <w:abstractNumId w:val="160"/>
  </w:num>
  <w:num w:numId="92" w16cid:durableId="1080517570">
    <w:abstractNumId w:val="87"/>
  </w:num>
  <w:num w:numId="93" w16cid:durableId="629361743">
    <w:abstractNumId w:val="62"/>
  </w:num>
  <w:num w:numId="94" w16cid:durableId="1513373371">
    <w:abstractNumId w:val="92"/>
  </w:num>
  <w:num w:numId="95" w16cid:durableId="778764419">
    <w:abstractNumId w:val="72"/>
  </w:num>
  <w:num w:numId="96" w16cid:durableId="154686857">
    <w:abstractNumId w:val="34"/>
  </w:num>
  <w:num w:numId="97" w16cid:durableId="728383429">
    <w:abstractNumId w:val="80"/>
  </w:num>
  <w:num w:numId="98" w16cid:durableId="1044478636">
    <w:abstractNumId w:val="51"/>
  </w:num>
  <w:num w:numId="99" w16cid:durableId="317735994">
    <w:abstractNumId w:val="30"/>
  </w:num>
  <w:num w:numId="100" w16cid:durableId="1955594360">
    <w:abstractNumId w:val="78"/>
  </w:num>
  <w:num w:numId="101" w16cid:durableId="1739129306">
    <w:abstractNumId w:val="196"/>
  </w:num>
  <w:num w:numId="102" w16cid:durableId="603195569">
    <w:abstractNumId w:val="16"/>
  </w:num>
  <w:num w:numId="103" w16cid:durableId="2124572351">
    <w:abstractNumId w:val="95"/>
  </w:num>
  <w:num w:numId="104" w16cid:durableId="585651874">
    <w:abstractNumId w:val="84"/>
  </w:num>
  <w:num w:numId="105" w16cid:durableId="1893074809">
    <w:abstractNumId w:val="117"/>
  </w:num>
  <w:num w:numId="106" w16cid:durableId="1884633653">
    <w:abstractNumId w:val="122"/>
  </w:num>
  <w:num w:numId="107" w16cid:durableId="417797485">
    <w:abstractNumId w:val="15"/>
  </w:num>
  <w:num w:numId="108" w16cid:durableId="1335299097">
    <w:abstractNumId w:val="27"/>
  </w:num>
  <w:num w:numId="109" w16cid:durableId="1868131235">
    <w:abstractNumId w:val="24"/>
  </w:num>
  <w:num w:numId="110" w16cid:durableId="1281062229">
    <w:abstractNumId w:val="116"/>
  </w:num>
  <w:num w:numId="111" w16cid:durableId="105278637">
    <w:abstractNumId w:val="113"/>
  </w:num>
  <w:num w:numId="112" w16cid:durableId="988048334">
    <w:abstractNumId w:val="188"/>
  </w:num>
  <w:num w:numId="113" w16cid:durableId="1939603624">
    <w:abstractNumId w:val="55"/>
  </w:num>
  <w:num w:numId="114" w16cid:durableId="953557585">
    <w:abstractNumId w:val="141"/>
  </w:num>
  <w:num w:numId="115" w16cid:durableId="351345275">
    <w:abstractNumId w:val="148"/>
  </w:num>
  <w:num w:numId="116" w16cid:durableId="696933225">
    <w:abstractNumId w:val="83"/>
  </w:num>
  <w:num w:numId="117" w16cid:durableId="1295453355">
    <w:abstractNumId w:val="165"/>
  </w:num>
  <w:num w:numId="118" w16cid:durableId="1843159318">
    <w:abstractNumId w:val="12"/>
  </w:num>
  <w:num w:numId="119" w16cid:durableId="338315390">
    <w:abstractNumId w:val="134"/>
  </w:num>
  <w:num w:numId="120" w16cid:durableId="1093236047">
    <w:abstractNumId w:val="139"/>
  </w:num>
  <w:num w:numId="121" w16cid:durableId="1054693106">
    <w:abstractNumId w:val="190"/>
  </w:num>
  <w:num w:numId="122" w16cid:durableId="754128253">
    <w:abstractNumId w:val="178"/>
  </w:num>
  <w:num w:numId="123" w16cid:durableId="2037539095">
    <w:abstractNumId w:val="121"/>
  </w:num>
  <w:num w:numId="124" w16cid:durableId="319164888">
    <w:abstractNumId w:val="127"/>
  </w:num>
  <w:num w:numId="125" w16cid:durableId="308705285">
    <w:abstractNumId w:val="68"/>
  </w:num>
  <w:num w:numId="126" w16cid:durableId="1321158244">
    <w:abstractNumId w:val="18"/>
  </w:num>
  <w:num w:numId="127" w16cid:durableId="50006306">
    <w:abstractNumId w:val="187"/>
  </w:num>
  <w:num w:numId="128" w16cid:durableId="1094478665">
    <w:abstractNumId w:val="37"/>
  </w:num>
  <w:num w:numId="129" w16cid:durableId="727999638">
    <w:abstractNumId w:val="130"/>
  </w:num>
  <w:num w:numId="130" w16cid:durableId="1331567501">
    <w:abstractNumId w:val="41"/>
  </w:num>
  <w:num w:numId="131" w16cid:durableId="1075198556">
    <w:abstractNumId w:val="48"/>
  </w:num>
  <w:num w:numId="132" w16cid:durableId="840462814">
    <w:abstractNumId w:val="174"/>
  </w:num>
  <w:num w:numId="133" w16cid:durableId="1051686497">
    <w:abstractNumId w:val="133"/>
  </w:num>
  <w:num w:numId="134" w16cid:durableId="456336571">
    <w:abstractNumId w:val="171"/>
  </w:num>
  <w:num w:numId="135" w16cid:durableId="988900886">
    <w:abstractNumId w:val="96"/>
  </w:num>
  <w:num w:numId="136" w16cid:durableId="1006322676">
    <w:abstractNumId w:val="185"/>
  </w:num>
  <w:num w:numId="137" w16cid:durableId="653414270">
    <w:abstractNumId w:val="82"/>
  </w:num>
  <w:num w:numId="138" w16cid:durableId="205457186">
    <w:abstractNumId w:val="140"/>
  </w:num>
  <w:num w:numId="139" w16cid:durableId="143133024">
    <w:abstractNumId w:val="146"/>
  </w:num>
  <w:num w:numId="140" w16cid:durableId="29911321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703480024">
    <w:abstractNumId w:val="128"/>
  </w:num>
  <w:num w:numId="142" w16cid:durableId="1022440164">
    <w:abstractNumId w:val="81"/>
  </w:num>
  <w:num w:numId="143" w16cid:durableId="1949893255">
    <w:abstractNumId w:val="61"/>
  </w:num>
  <w:num w:numId="144" w16cid:durableId="480578254">
    <w:abstractNumId w:val="15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5" w16cid:durableId="1495998675">
    <w:abstractNumId w:val="14"/>
  </w:num>
  <w:num w:numId="146" w16cid:durableId="1561361524">
    <w:abstractNumId w:val="19"/>
  </w:num>
  <w:num w:numId="147" w16cid:durableId="1194729428">
    <w:abstractNumId w:val="142"/>
  </w:num>
  <w:num w:numId="148" w16cid:durableId="901329732">
    <w:abstractNumId w:val="57"/>
  </w:num>
  <w:num w:numId="149" w16cid:durableId="716661560">
    <w:abstractNumId w:val="53"/>
  </w:num>
  <w:num w:numId="150" w16cid:durableId="575089970">
    <w:abstractNumId w:val="59"/>
  </w:num>
  <w:num w:numId="151" w16cid:durableId="1035958805">
    <w:abstractNumId w:val="50"/>
  </w:num>
  <w:num w:numId="152" w16cid:durableId="1063137269">
    <w:abstractNumId w:val="13"/>
  </w:num>
  <w:num w:numId="153" w16cid:durableId="314267271">
    <w:abstractNumId w:val="70"/>
  </w:num>
  <w:num w:numId="154" w16cid:durableId="348869498">
    <w:abstractNumId w:val="137"/>
  </w:num>
  <w:num w:numId="155" w16cid:durableId="155345520">
    <w:abstractNumId w:val="91"/>
  </w:num>
  <w:num w:numId="156" w16cid:durableId="1407998697">
    <w:abstractNumId w:val="29"/>
  </w:num>
  <w:num w:numId="157" w16cid:durableId="2119327093">
    <w:abstractNumId w:val="177"/>
  </w:num>
  <w:num w:numId="158" w16cid:durableId="1803228577">
    <w:abstractNumId w:val="56"/>
  </w:num>
  <w:num w:numId="159" w16cid:durableId="1140075233">
    <w:abstractNumId w:val="76"/>
  </w:num>
  <w:num w:numId="160" w16cid:durableId="1458639768">
    <w:abstractNumId w:val="85"/>
  </w:num>
  <w:num w:numId="161" w16cid:durableId="1735546440">
    <w:abstractNumId w:val="31"/>
  </w:num>
  <w:num w:numId="162" w16cid:durableId="1230112165">
    <w:abstractNumId w:val="136"/>
  </w:num>
  <w:num w:numId="163" w16cid:durableId="267277100">
    <w:abstractNumId w:val="89"/>
  </w:num>
  <w:num w:numId="164" w16cid:durableId="854655971">
    <w:abstractNumId w:val="152"/>
  </w:num>
  <w:num w:numId="165" w16cid:durableId="845364517">
    <w:abstractNumId w:val="46"/>
  </w:num>
  <w:num w:numId="166" w16cid:durableId="409160789">
    <w:abstractNumId w:val="120"/>
  </w:num>
  <w:num w:numId="167" w16cid:durableId="591817563">
    <w:abstractNumId w:val="74"/>
  </w:num>
  <w:num w:numId="168" w16cid:durableId="849560774">
    <w:abstractNumId w:val="40"/>
  </w:num>
  <w:num w:numId="169" w16cid:durableId="1523125535">
    <w:abstractNumId w:val="64"/>
  </w:num>
  <w:num w:numId="170" w16cid:durableId="1928542089">
    <w:abstractNumId w:val="145"/>
  </w:num>
  <w:num w:numId="171" w16cid:durableId="394815053">
    <w:abstractNumId w:val="175"/>
  </w:num>
  <w:num w:numId="172" w16cid:durableId="1228611391">
    <w:abstractNumId w:val="26"/>
  </w:num>
  <w:num w:numId="173" w16cid:durableId="122113476">
    <w:abstractNumId w:val="181"/>
  </w:num>
  <w:num w:numId="174" w16cid:durableId="118453023">
    <w:abstractNumId w:val="73"/>
  </w:num>
  <w:num w:numId="175" w16cid:durableId="1007169613">
    <w:abstractNumId w:val="168"/>
  </w:num>
  <w:num w:numId="176" w16cid:durableId="369261626">
    <w:abstractNumId w:val="0"/>
  </w:num>
  <w:num w:numId="177" w16cid:durableId="1332102951">
    <w:abstractNumId w:val="25"/>
  </w:num>
  <w:num w:numId="178" w16cid:durableId="469517925">
    <w:abstractNumId w:val="111"/>
  </w:num>
  <w:num w:numId="179" w16cid:durableId="993879383">
    <w:abstractNumId w:val="52"/>
  </w:num>
  <w:num w:numId="180" w16cid:durableId="768743017">
    <w:abstractNumId w:val="63"/>
  </w:num>
  <w:num w:numId="181" w16cid:durableId="1138689225">
    <w:abstractNumId w:val="93"/>
  </w:num>
  <w:num w:numId="182" w16cid:durableId="427386357">
    <w:abstractNumId w:val="28"/>
  </w:num>
  <w:num w:numId="183" w16cid:durableId="1457337402">
    <w:abstractNumId w:val="43"/>
  </w:num>
  <w:num w:numId="184" w16cid:durableId="2089300474">
    <w:abstractNumId w:val="35"/>
  </w:num>
  <w:num w:numId="185" w16cid:durableId="810248170">
    <w:abstractNumId w:val="169"/>
  </w:num>
  <w:num w:numId="186" w16cid:durableId="366492879">
    <w:abstractNumId w:val="173"/>
  </w:num>
  <w:num w:numId="187" w16cid:durableId="1546212394">
    <w:abstractNumId w:val="125"/>
  </w:num>
  <w:num w:numId="188" w16cid:durableId="1974483037">
    <w:abstractNumId w:val="20"/>
  </w:num>
  <w:num w:numId="189" w16cid:durableId="592277017">
    <w:abstractNumId w:val="162"/>
  </w:num>
  <w:num w:numId="190" w16cid:durableId="1622374731">
    <w:abstractNumId w:val="164"/>
  </w:num>
  <w:num w:numId="191" w16cid:durableId="1685132343">
    <w:abstractNumId w:val="1"/>
  </w:num>
  <w:num w:numId="192" w16cid:durableId="513761182">
    <w:abstractNumId w:val="5"/>
  </w:num>
  <w:num w:numId="193" w16cid:durableId="2017265249">
    <w:abstractNumId w:val="7"/>
  </w:num>
  <w:num w:numId="194" w16cid:durableId="1474954269">
    <w:abstractNumId w:val="3"/>
  </w:num>
  <w:num w:numId="195" w16cid:durableId="12329596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969703014">
    <w:abstractNumId w:val="2"/>
  </w:num>
  <w:num w:numId="197" w16cid:durableId="1616522157">
    <w:abstractNumId w:val="6"/>
  </w:num>
  <w:num w:numId="198" w16cid:durableId="1626810100">
    <w:abstractNumId w:val="4"/>
  </w:num>
  <w:num w:numId="199" w16cid:durableId="1307854423">
    <w:abstractNumId w:val="179"/>
  </w:num>
  <w:num w:numId="200" w16cid:durableId="473328204">
    <w:abstractNumId w:val="33"/>
  </w:num>
  <w:num w:numId="201" w16cid:durableId="1278414448">
    <w:abstractNumId w:val="109"/>
  </w:num>
  <w:num w:numId="202" w16cid:durableId="1810709061">
    <w:abstractNumId w:val="186"/>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B3D"/>
    <w:rsid w:val="0000692E"/>
    <w:rsid w:val="000553AB"/>
    <w:rsid w:val="00072D02"/>
    <w:rsid w:val="00073282"/>
    <w:rsid w:val="00080847"/>
    <w:rsid w:val="00085320"/>
    <w:rsid w:val="000A3A39"/>
    <w:rsid w:val="000A7A7D"/>
    <w:rsid w:val="000B135A"/>
    <w:rsid w:val="000B212E"/>
    <w:rsid w:val="000B7AEB"/>
    <w:rsid w:val="000C5449"/>
    <w:rsid w:val="000E6EBE"/>
    <w:rsid w:val="0010354B"/>
    <w:rsid w:val="001077C4"/>
    <w:rsid w:val="0011042F"/>
    <w:rsid w:val="00113E57"/>
    <w:rsid w:val="00141CE3"/>
    <w:rsid w:val="00151608"/>
    <w:rsid w:val="00155CFA"/>
    <w:rsid w:val="001651F0"/>
    <w:rsid w:val="00182FB1"/>
    <w:rsid w:val="00190DE3"/>
    <w:rsid w:val="001A23CF"/>
    <w:rsid w:val="001C65D4"/>
    <w:rsid w:val="001C6926"/>
    <w:rsid w:val="001D0F1B"/>
    <w:rsid w:val="001D2B01"/>
    <w:rsid w:val="001E34E4"/>
    <w:rsid w:val="001E5173"/>
    <w:rsid w:val="001F5087"/>
    <w:rsid w:val="002072B3"/>
    <w:rsid w:val="002108D1"/>
    <w:rsid w:val="002159A8"/>
    <w:rsid w:val="002208A1"/>
    <w:rsid w:val="00226C5B"/>
    <w:rsid w:val="00230C21"/>
    <w:rsid w:val="00234FE5"/>
    <w:rsid w:val="00242441"/>
    <w:rsid w:val="00243377"/>
    <w:rsid w:val="00251C30"/>
    <w:rsid w:val="0025405E"/>
    <w:rsid w:val="00262F06"/>
    <w:rsid w:val="00277FD6"/>
    <w:rsid w:val="002814DA"/>
    <w:rsid w:val="00284955"/>
    <w:rsid w:val="00286358"/>
    <w:rsid w:val="0029089B"/>
    <w:rsid w:val="00291D4E"/>
    <w:rsid w:val="002A04A5"/>
    <w:rsid w:val="002A4644"/>
    <w:rsid w:val="002A6932"/>
    <w:rsid w:val="002B574A"/>
    <w:rsid w:val="002C23FA"/>
    <w:rsid w:val="002C27F0"/>
    <w:rsid w:val="002D5A3E"/>
    <w:rsid w:val="002F6DA2"/>
    <w:rsid w:val="0030204B"/>
    <w:rsid w:val="003051A1"/>
    <w:rsid w:val="0030603C"/>
    <w:rsid w:val="00324DEF"/>
    <w:rsid w:val="00327C81"/>
    <w:rsid w:val="003373D6"/>
    <w:rsid w:val="00337FAB"/>
    <w:rsid w:val="003778C3"/>
    <w:rsid w:val="00383591"/>
    <w:rsid w:val="003847C7"/>
    <w:rsid w:val="003B0C6E"/>
    <w:rsid w:val="003B2F81"/>
    <w:rsid w:val="003C0AD1"/>
    <w:rsid w:val="003D0FFC"/>
    <w:rsid w:val="003D624C"/>
    <w:rsid w:val="003E3969"/>
    <w:rsid w:val="003E44E3"/>
    <w:rsid w:val="003E5C6B"/>
    <w:rsid w:val="003E780A"/>
    <w:rsid w:val="0040655C"/>
    <w:rsid w:val="00423FA0"/>
    <w:rsid w:val="004260BF"/>
    <w:rsid w:val="00436979"/>
    <w:rsid w:val="00441A37"/>
    <w:rsid w:val="00452C34"/>
    <w:rsid w:val="004779CA"/>
    <w:rsid w:val="00482575"/>
    <w:rsid w:val="0049108D"/>
    <w:rsid w:val="004A1046"/>
    <w:rsid w:val="004B04FD"/>
    <w:rsid w:val="004D68A6"/>
    <w:rsid w:val="004E2396"/>
    <w:rsid w:val="004F2351"/>
    <w:rsid w:val="004F37E3"/>
    <w:rsid w:val="00516D7C"/>
    <w:rsid w:val="00517EDC"/>
    <w:rsid w:val="005242A3"/>
    <w:rsid w:val="0052610A"/>
    <w:rsid w:val="00527D9A"/>
    <w:rsid w:val="00536E60"/>
    <w:rsid w:val="00540C95"/>
    <w:rsid w:val="005471F5"/>
    <w:rsid w:val="00550CCA"/>
    <w:rsid w:val="005523D9"/>
    <w:rsid w:val="00553582"/>
    <w:rsid w:val="0055786B"/>
    <w:rsid w:val="005608BB"/>
    <w:rsid w:val="0056202E"/>
    <w:rsid w:val="005645E8"/>
    <w:rsid w:val="00566B57"/>
    <w:rsid w:val="00566F3E"/>
    <w:rsid w:val="00567F08"/>
    <w:rsid w:val="00570925"/>
    <w:rsid w:val="00576176"/>
    <w:rsid w:val="00582E24"/>
    <w:rsid w:val="00593C25"/>
    <w:rsid w:val="0059403C"/>
    <w:rsid w:val="005B4928"/>
    <w:rsid w:val="005B4DD2"/>
    <w:rsid w:val="005D412E"/>
    <w:rsid w:val="005D5479"/>
    <w:rsid w:val="005E1157"/>
    <w:rsid w:val="005E5013"/>
    <w:rsid w:val="00600568"/>
    <w:rsid w:val="006267CB"/>
    <w:rsid w:val="0063137F"/>
    <w:rsid w:val="00631666"/>
    <w:rsid w:val="00644CAF"/>
    <w:rsid w:val="006474D4"/>
    <w:rsid w:val="00653375"/>
    <w:rsid w:val="00662340"/>
    <w:rsid w:val="00663E8B"/>
    <w:rsid w:val="00665626"/>
    <w:rsid w:val="006750EB"/>
    <w:rsid w:val="0067516D"/>
    <w:rsid w:val="00684010"/>
    <w:rsid w:val="0068733B"/>
    <w:rsid w:val="00687390"/>
    <w:rsid w:val="00696D57"/>
    <w:rsid w:val="0069718F"/>
    <w:rsid w:val="006A4610"/>
    <w:rsid w:val="006A50F0"/>
    <w:rsid w:val="006B5517"/>
    <w:rsid w:val="006B5760"/>
    <w:rsid w:val="006D2830"/>
    <w:rsid w:val="00705448"/>
    <w:rsid w:val="00707896"/>
    <w:rsid w:val="007178D5"/>
    <w:rsid w:val="0072169C"/>
    <w:rsid w:val="00723BAB"/>
    <w:rsid w:val="00732666"/>
    <w:rsid w:val="007439E4"/>
    <w:rsid w:val="0074692E"/>
    <w:rsid w:val="007469C5"/>
    <w:rsid w:val="007603B4"/>
    <w:rsid w:val="0076281C"/>
    <w:rsid w:val="0077305F"/>
    <w:rsid w:val="007860F7"/>
    <w:rsid w:val="007864C0"/>
    <w:rsid w:val="00790F59"/>
    <w:rsid w:val="007A1147"/>
    <w:rsid w:val="007A4929"/>
    <w:rsid w:val="007A56F0"/>
    <w:rsid w:val="007A7027"/>
    <w:rsid w:val="007C0608"/>
    <w:rsid w:val="007C0D38"/>
    <w:rsid w:val="007C6EBD"/>
    <w:rsid w:val="007E3416"/>
    <w:rsid w:val="007F02AB"/>
    <w:rsid w:val="007F3D56"/>
    <w:rsid w:val="007F48B6"/>
    <w:rsid w:val="007F6F51"/>
    <w:rsid w:val="0080050C"/>
    <w:rsid w:val="00805565"/>
    <w:rsid w:val="0081642F"/>
    <w:rsid w:val="00831B66"/>
    <w:rsid w:val="00836A76"/>
    <w:rsid w:val="00847C40"/>
    <w:rsid w:val="0086512C"/>
    <w:rsid w:val="0088335C"/>
    <w:rsid w:val="008845BC"/>
    <w:rsid w:val="00891F88"/>
    <w:rsid w:val="00895C34"/>
    <w:rsid w:val="00896449"/>
    <w:rsid w:val="008A5A30"/>
    <w:rsid w:val="008C1F29"/>
    <w:rsid w:val="008D7702"/>
    <w:rsid w:val="008E1DCB"/>
    <w:rsid w:val="008F4986"/>
    <w:rsid w:val="00904A4D"/>
    <w:rsid w:val="009061F9"/>
    <w:rsid w:val="0091008D"/>
    <w:rsid w:val="00922F91"/>
    <w:rsid w:val="009359D4"/>
    <w:rsid w:val="00983A42"/>
    <w:rsid w:val="009902C0"/>
    <w:rsid w:val="009921DC"/>
    <w:rsid w:val="00994428"/>
    <w:rsid w:val="009B569C"/>
    <w:rsid w:val="009C025A"/>
    <w:rsid w:val="009F0E87"/>
    <w:rsid w:val="009F146D"/>
    <w:rsid w:val="009F6B3D"/>
    <w:rsid w:val="009F7416"/>
    <w:rsid w:val="00A0088B"/>
    <w:rsid w:val="00A02985"/>
    <w:rsid w:val="00A27516"/>
    <w:rsid w:val="00A4183A"/>
    <w:rsid w:val="00A41A95"/>
    <w:rsid w:val="00A53164"/>
    <w:rsid w:val="00A63BBA"/>
    <w:rsid w:val="00A7011B"/>
    <w:rsid w:val="00A81566"/>
    <w:rsid w:val="00A81F13"/>
    <w:rsid w:val="00AA1784"/>
    <w:rsid w:val="00AA3984"/>
    <w:rsid w:val="00AC490C"/>
    <w:rsid w:val="00AC74C4"/>
    <w:rsid w:val="00AE7549"/>
    <w:rsid w:val="00AF6502"/>
    <w:rsid w:val="00B126BD"/>
    <w:rsid w:val="00B20738"/>
    <w:rsid w:val="00B23EA8"/>
    <w:rsid w:val="00B4218C"/>
    <w:rsid w:val="00B4484C"/>
    <w:rsid w:val="00B47D1D"/>
    <w:rsid w:val="00B60263"/>
    <w:rsid w:val="00B63985"/>
    <w:rsid w:val="00B66AB9"/>
    <w:rsid w:val="00B8000F"/>
    <w:rsid w:val="00BA0FB9"/>
    <w:rsid w:val="00BA192F"/>
    <w:rsid w:val="00BA3DFF"/>
    <w:rsid w:val="00BA5246"/>
    <w:rsid w:val="00BB5D4F"/>
    <w:rsid w:val="00BC01CE"/>
    <w:rsid w:val="00BC2C9D"/>
    <w:rsid w:val="00BD1095"/>
    <w:rsid w:val="00BD7C9B"/>
    <w:rsid w:val="00BE4D83"/>
    <w:rsid w:val="00BF2919"/>
    <w:rsid w:val="00C00F78"/>
    <w:rsid w:val="00C0629A"/>
    <w:rsid w:val="00C12265"/>
    <w:rsid w:val="00C143BE"/>
    <w:rsid w:val="00C16603"/>
    <w:rsid w:val="00C2642B"/>
    <w:rsid w:val="00C36582"/>
    <w:rsid w:val="00C6124B"/>
    <w:rsid w:val="00C6166E"/>
    <w:rsid w:val="00C75BDE"/>
    <w:rsid w:val="00C83500"/>
    <w:rsid w:val="00C86AA4"/>
    <w:rsid w:val="00C87AA8"/>
    <w:rsid w:val="00CA5D2B"/>
    <w:rsid w:val="00CA6386"/>
    <w:rsid w:val="00CA6681"/>
    <w:rsid w:val="00CB5FDA"/>
    <w:rsid w:val="00CC6E27"/>
    <w:rsid w:val="00D05D9C"/>
    <w:rsid w:val="00D20E61"/>
    <w:rsid w:val="00D25FBF"/>
    <w:rsid w:val="00D45B81"/>
    <w:rsid w:val="00D51262"/>
    <w:rsid w:val="00D551F9"/>
    <w:rsid w:val="00D60BC7"/>
    <w:rsid w:val="00D633EB"/>
    <w:rsid w:val="00D64EBF"/>
    <w:rsid w:val="00D731A8"/>
    <w:rsid w:val="00D749FE"/>
    <w:rsid w:val="00D857E7"/>
    <w:rsid w:val="00D870DF"/>
    <w:rsid w:val="00D87E86"/>
    <w:rsid w:val="00D94722"/>
    <w:rsid w:val="00DA5EAE"/>
    <w:rsid w:val="00DB435C"/>
    <w:rsid w:val="00DC5BA7"/>
    <w:rsid w:val="00DE1E7A"/>
    <w:rsid w:val="00DE6F73"/>
    <w:rsid w:val="00DE7823"/>
    <w:rsid w:val="00DF0D28"/>
    <w:rsid w:val="00DF1E9C"/>
    <w:rsid w:val="00DF48D8"/>
    <w:rsid w:val="00DF6A9A"/>
    <w:rsid w:val="00E17325"/>
    <w:rsid w:val="00E215F6"/>
    <w:rsid w:val="00E252E4"/>
    <w:rsid w:val="00E34E93"/>
    <w:rsid w:val="00E45413"/>
    <w:rsid w:val="00E457C1"/>
    <w:rsid w:val="00E50FF7"/>
    <w:rsid w:val="00E74121"/>
    <w:rsid w:val="00E84595"/>
    <w:rsid w:val="00E9336F"/>
    <w:rsid w:val="00E94EF6"/>
    <w:rsid w:val="00E9709D"/>
    <w:rsid w:val="00EB21CA"/>
    <w:rsid w:val="00EC3C29"/>
    <w:rsid w:val="00EC5FFC"/>
    <w:rsid w:val="00EE0655"/>
    <w:rsid w:val="00F0050E"/>
    <w:rsid w:val="00F01485"/>
    <w:rsid w:val="00F03BE8"/>
    <w:rsid w:val="00F14736"/>
    <w:rsid w:val="00F206E2"/>
    <w:rsid w:val="00F20A34"/>
    <w:rsid w:val="00F263E1"/>
    <w:rsid w:val="00F27141"/>
    <w:rsid w:val="00F3216D"/>
    <w:rsid w:val="00F502E4"/>
    <w:rsid w:val="00F533E4"/>
    <w:rsid w:val="00F5351A"/>
    <w:rsid w:val="00F5462D"/>
    <w:rsid w:val="00F607DA"/>
    <w:rsid w:val="00F655BA"/>
    <w:rsid w:val="00F74AC4"/>
    <w:rsid w:val="00F826D6"/>
    <w:rsid w:val="00F95C5B"/>
    <w:rsid w:val="00F978B3"/>
    <w:rsid w:val="00FA0745"/>
    <w:rsid w:val="00FB3177"/>
    <w:rsid w:val="00FB6339"/>
    <w:rsid w:val="00FC261E"/>
    <w:rsid w:val="00FC2AB5"/>
    <w:rsid w:val="00FC748A"/>
    <w:rsid w:val="00FC7C96"/>
    <w:rsid w:val="00FD4A3B"/>
    <w:rsid w:val="00FD584F"/>
    <w:rsid w:val="00FE078C"/>
    <w:rsid w:val="00FE1226"/>
    <w:rsid w:val="00FE4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01EE"/>
  <w15:docId w15:val="{1FBBD701-10DC-44EF-A2B6-6401F192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3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style>
  <w:style w:type="paragraph" w:styleId="1a">
    <w:name w:val="heading 1"/>
    <w:basedOn w:val="a6"/>
    <w:next w:val="a6"/>
    <w:link w:val="1b"/>
    <w:qFormat/>
    <w:rsid w:val="00E9709D"/>
    <w:pPr>
      <w:keepNext/>
      <w:keepLines/>
      <w:tabs>
        <w:tab w:val="left" w:pos="142"/>
      </w:tabs>
      <w:suppressAutoHyphens/>
      <w:jc w:val="center"/>
      <w:outlineLvl w:val="0"/>
    </w:pPr>
    <w:rPr>
      <w:rFonts w:ascii="Times New Roman" w:eastAsia="Times New Roman" w:hAnsi="Times New Roman" w:cs="Times New Roman"/>
      <w:b/>
      <w:caps/>
      <w:sz w:val="28"/>
      <w:szCs w:val="32"/>
    </w:rPr>
  </w:style>
  <w:style w:type="paragraph" w:styleId="2a">
    <w:name w:val="heading 2"/>
    <w:aliases w:val="h2,H2,Numbered text 3"/>
    <w:basedOn w:val="a6"/>
    <w:next w:val="a6"/>
    <w:link w:val="2b"/>
    <w:qFormat/>
    <w:rsid w:val="00E9709D"/>
    <w:pPr>
      <w:keepNext/>
      <w:keepLines/>
      <w:tabs>
        <w:tab w:val="left" w:pos="142"/>
      </w:tabs>
      <w:suppressAutoHyphens/>
      <w:outlineLvl w:val="1"/>
    </w:pPr>
    <w:rPr>
      <w:rFonts w:ascii="Times New Roman" w:eastAsia="Times New Roman" w:hAnsi="Times New Roman" w:cs="Times New Roman"/>
      <w:b/>
      <w:sz w:val="28"/>
      <w:szCs w:val="26"/>
    </w:rPr>
  </w:style>
  <w:style w:type="paragraph" w:styleId="3a">
    <w:name w:val="heading 3"/>
    <w:aliases w:val="Обычный 2"/>
    <w:basedOn w:val="a6"/>
    <w:next w:val="a6"/>
    <w:link w:val="3b"/>
    <w:uiPriority w:val="9"/>
    <w:qFormat/>
    <w:rsid w:val="00E9709D"/>
    <w:pPr>
      <w:keepNext/>
      <w:keepLines/>
      <w:suppressAutoHyphens/>
      <w:outlineLvl w:val="2"/>
    </w:pPr>
    <w:rPr>
      <w:rFonts w:ascii="Times New Roman" w:eastAsia="Calibri" w:hAnsi="Times New Roman" w:cs="Times New Roman"/>
      <w:b/>
      <w:sz w:val="28"/>
      <w:szCs w:val="28"/>
    </w:rPr>
  </w:style>
  <w:style w:type="paragraph" w:styleId="4a">
    <w:name w:val="heading 4"/>
    <w:basedOn w:val="a6"/>
    <w:next w:val="a6"/>
    <w:link w:val="4b"/>
    <w:uiPriority w:val="9"/>
    <w:unhideWhenUsed/>
    <w:qFormat/>
    <w:rsid w:val="005E1157"/>
    <w:pPr>
      <w:keepNext/>
      <w:keepLines/>
      <w:spacing w:before="200"/>
      <w:outlineLvl w:val="3"/>
    </w:pPr>
    <w:rPr>
      <w:rFonts w:asciiTheme="majorHAnsi" w:eastAsiaTheme="majorEastAsia" w:hAnsiTheme="majorHAnsi" w:cstheme="majorBidi"/>
      <w:b/>
      <w:bCs/>
      <w:i/>
      <w:iCs/>
      <w:color w:val="4F81BD" w:themeColor="accent1"/>
    </w:rPr>
  </w:style>
  <w:style w:type="paragraph" w:styleId="5a">
    <w:name w:val="heading 5"/>
    <w:basedOn w:val="a6"/>
    <w:next w:val="a6"/>
    <w:link w:val="5b"/>
    <w:uiPriority w:val="9"/>
    <w:qFormat/>
    <w:rsid w:val="00423FA0"/>
    <w:pPr>
      <w:keepNext/>
      <w:keepLines/>
      <w:suppressAutoHyphens/>
      <w:spacing w:before="40"/>
      <w:outlineLvl w:val="4"/>
    </w:pPr>
    <w:rPr>
      <w:rFonts w:ascii="Times New Roman" w:eastAsia="Calibri" w:hAnsi="Times New Roman" w:cs="Times New Roman"/>
      <w:b/>
      <w:sz w:val="28"/>
      <w:u w:color="222222"/>
      <w:bdr w:val="nil"/>
      <w:shd w:val="clear" w:color="auto" w:fill="FFFFFF"/>
      <w:lang w:eastAsia="ru-RU"/>
    </w:rPr>
  </w:style>
  <w:style w:type="paragraph" w:styleId="6a">
    <w:name w:val="heading 6"/>
    <w:basedOn w:val="a6"/>
    <w:next w:val="a6"/>
    <w:link w:val="6b"/>
    <w:uiPriority w:val="9"/>
    <w:qFormat/>
    <w:rsid w:val="00423FA0"/>
    <w:pPr>
      <w:keepNext/>
      <w:keepLines/>
      <w:suppressAutoHyphens/>
      <w:spacing w:before="200"/>
      <w:outlineLvl w:val="5"/>
    </w:pPr>
    <w:rPr>
      <w:rFonts w:ascii="Calibri Light" w:eastAsia="Times New Roman" w:hAnsi="Calibri Light" w:cs="Times New Roman"/>
      <w:i/>
      <w:iCs/>
      <w:color w:val="1F4D78"/>
      <w:sz w:val="28"/>
    </w:rPr>
  </w:style>
  <w:style w:type="paragraph" w:styleId="7a">
    <w:name w:val="heading 7"/>
    <w:basedOn w:val="a6"/>
    <w:next w:val="a6"/>
    <w:link w:val="7b"/>
    <w:qFormat/>
    <w:rsid w:val="00423FA0"/>
    <w:pPr>
      <w:keepNext/>
      <w:keepLines/>
      <w:spacing w:before="200"/>
      <w:outlineLvl w:val="6"/>
    </w:pPr>
    <w:rPr>
      <w:rFonts w:ascii="Cambria" w:eastAsia="Times New Roman" w:hAnsi="Cambria" w:cs="Times New Roman"/>
      <w:i/>
      <w:iCs/>
      <w:color w:val="404040"/>
      <w:lang w:eastAsia="ru-RU"/>
    </w:rPr>
  </w:style>
  <w:style w:type="paragraph" w:styleId="8a">
    <w:name w:val="heading 8"/>
    <w:basedOn w:val="a6"/>
    <w:next w:val="a6"/>
    <w:link w:val="8b"/>
    <w:uiPriority w:val="9"/>
    <w:qFormat/>
    <w:rsid w:val="00423FA0"/>
    <w:pPr>
      <w:keepNext/>
      <w:keepLines/>
      <w:spacing w:before="200"/>
      <w:outlineLvl w:val="7"/>
    </w:pPr>
    <w:rPr>
      <w:rFonts w:ascii="Cambria" w:eastAsia="Times New Roman" w:hAnsi="Cambria" w:cs="Times New Roman"/>
      <w:color w:val="2DA2BF"/>
      <w:sz w:val="20"/>
      <w:szCs w:val="20"/>
      <w:lang w:eastAsia="ru-RU"/>
    </w:rPr>
  </w:style>
  <w:style w:type="paragraph" w:styleId="91">
    <w:name w:val="heading 9"/>
    <w:basedOn w:val="a6"/>
    <w:next w:val="a6"/>
    <w:link w:val="92"/>
    <w:uiPriority w:val="9"/>
    <w:qFormat/>
    <w:rsid w:val="00423FA0"/>
    <w:pPr>
      <w:keepNext/>
      <w:keepLines/>
      <w:spacing w:before="200"/>
      <w:outlineLvl w:val="8"/>
    </w:pPr>
    <w:rPr>
      <w:rFonts w:ascii="Cambria" w:eastAsia="Times New Roman" w:hAnsi="Cambria" w:cs="Times New Roman"/>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basedOn w:val="a7"/>
    <w:link w:val="1a"/>
    <w:qFormat/>
    <w:rsid w:val="00E9709D"/>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basedOn w:val="a7"/>
    <w:link w:val="2a"/>
    <w:qFormat/>
    <w:rsid w:val="00E9709D"/>
    <w:rPr>
      <w:rFonts w:ascii="Times New Roman" w:eastAsia="Times New Roman" w:hAnsi="Times New Roman" w:cs="Times New Roman"/>
      <w:b/>
      <w:sz w:val="28"/>
      <w:szCs w:val="26"/>
    </w:rPr>
  </w:style>
  <w:style w:type="character" w:customStyle="1" w:styleId="3b">
    <w:name w:val="Заголовок 3 Знак"/>
    <w:aliases w:val="Обычный 2 Знак"/>
    <w:basedOn w:val="a7"/>
    <w:link w:val="3a"/>
    <w:qFormat/>
    <w:rsid w:val="00E9709D"/>
    <w:rPr>
      <w:rFonts w:ascii="Times New Roman" w:eastAsia="Calibri" w:hAnsi="Times New Roman" w:cs="Times New Roman"/>
      <w:b/>
      <w:sz w:val="28"/>
      <w:szCs w:val="28"/>
    </w:rPr>
  </w:style>
  <w:style w:type="character" w:customStyle="1" w:styleId="4b">
    <w:name w:val="Заголовок 4 Знак"/>
    <w:basedOn w:val="a7"/>
    <w:link w:val="4a"/>
    <w:qFormat/>
    <w:rsid w:val="005E1157"/>
    <w:rPr>
      <w:rFonts w:asciiTheme="majorHAnsi" w:eastAsiaTheme="majorEastAsia" w:hAnsiTheme="majorHAnsi" w:cstheme="majorBidi"/>
      <w:b/>
      <w:bCs/>
      <w:i/>
      <w:iCs/>
      <w:color w:val="4F81BD" w:themeColor="accent1"/>
    </w:rPr>
  </w:style>
  <w:style w:type="paragraph" w:styleId="aa">
    <w:name w:val="header"/>
    <w:basedOn w:val="a6"/>
    <w:link w:val="ab"/>
    <w:uiPriority w:val="99"/>
    <w:unhideWhenUsed/>
    <w:rsid w:val="00DB435C"/>
    <w:pPr>
      <w:tabs>
        <w:tab w:val="center" w:pos="4677"/>
        <w:tab w:val="right" w:pos="9355"/>
      </w:tabs>
      <w:spacing w:line="240" w:lineRule="auto"/>
    </w:pPr>
  </w:style>
  <w:style w:type="character" w:customStyle="1" w:styleId="ab">
    <w:name w:val="Верхний колонтитул Знак"/>
    <w:basedOn w:val="a7"/>
    <w:link w:val="aa"/>
    <w:uiPriority w:val="99"/>
    <w:qFormat/>
    <w:rsid w:val="00DB435C"/>
  </w:style>
  <w:style w:type="paragraph" w:styleId="ac">
    <w:name w:val="footer"/>
    <w:basedOn w:val="a6"/>
    <w:link w:val="ad"/>
    <w:uiPriority w:val="99"/>
    <w:unhideWhenUsed/>
    <w:rsid w:val="00DB435C"/>
    <w:pPr>
      <w:tabs>
        <w:tab w:val="center" w:pos="4677"/>
        <w:tab w:val="right" w:pos="9355"/>
      </w:tabs>
      <w:spacing w:line="240" w:lineRule="auto"/>
    </w:pPr>
  </w:style>
  <w:style w:type="character" w:customStyle="1" w:styleId="ad">
    <w:name w:val="Нижний колонтитул Знак"/>
    <w:basedOn w:val="a7"/>
    <w:link w:val="ac"/>
    <w:uiPriority w:val="99"/>
    <w:qFormat/>
    <w:rsid w:val="00DB435C"/>
  </w:style>
  <w:style w:type="table" w:styleId="ae">
    <w:name w:val="Table Grid"/>
    <w:basedOn w:val="a8"/>
    <w:uiPriority w:val="39"/>
    <w:rsid w:val="00DB43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ITL List Paragraph,Цветной список - Акцент 13,Нумерованый список,List Paragraph1"/>
    <w:basedOn w:val="a6"/>
    <w:link w:val="af0"/>
    <w:uiPriority w:val="34"/>
    <w:qFormat/>
    <w:rsid w:val="00DB435C"/>
    <w:pPr>
      <w:ind w:left="720"/>
      <w:contextualSpacing/>
    </w:pPr>
  </w:style>
  <w:style w:type="character" w:customStyle="1" w:styleId="af0">
    <w:name w:val="Абзац списка Знак"/>
    <w:aliases w:val="ITL List Paragraph Знак,Цветной список - Акцент 13 Знак,Нумерованый список Знак,List Paragraph1 Знак"/>
    <w:link w:val="af"/>
    <w:qFormat/>
    <w:locked/>
    <w:rsid w:val="00BA0FB9"/>
  </w:style>
  <w:style w:type="paragraph" w:styleId="3c">
    <w:name w:val="toc 3"/>
    <w:basedOn w:val="a6"/>
    <w:next w:val="a6"/>
    <w:autoRedefine/>
    <w:unhideWhenUsed/>
    <w:qFormat/>
    <w:rsid w:val="00DB435C"/>
    <w:pPr>
      <w:tabs>
        <w:tab w:val="right" w:leader="dot" w:pos="9628"/>
      </w:tabs>
      <w:suppressAutoHyphens/>
      <w:spacing w:after="100"/>
      <w:ind w:left="851"/>
    </w:pPr>
    <w:rPr>
      <w:rFonts w:ascii="Times New Roman" w:eastAsia="Calibri" w:hAnsi="Times New Roman" w:cs="Times New Roman"/>
      <w:sz w:val="28"/>
    </w:rPr>
  </w:style>
  <w:style w:type="character" w:styleId="af1">
    <w:name w:val="Hyperlink"/>
    <w:unhideWhenUsed/>
    <w:rsid w:val="00DB435C"/>
    <w:rPr>
      <w:color w:val="0563C1"/>
      <w:u w:val="single"/>
    </w:rPr>
  </w:style>
  <w:style w:type="paragraph" w:customStyle="1" w:styleId="a0">
    <w:name w:val="Перечень"/>
    <w:basedOn w:val="a6"/>
    <w:next w:val="a6"/>
    <w:link w:val="af2"/>
    <w:qFormat/>
    <w:rsid w:val="00E9709D"/>
    <w:pPr>
      <w:numPr>
        <w:numId w:val="1"/>
      </w:numPr>
      <w:suppressAutoHyphens/>
      <w:ind w:left="0" w:firstLine="284"/>
    </w:pPr>
    <w:rPr>
      <w:rFonts w:ascii="Times New Roman" w:eastAsia="Calibri" w:hAnsi="Times New Roman" w:cs="Times New Roman"/>
      <w:sz w:val="28"/>
      <w:u w:color="000000"/>
      <w:bdr w:val="nil"/>
      <w:lang w:eastAsia="ru-RU"/>
    </w:rPr>
  </w:style>
  <w:style w:type="character" w:customStyle="1" w:styleId="af2">
    <w:name w:val="Перечень Знак"/>
    <w:link w:val="a0"/>
    <w:qFormat/>
    <w:rsid w:val="00E9709D"/>
    <w:rPr>
      <w:rFonts w:ascii="Times New Roman" w:eastAsia="Calibri" w:hAnsi="Times New Roman" w:cs="Times New Roman"/>
      <w:sz w:val="28"/>
      <w:u w:color="000000"/>
      <w:bdr w:val="nil"/>
      <w:lang w:eastAsia="ru-RU"/>
    </w:rPr>
  </w:style>
  <w:style w:type="paragraph" w:customStyle="1" w:styleId="af3">
    <w:name w:val="А_основной"/>
    <w:basedOn w:val="a6"/>
    <w:link w:val="af4"/>
    <w:uiPriority w:val="99"/>
    <w:qFormat/>
    <w:rsid w:val="00E9709D"/>
    <w:pPr>
      <w:ind w:firstLine="454"/>
    </w:pPr>
    <w:rPr>
      <w:rFonts w:ascii="Times New Roman" w:eastAsia="Calibri" w:hAnsi="Times New Roman" w:cs="Times New Roman"/>
      <w:sz w:val="28"/>
      <w:szCs w:val="28"/>
    </w:rPr>
  </w:style>
  <w:style w:type="character" w:customStyle="1" w:styleId="af4">
    <w:name w:val="А_основной Знак"/>
    <w:link w:val="af3"/>
    <w:uiPriority w:val="99"/>
    <w:rsid w:val="00E9709D"/>
    <w:rPr>
      <w:rFonts w:ascii="Times New Roman" w:eastAsia="Calibri" w:hAnsi="Times New Roman" w:cs="Times New Roman"/>
      <w:sz w:val="28"/>
      <w:szCs w:val="28"/>
    </w:rPr>
  </w:style>
  <w:style w:type="character" w:customStyle="1" w:styleId="Zag11">
    <w:name w:val="Zag_11"/>
    <w:qFormat/>
    <w:rsid w:val="00E9709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9709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E9709D"/>
    <w:pPr>
      <w:spacing w:line="240" w:lineRule="auto"/>
      <w:ind w:left="720" w:firstLine="700"/>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7"/>
    <w:rsid w:val="00E9709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7"/>
    <w:rsid w:val="00E9709D"/>
    <w:rPr>
      <w:rFonts w:ascii="Arial" w:hAnsi="Arial" w:cs="Arial" w:hint="default"/>
      <w:sz w:val="22"/>
      <w:szCs w:val="22"/>
    </w:rPr>
  </w:style>
  <w:style w:type="paragraph" w:customStyle="1" w:styleId="5c">
    <w:name w:val="Основной текст5"/>
    <w:basedOn w:val="a6"/>
    <w:uiPriority w:val="99"/>
    <w:rsid w:val="00E9709D"/>
    <w:pPr>
      <w:shd w:val="clear" w:color="auto" w:fill="FFFFFF"/>
      <w:spacing w:line="274" w:lineRule="exact"/>
      <w:ind w:hanging="560"/>
    </w:pPr>
    <w:rPr>
      <w:rFonts w:ascii="Times New Roman" w:eastAsia="Times New Roman" w:hAnsi="Times New Roman" w:cs="Times New Roman"/>
      <w:sz w:val="23"/>
      <w:szCs w:val="23"/>
    </w:rPr>
  </w:style>
  <w:style w:type="character" w:customStyle="1" w:styleId="7c">
    <w:name w:val="Колонтитул + 7"/>
    <w:aliases w:val="5 pt,Курсив,Основной текст + Полужирный47"/>
    <w:basedOn w:val="a7"/>
    <w:rsid w:val="00E9709D"/>
    <w:rPr>
      <w:sz w:val="23"/>
      <w:szCs w:val="23"/>
      <w:shd w:val="clear" w:color="auto" w:fill="FFFFFF"/>
    </w:rPr>
  </w:style>
  <w:style w:type="character" w:customStyle="1" w:styleId="af5">
    <w:name w:val="Основной текст + Курсив"/>
    <w:basedOn w:val="a7"/>
    <w:uiPriority w:val="99"/>
    <w:rsid w:val="00E9709D"/>
    <w:rPr>
      <w:rFonts w:ascii="Times New Roman" w:eastAsia="Times New Roman" w:hAnsi="Times New Roman" w:cs="Times New Roman"/>
      <w:i/>
      <w:iCs/>
      <w:sz w:val="23"/>
      <w:szCs w:val="23"/>
      <w:shd w:val="clear" w:color="auto" w:fill="FFFFFF"/>
    </w:rPr>
  </w:style>
  <w:style w:type="character" w:customStyle="1" w:styleId="apple-converted-space">
    <w:name w:val="apple-converted-space"/>
    <w:basedOn w:val="a7"/>
    <w:qFormat/>
    <w:rsid w:val="00576176"/>
  </w:style>
  <w:style w:type="paragraph" w:customStyle="1" w:styleId="4c">
    <w:name w:val="Обычный4"/>
    <w:rsid w:val="00576176"/>
    <w:rPr>
      <w:rFonts w:ascii="Times New Roman" w:eastAsia="Times New Roman" w:hAnsi="Times New Roman" w:cs="Times New Roman"/>
      <w:color w:val="000000"/>
      <w:sz w:val="28"/>
      <w:szCs w:val="28"/>
      <w:lang w:eastAsia="ru-RU"/>
    </w:rPr>
  </w:style>
  <w:style w:type="paragraph" w:styleId="af6">
    <w:name w:val="No Spacing"/>
    <w:link w:val="af7"/>
    <w:qFormat/>
    <w:rsid w:val="007E3416"/>
    <w:pPr>
      <w:spacing w:line="240" w:lineRule="auto"/>
    </w:pPr>
    <w:rPr>
      <w:rFonts w:eastAsiaTheme="minorEastAsia"/>
      <w:lang w:eastAsia="ru-RU"/>
    </w:rPr>
  </w:style>
  <w:style w:type="character" w:customStyle="1" w:styleId="af7">
    <w:name w:val="Без интервала Знак"/>
    <w:link w:val="af6"/>
    <w:qFormat/>
    <w:locked/>
    <w:rsid w:val="00BA0FB9"/>
    <w:rPr>
      <w:rFonts w:eastAsiaTheme="minorEastAsia"/>
      <w:lang w:eastAsia="ru-RU"/>
    </w:rPr>
  </w:style>
  <w:style w:type="character" w:customStyle="1" w:styleId="diff-chunk">
    <w:name w:val="diff-chunk"/>
    <w:basedOn w:val="a7"/>
    <w:rsid w:val="00E17325"/>
  </w:style>
  <w:style w:type="character" w:customStyle="1" w:styleId="af8">
    <w:name w:val="Текст сноски Знак"/>
    <w:aliases w:val="Знак6 Знак,F1 Знак"/>
    <w:basedOn w:val="a7"/>
    <w:link w:val="af9"/>
    <w:uiPriority w:val="99"/>
    <w:qFormat/>
    <w:locked/>
    <w:rsid w:val="00BA0FB9"/>
    <w:rPr>
      <w:rFonts w:ascii="Times New Roman" w:eastAsia="Times New Roman" w:hAnsi="Times New Roman" w:cs="Times New Roman"/>
      <w:sz w:val="20"/>
      <w:szCs w:val="20"/>
      <w:lang w:eastAsia="ru-RU"/>
    </w:rPr>
  </w:style>
  <w:style w:type="paragraph" w:styleId="af9">
    <w:name w:val="footnote text"/>
    <w:aliases w:val="Знак6,F1"/>
    <w:basedOn w:val="a6"/>
    <w:link w:val="af8"/>
    <w:uiPriority w:val="99"/>
    <w:unhideWhenUsed/>
    <w:rsid w:val="00BA0FB9"/>
    <w:pPr>
      <w:spacing w:line="240" w:lineRule="auto"/>
      <w:ind w:left="57" w:right="57"/>
    </w:pPr>
    <w:rPr>
      <w:rFonts w:ascii="Times New Roman" w:eastAsia="Times New Roman" w:hAnsi="Times New Roman" w:cs="Times New Roman"/>
      <w:sz w:val="20"/>
      <w:szCs w:val="20"/>
      <w:lang w:eastAsia="ru-RU"/>
    </w:rPr>
  </w:style>
  <w:style w:type="character" w:customStyle="1" w:styleId="1c">
    <w:name w:val="Текст сноски Знак1"/>
    <w:aliases w:val="Знак6 Знак1,F1 Знак1"/>
    <w:basedOn w:val="a7"/>
    <w:qFormat/>
    <w:rsid w:val="00BA0FB9"/>
    <w:rPr>
      <w:sz w:val="20"/>
      <w:szCs w:val="20"/>
    </w:rPr>
  </w:style>
  <w:style w:type="character" w:customStyle="1" w:styleId="afa">
    <w:name w:val="Основной текст Знак"/>
    <w:basedOn w:val="a7"/>
    <w:link w:val="afb"/>
    <w:uiPriority w:val="99"/>
    <w:qFormat/>
    <w:rsid w:val="00BA0FB9"/>
    <w:rPr>
      <w:shd w:val="clear" w:color="auto" w:fill="FFFFFF"/>
    </w:rPr>
  </w:style>
  <w:style w:type="paragraph" w:styleId="afb">
    <w:name w:val="Body Text"/>
    <w:basedOn w:val="a6"/>
    <w:link w:val="afa"/>
    <w:uiPriority w:val="99"/>
    <w:unhideWhenUsed/>
    <w:qFormat/>
    <w:rsid w:val="00BA0FB9"/>
    <w:pPr>
      <w:shd w:val="clear" w:color="auto" w:fill="FFFFFF"/>
      <w:spacing w:after="120" w:line="211" w:lineRule="exact"/>
      <w:ind w:left="57" w:right="57"/>
      <w:jc w:val="right"/>
    </w:pPr>
  </w:style>
  <w:style w:type="character" w:customStyle="1" w:styleId="afc">
    <w:name w:val="Основной текст с отступом Знак"/>
    <w:basedOn w:val="a7"/>
    <w:link w:val="afd"/>
    <w:qFormat/>
    <w:rsid w:val="00BA0FB9"/>
    <w:rPr>
      <w:rFonts w:ascii="Times New Roman" w:eastAsia="Times New Roman" w:hAnsi="Times New Roman" w:cs="Times New Roman"/>
      <w:sz w:val="28"/>
      <w:szCs w:val="24"/>
      <w:lang w:eastAsia="ru-RU"/>
    </w:rPr>
  </w:style>
  <w:style w:type="paragraph" w:styleId="afd">
    <w:name w:val="Body Text Indent"/>
    <w:basedOn w:val="a6"/>
    <w:link w:val="afc"/>
    <w:unhideWhenUsed/>
    <w:rsid w:val="00BA0FB9"/>
    <w:pPr>
      <w:spacing w:line="240" w:lineRule="auto"/>
      <w:ind w:left="57" w:right="57" w:hanging="540"/>
    </w:pPr>
    <w:rPr>
      <w:rFonts w:ascii="Times New Roman" w:eastAsia="Times New Roman" w:hAnsi="Times New Roman" w:cs="Times New Roman"/>
      <w:sz w:val="28"/>
      <w:szCs w:val="24"/>
      <w:lang w:eastAsia="ru-RU"/>
    </w:rPr>
  </w:style>
  <w:style w:type="paragraph" w:styleId="afe">
    <w:name w:val="Subtitle"/>
    <w:basedOn w:val="a6"/>
    <w:link w:val="aff"/>
    <w:uiPriority w:val="11"/>
    <w:qFormat/>
    <w:rsid w:val="00BA0FB9"/>
    <w:pPr>
      <w:tabs>
        <w:tab w:val="num" w:pos="360"/>
      </w:tabs>
      <w:suppressAutoHyphens/>
      <w:autoSpaceDE w:val="0"/>
      <w:autoSpaceDN w:val="0"/>
      <w:spacing w:line="240" w:lineRule="auto"/>
      <w:ind w:left="57" w:right="57"/>
      <w:jc w:val="center"/>
      <w:outlineLvl w:val="5"/>
    </w:pPr>
    <w:rPr>
      <w:rFonts w:ascii="Arial" w:eastAsia="Times New Roman" w:hAnsi="Arial" w:cs="Arial"/>
      <w:b/>
      <w:bCs/>
      <w:szCs w:val="24"/>
      <w:lang w:eastAsia="ru-RU"/>
    </w:rPr>
  </w:style>
  <w:style w:type="character" w:customStyle="1" w:styleId="aff">
    <w:name w:val="Подзаголовок Знак"/>
    <w:basedOn w:val="a7"/>
    <w:link w:val="afe"/>
    <w:qFormat/>
    <w:rsid w:val="00BA0FB9"/>
    <w:rPr>
      <w:rFonts w:ascii="Arial" w:eastAsia="Times New Roman" w:hAnsi="Arial" w:cs="Arial"/>
      <w:b/>
      <w:bCs/>
      <w:szCs w:val="24"/>
      <w:lang w:eastAsia="ru-RU"/>
    </w:rPr>
  </w:style>
  <w:style w:type="character" w:customStyle="1" w:styleId="2c">
    <w:name w:val="Основной текст 2 Знак"/>
    <w:aliases w:val="Знак9 Знак Знак1,Знак9 Знак2"/>
    <w:basedOn w:val="a7"/>
    <w:link w:val="2d"/>
    <w:qFormat/>
    <w:locked/>
    <w:rsid w:val="00BA0FB9"/>
  </w:style>
  <w:style w:type="paragraph" w:styleId="2d">
    <w:name w:val="Body Text 2"/>
    <w:aliases w:val="Знак9 Знак,Знак9"/>
    <w:basedOn w:val="a6"/>
    <w:link w:val="2c"/>
    <w:unhideWhenUsed/>
    <w:qFormat/>
    <w:rsid w:val="00BA0FB9"/>
    <w:pPr>
      <w:spacing w:after="120" w:line="480" w:lineRule="auto"/>
      <w:ind w:left="57" w:right="57"/>
    </w:pPr>
  </w:style>
  <w:style w:type="character" w:customStyle="1" w:styleId="211">
    <w:name w:val="Основной текст 2 Знак1"/>
    <w:aliases w:val="Знак9 Знак Знак,Знак9 Знак1"/>
    <w:basedOn w:val="a7"/>
    <w:semiHidden/>
    <w:rsid w:val="00BA0FB9"/>
  </w:style>
  <w:style w:type="character" w:customStyle="1" w:styleId="3d">
    <w:name w:val="Основной текст с отступом 3 Знак"/>
    <w:basedOn w:val="a7"/>
    <w:link w:val="3e"/>
    <w:uiPriority w:val="99"/>
    <w:semiHidden/>
    <w:rsid w:val="00BA0FB9"/>
    <w:rPr>
      <w:rFonts w:ascii="Times New Roman" w:eastAsia="Times New Roman" w:hAnsi="Times New Roman" w:cs="Times New Roman"/>
      <w:sz w:val="24"/>
      <w:szCs w:val="24"/>
      <w:lang w:eastAsia="ru-RU"/>
    </w:rPr>
  </w:style>
  <w:style w:type="paragraph" w:styleId="3e">
    <w:name w:val="Body Text Indent 3"/>
    <w:basedOn w:val="a6"/>
    <w:link w:val="3d"/>
    <w:uiPriority w:val="99"/>
    <w:semiHidden/>
    <w:unhideWhenUsed/>
    <w:rsid w:val="00BA0FB9"/>
    <w:pPr>
      <w:spacing w:before="100" w:beforeAutospacing="1" w:after="100" w:afterAutospacing="1" w:line="240" w:lineRule="auto"/>
      <w:ind w:left="57" w:right="57"/>
    </w:pPr>
    <w:rPr>
      <w:rFonts w:ascii="Times New Roman" w:eastAsia="Times New Roman" w:hAnsi="Times New Roman" w:cs="Times New Roman"/>
      <w:sz w:val="24"/>
      <w:szCs w:val="24"/>
      <w:lang w:eastAsia="ru-RU"/>
    </w:rPr>
  </w:style>
  <w:style w:type="character" w:customStyle="1" w:styleId="aff0">
    <w:name w:val="Текст выноски Знак"/>
    <w:basedOn w:val="a7"/>
    <w:link w:val="aff1"/>
    <w:uiPriority w:val="99"/>
    <w:qFormat/>
    <w:rsid w:val="00BA0FB9"/>
    <w:rPr>
      <w:rFonts w:ascii="Tahoma" w:eastAsiaTheme="minorEastAsia" w:hAnsi="Tahoma" w:cs="Tahoma"/>
      <w:sz w:val="16"/>
      <w:szCs w:val="16"/>
      <w:lang w:eastAsia="ru-RU"/>
    </w:rPr>
  </w:style>
  <w:style w:type="paragraph" w:styleId="aff1">
    <w:name w:val="Balloon Text"/>
    <w:basedOn w:val="a6"/>
    <w:link w:val="aff0"/>
    <w:uiPriority w:val="99"/>
    <w:unhideWhenUsed/>
    <w:qFormat/>
    <w:rsid w:val="00BA0FB9"/>
    <w:pPr>
      <w:spacing w:line="240" w:lineRule="auto"/>
      <w:ind w:left="57" w:right="57"/>
    </w:pPr>
    <w:rPr>
      <w:rFonts w:ascii="Tahoma" w:eastAsiaTheme="minorEastAsia" w:hAnsi="Tahoma" w:cs="Tahoma"/>
      <w:sz w:val="16"/>
      <w:szCs w:val="16"/>
      <w:lang w:eastAsia="ru-RU"/>
    </w:rPr>
  </w:style>
  <w:style w:type="paragraph" w:customStyle="1" w:styleId="Osnova">
    <w:name w:val="Osnova"/>
    <w:basedOn w:val="a6"/>
    <w:uiPriority w:val="99"/>
    <w:rsid w:val="00BA0FB9"/>
    <w:pPr>
      <w:widowControl w:val="0"/>
      <w:autoSpaceDE w:val="0"/>
      <w:autoSpaceDN w:val="0"/>
      <w:adjustRightInd w:val="0"/>
      <w:spacing w:line="213" w:lineRule="exact"/>
      <w:ind w:left="57" w:right="57" w:firstLine="339"/>
    </w:pPr>
    <w:rPr>
      <w:rFonts w:ascii="NewtonCSanPin" w:eastAsia="Times New Roman" w:hAnsi="NewtonCSanPin" w:cs="NewtonCSanPin"/>
      <w:color w:val="000000"/>
      <w:sz w:val="21"/>
      <w:szCs w:val="21"/>
      <w:lang w:val="en-US" w:eastAsia="ru-RU"/>
    </w:rPr>
  </w:style>
  <w:style w:type="paragraph" w:customStyle="1" w:styleId="Normal1">
    <w:name w:val="Normal1"/>
    <w:uiPriority w:val="99"/>
    <w:rsid w:val="00BA0FB9"/>
    <w:pPr>
      <w:widowControl w:val="0"/>
      <w:spacing w:line="240" w:lineRule="auto"/>
      <w:ind w:left="57" w:right="57"/>
    </w:pPr>
    <w:rPr>
      <w:rFonts w:ascii="Times New Roman" w:eastAsia="Times New Roman" w:hAnsi="Times New Roman" w:cs="Times New Roman"/>
      <w:sz w:val="20"/>
      <w:szCs w:val="20"/>
      <w:lang w:eastAsia="ru-RU"/>
    </w:rPr>
  </w:style>
  <w:style w:type="paragraph" w:customStyle="1" w:styleId="aff2">
    <w:name w:val="осн текст"/>
    <w:basedOn w:val="a6"/>
    <w:uiPriority w:val="99"/>
    <w:rsid w:val="00BA0FB9"/>
    <w:pPr>
      <w:shd w:val="clear" w:color="auto" w:fill="FFFFFF"/>
      <w:tabs>
        <w:tab w:val="left" w:pos="1018"/>
      </w:tabs>
      <w:ind w:left="57" w:right="57" w:firstLine="454"/>
    </w:pPr>
    <w:rPr>
      <w:rFonts w:ascii="Times New Roman" w:eastAsia="Times New Roman" w:hAnsi="Times New Roman" w:cs="Times New Roman"/>
      <w:b/>
      <w:bCs/>
      <w:sz w:val="28"/>
      <w:szCs w:val="28"/>
      <w:lang w:eastAsia="ru-RU"/>
    </w:rPr>
  </w:style>
  <w:style w:type="paragraph" w:customStyle="1" w:styleId="aff3">
    <w:name w:val="Новый"/>
    <w:basedOn w:val="a6"/>
    <w:uiPriority w:val="99"/>
    <w:rsid w:val="00BA0FB9"/>
    <w:pPr>
      <w:ind w:left="57" w:right="57" w:firstLine="454"/>
    </w:pPr>
    <w:rPr>
      <w:rFonts w:ascii="Times New Roman" w:eastAsia="Calibri" w:hAnsi="Times New Roman" w:cs="Times New Roman"/>
      <w:sz w:val="28"/>
      <w:szCs w:val="24"/>
    </w:rPr>
  </w:style>
  <w:style w:type="character" w:customStyle="1" w:styleId="3f">
    <w:name w:val="Заголовок №3_"/>
    <w:basedOn w:val="a7"/>
    <w:link w:val="310"/>
    <w:uiPriority w:val="99"/>
    <w:locked/>
    <w:rsid w:val="00BA0FB9"/>
    <w:rPr>
      <w:b/>
      <w:bCs/>
      <w:shd w:val="clear" w:color="auto" w:fill="FFFFFF"/>
    </w:rPr>
  </w:style>
  <w:style w:type="paragraph" w:customStyle="1" w:styleId="310">
    <w:name w:val="Заголовок №31"/>
    <w:basedOn w:val="a6"/>
    <w:link w:val="3f"/>
    <w:rsid w:val="00BA0FB9"/>
    <w:pPr>
      <w:shd w:val="clear" w:color="auto" w:fill="FFFFFF"/>
      <w:spacing w:line="211" w:lineRule="exact"/>
      <w:ind w:left="57" w:right="57"/>
      <w:outlineLvl w:val="2"/>
    </w:pPr>
    <w:rPr>
      <w:b/>
      <w:bCs/>
    </w:rPr>
  </w:style>
  <w:style w:type="character" w:customStyle="1" w:styleId="140">
    <w:name w:val="Основной текст (14)_"/>
    <w:basedOn w:val="a7"/>
    <w:link w:val="141"/>
    <w:uiPriority w:val="99"/>
    <w:locked/>
    <w:rsid w:val="00BA0FB9"/>
    <w:rPr>
      <w:i/>
      <w:iCs/>
      <w:shd w:val="clear" w:color="auto" w:fill="FFFFFF"/>
    </w:rPr>
  </w:style>
  <w:style w:type="paragraph" w:customStyle="1" w:styleId="141">
    <w:name w:val="Основной текст (14)1"/>
    <w:basedOn w:val="a6"/>
    <w:link w:val="140"/>
    <w:rsid w:val="00BA0FB9"/>
    <w:pPr>
      <w:shd w:val="clear" w:color="auto" w:fill="FFFFFF"/>
      <w:spacing w:line="211" w:lineRule="exact"/>
      <w:ind w:left="57" w:right="57" w:firstLine="400"/>
    </w:pPr>
    <w:rPr>
      <w:i/>
      <w:iCs/>
    </w:rPr>
  </w:style>
  <w:style w:type="paragraph" w:customStyle="1" w:styleId="c1">
    <w:name w:val="c1"/>
    <w:basedOn w:val="a6"/>
    <w:uiPriority w:val="99"/>
    <w:rsid w:val="00BA0FB9"/>
    <w:pPr>
      <w:spacing w:before="100" w:beforeAutospacing="1" w:after="100" w:afterAutospacing="1" w:line="240" w:lineRule="auto"/>
      <w:ind w:left="57" w:right="57"/>
    </w:pPr>
    <w:rPr>
      <w:rFonts w:ascii="Times New Roman" w:eastAsia="Times New Roman" w:hAnsi="Times New Roman" w:cs="Times New Roman"/>
      <w:sz w:val="24"/>
      <w:szCs w:val="24"/>
      <w:lang w:eastAsia="ru-RU"/>
    </w:rPr>
  </w:style>
  <w:style w:type="paragraph" w:customStyle="1" w:styleId="c93">
    <w:name w:val="c93"/>
    <w:basedOn w:val="a6"/>
    <w:uiPriority w:val="99"/>
    <w:rsid w:val="00BA0FB9"/>
    <w:pPr>
      <w:spacing w:before="100" w:beforeAutospacing="1" w:after="100" w:afterAutospacing="1" w:line="240" w:lineRule="auto"/>
      <w:ind w:left="57" w:right="57"/>
    </w:pPr>
    <w:rPr>
      <w:rFonts w:ascii="Times New Roman" w:eastAsia="Times New Roman" w:hAnsi="Times New Roman" w:cs="Times New Roman"/>
      <w:sz w:val="24"/>
      <w:szCs w:val="24"/>
      <w:lang w:eastAsia="ru-RU"/>
    </w:rPr>
  </w:style>
  <w:style w:type="paragraph" w:customStyle="1" w:styleId="c45">
    <w:name w:val="c45"/>
    <w:basedOn w:val="a6"/>
    <w:uiPriority w:val="99"/>
    <w:rsid w:val="00BA0FB9"/>
    <w:pPr>
      <w:spacing w:before="100" w:beforeAutospacing="1" w:after="100" w:afterAutospacing="1" w:line="240" w:lineRule="auto"/>
      <w:ind w:left="57" w:right="57"/>
    </w:pPr>
    <w:rPr>
      <w:rFonts w:ascii="Times New Roman" w:eastAsia="Times New Roman" w:hAnsi="Times New Roman" w:cs="Times New Roman"/>
      <w:sz w:val="24"/>
      <w:szCs w:val="24"/>
      <w:lang w:eastAsia="ru-RU"/>
    </w:rPr>
  </w:style>
  <w:style w:type="paragraph" w:customStyle="1" w:styleId="c8">
    <w:name w:val="c8"/>
    <w:basedOn w:val="a6"/>
    <w:uiPriority w:val="99"/>
    <w:rsid w:val="00BA0FB9"/>
    <w:pPr>
      <w:spacing w:before="100" w:beforeAutospacing="1" w:after="100" w:afterAutospacing="1" w:line="240" w:lineRule="auto"/>
      <w:ind w:left="57" w:right="57"/>
    </w:pPr>
    <w:rPr>
      <w:rFonts w:ascii="Times New Roman" w:eastAsia="Times New Roman" w:hAnsi="Times New Roman" w:cs="Times New Roman"/>
      <w:sz w:val="24"/>
      <w:szCs w:val="24"/>
      <w:lang w:eastAsia="ru-RU"/>
    </w:rPr>
  </w:style>
  <w:style w:type="paragraph" w:customStyle="1" w:styleId="c60">
    <w:name w:val="c60"/>
    <w:basedOn w:val="a6"/>
    <w:uiPriority w:val="99"/>
    <w:rsid w:val="00BA0FB9"/>
    <w:pPr>
      <w:spacing w:before="100" w:beforeAutospacing="1" w:after="100" w:afterAutospacing="1" w:line="240" w:lineRule="auto"/>
      <w:ind w:left="57" w:right="57"/>
    </w:pPr>
    <w:rPr>
      <w:rFonts w:ascii="Times New Roman" w:eastAsia="Times New Roman" w:hAnsi="Times New Roman" w:cs="Times New Roman"/>
      <w:sz w:val="24"/>
      <w:szCs w:val="24"/>
      <w:lang w:eastAsia="ru-RU"/>
    </w:rPr>
  </w:style>
  <w:style w:type="paragraph" w:customStyle="1" w:styleId="zag22">
    <w:name w:val="zag_22"/>
    <w:basedOn w:val="2a"/>
    <w:uiPriority w:val="99"/>
    <w:qFormat/>
    <w:rsid w:val="00BA0FB9"/>
    <w:pPr>
      <w:keepNext w:val="0"/>
      <w:keepLines w:val="0"/>
      <w:tabs>
        <w:tab w:val="clear" w:pos="142"/>
      </w:tabs>
      <w:suppressAutoHyphens w:val="0"/>
      <w:spacing w:before="240" w:after="240" w:line="240" w:lineRule="auto"/>
      <w:ind w:left="57" w:right="57"/>
    </w:pPr>
    <w:rPr>
      <w:rFonts w:eastAsia="@Arial Unicode MS"/>
      <w:bCs/>
      <w:sz w:val="24"/>
      <w:szCs w:val="24"/>
      <w:lang w:eastAsia="ru-RU"/>
    </w:rPr>
  </w:style>
  <w:style w:type="paragraph" w:customStyle="1" w:styleId="Default">
    <w:name w:val="Default"/>
    <w:qFormat/>
    <w:rsid w:val="00BA0FB9"/>
    <w:pPr>
      <w:autoSpaceDE w:val="0"/>
      <w:autoSpaceDN w:val="0"/>
      <w:adjustRightInd w:val="0"/>
      <w:spacing w:line="240" w:lineRule="auto"/>
      <w:ind w:left="57" w:right="57"/>
    </w:pPr>
    <w:rPr>
      <w:rFonts w:ascii="Arial" w:eastAsia="Calibri" w:hAnsi="Arial" w:cs="Arial"/>
      <w:color w:val="000000"/>
      <w:sz w:val="24"/>
      <w:szCs w:val="24"/>
    </w:rPr>
  </w:style>
  <w:style w:type="character" w:customStyle="1" w:styleId="aff4">
    <w:name w:val="Основной текст_"/>
    <w:basedOn w:val="a7"/>
    <w:link w:val="3f0"/>
    <w:qFormat/>
    <w:locked/>
    <w:rsid w:val="00BA0FB9"/>
    <w:rPr>
      <w:rFonts w:ascii="Times New Roman" w:eastAsia="Times New Roman" w:hAnsi="Times New Roman" w:cs="Times New Roman"/>
      <w:sz w:val="23"/>
      <w:szCs w:val="23"/>
      <w:shd w:val="clear" w:color="auto" w:fill="FFFFFF"/>
    </w:rPr>
  </w:style>
  <w:style w:type="paragraph" w:customStyle="1" w:styleId="3f0">
    <w:name w:val="Основной текст3"/>
    <w:basedOn w:val="a6"/>
    <w:link w:val="aff4"/>
    <w:rsid w:val="00BA0FB9"/>
    <w:pPr>
      <w:widowControl w:val="0"/>
      <w:shd w:val="clear" w:color="auto" w:fill="FFFFFF"/>
      <w:spacing w:after="240" w:line="302" w:lineRule="exact"/>
      <w:ind w:left="57" w:right="57" w:hanging="120"/>
    </w:pPr>
    <w:rPr>
      <w:rFonts w:ascii="Times New Roman" w:eastAsia="Times New Roman" w:hAnsi="Times New Roman" w:cs="Times New Roman"/>
      <w:sz w:val="23"/>
      <w:szCs w:val="23"/>
    </w:rPr>
  </w:style>
  <w:style w:type="paragraph" w:customStyle="1" w:styleId="dash041e005f0431005f044b005f0447005f043d005f044b005f0439">
    <w:name w:val="dash041e_005f0431_005f044b_005f0447_005f043d_005f044b_005f0439"/>
    <w:basedOn w:val="a6"/>
    <w:rsid w:val="00BA0FB9"/>
    <w:pPr>
      <w:spacing w:line="240" w:lineRule="auto"/>
      <w:ind w:left="57" w:right="57"/>
    </w:pPr>
    <w:rPr>
      <w:rFonts w:ascii="Times New Roman" w:eastAsia="Times New Roman" w:hAnsi="Times New Roman" w:cs="Times New Roman"/>
      <w:sz w:val="24"/>
      <w:szCs w:val="24"/>
      <w:lang w:eastAsia="ru-RU"/>
    </w:rPr>
  </w:style>
  <w:style w:type="paragraph" w:customStyle="1" w:styleId="1234">
    <w:name w:val="основной текст1234"/>
    <w:basedOn w:val="a6"/>
    <w:next w:val="a6"/>
    <w:qFormat/>
    <w:rsid w:val="00BA0FB9"/>
    <w:pPr>
      <w:ind w:left="57" w:right="57"/>
    </w:pPr>
    <w:rPr>
      <w:rFonts w:ascii="Times New Roman" w:eastAsia="Times New Roman" w:hAnsi="Times New Roman" w:cs="Times New Roman"/>
      <w:sz w:val="24"/>
      <w:szCs w:val="24"/>
      <w:lang w:eastAsia="ru-RU"/>
    </w:rPr>
  </w:style>
  <w:style w:type="paragraph" w:customStyle="1" w:styleId="ConsPlusNormal">
    <w:name w:val="ConsPlusNormal"/>
    <w:qFormat/>
    <w:rsid w:val="00BA0FB9"/>
    <w:pPr>
      <w:widowControl w:val="0"/>
      <w:autoSpaceDE w:val="0"/>
      <w:autoSpaceDN w:val="0"/>
      <w:adjustRightInd w:val="0"/>
      <w:spacing w:line="240" w:lineRule="auto"/>
      <w:ind w:left="57" w:right="57"/>
    </w:pPr>
    <w:rPr>
      <w:rFonts w:ascii="Arial" w:eastAsia="Times New Roman" w:hAnsi="Arial" w:cs="Arial"/>
      <w:sz w:val="20"/>
      <w:szCs w:val="20"/>
      <w:lang w:eastAsia="ru-RU"/>
    </w:rPr>
  </w:style>
  <w:style w:type="paragraph" w:customStyle="1" w:styleId="ConsNormal">
    <w:name w:val="ConsNormal"/>
    <w:uiPriority w:val="99"/>
    <w:rsid w:val="00BA0FB9"/>
    <w:pPr>
      <w:widowControl w:val="0"/>
      <w:autoSpaceDE w:val="0"/>
      <w:autoSpaceDN w:val="0"/>
      <w:adjustRightInd w:val="0"/>
      <w:spacing w:line="240" w:lineRule="auto"/>
      <w:ind w:left="57" w:right="19772" w:firstLine="720"/>
    </w:pPr>
    <w:rPr>
      <w:rFonts w:ascii="Arial" w:eastAsia="Times New Roman" w:hAnsi="Arial" w:cs="Arial"/>
      <w:sz w:val="20"/>
      <w:szCs w:val="20"/>
      <w:lang w:eastAsia="ru-RU"/>
    </w:rPr>
  </w:style>
  <w:style w:type="paragraph" w:customStyle="1" w:styleId="aff5">
    <w:name w:val="таблица"/>
    <w:basedOn w:val="a6"/>
    <w:next w:val="a6"/>
    <w:uiPriority w:val="99"/>
    <w:qFormat/>
    <w:rsid w:val="00BA0FB9"/>
    <w:pPr>
      <w:spacing w:line="240" w:lineRule="auto"/>
      <w:ind w:left="57" w:right="57"/>
      <w:jc w:val="center"/>
    </w:pPr>
    <w:rPr>
      <w:rFonts w:ascii="Times New Roman" w:eastAsia="Times New Roman" w:hAnsi="Times New Roman" w:cs="Times New Roman"/>
      <w:sz w:val="24"/>
      <w:szCs w:val="24"/>
      <w:lang w:eastAsia="ru-RU"/>
    </w:rPr>
  </w:style>
  <w:style w:type="character" w:customStyle="1" w:styleId="170">
    <w:name w:val="Основной текст (17)_"/>
    <w:basedOn w:val="a7"/>
    <w:link w:val="171"/>
    <w:uiPriority w:val="99"/>
    <w:locked/>
    <w:rsid w:val="00BA0FB9"/>
    <w:rPr>
      <w:b/>
      <w:bCs/>
      <w:shd w:val="clear" w:color="auto" w:fill="FFFFFF"/>
    </w:rPr>
  </w:style>
  <w:style w:type="paragraph" w:customStyle="1" w:styleId="171">
    <w:name w:val="Основной текст (17)1"/>
    <w:basedOn w:val="a6"/>
    <w:link w:val="170"/>
    <w:rsid w:val="00BA0FB9"/>
    <w:pPr>
      <w:shd w:val="clear" w:color="auto" w:fill="FFFFFF"/>
      <w:spacing w:after="60" w:line="211" w:lineRule="exact"/>
      <w:ind w:left="57" w:right="57" w:firstLine="400"/>
    </w:pPr>
    <w:rPr>
      <w:b/>
      <w:bCs/>
    </w:rPr>
  </w:style>
  <w:style w:type="character" w:customStyle="1" w:styleId="7d">
    <w:name w:val="Основной текст (7)_"/>
    <w:basedOn w:val="a7"/>
    <w:link w:val="7e"/>
    <w:uiPriority w:val="99"/>
    <w:locked/>
    <w:rsid w:val="00BA0FB9"/>
    <w:rPr>
      <w:rFonts w:ascii="Times New Roman" w:eastAsia="Times New Roman" w:hAnsi="Times New Roman" w:cs="Times New Roman"/>
      <w:b/>
      <w:bCs/>
      <w:spacing w:val="2"/>
      <w:sz w:val="21"/>
      <w:szCs w:val="21"/>
      <w:shd w:val="clear" w:color="auto" w:fill="FFFFFF"/>
    </w:rPr>
  </w:style>
  <w:style w:type="paragraph" w:customStyle="1" w:styleId="7e">
    <w:name w:val="Основной текст (7)"/>
    <w:basedOn w:val="a6"/>
    <w:link w:val="7d"/>
    <w:uiPriority w:val="99"/>
    <w:rsid w:val="00BA0FB9"/>
    <w:pPr>
      <w:widowControl w:val="0"/>
      <w:shd w:val="clear" w:color="auto" w:fill="FFFFFF"/>
      <w:spacing w:before="120" w:after="120" w:line="0" w:lineRule="atLeast"/>
      <w:ind w:left="57" w:right="57" w:hanging="1420"/>
    </w:pPr>
    <w:rPr>
      <w:rFonts w:ascii="Times New Roman" w:eastAsia="Times New Roman" w:hAnsi="Times New Roman" w:cs="Times New Roman"/>
      <w:b/>
      <w:bCs/>
      <w:spacing w:val="2"/>
      <w:sz w:val="21"/>
      <w:szCs w:val="21"/>
    </w:rPr>
  </w:style>
  <w:style w:type="paragraph" w:customStyle="1" w:styleId="aff6">
    <w:name w:val="Таблицы (моноширинный)"/>
    <w:basedOn w:val="a6"/>
    <w:next w:val="a6"/>
    <w:uiPriority w:val="99"/>
    <w:rsid w:val="00BA0FB9"/>
    <w:pPr>
      <w:widowControl w:val="0"/>
      <w:autoSpaceDE w:val="0"/>
      <w:autoSpaceDN w:val="0"/>
      <w:adjustRightInd w:val="0"/>
      <w:spacing w:line="240" w:lineRule="auto"/>
      <w:ind w:left="57" w:right="57"/>
    </w:pPr>
    <w:rPr>
      <w:rFonts w:ascii="Courier New" w:eastAsiaTheme="minorEastAsia" w:hAnsi="Courier New" w:cs="Courier New"/>
      <w:sz w:val="24"/>
      <w:szCs w:val="24"/>
      <w:lang w:eastAsia="ru-RU"/>
    </w:rPr>
  </w:style>
  <w:style w:type="paragraph" w:customStyle="1" w:styleId="6c">
    <w:name w:val="6"/>
    <w:basedOn w:val="a6"/>
    <w:uiPriority w:val="99"/>
    <w:rsid w:val="00BA0FB9"/>
    <w:pPr>
      <w:spacing w:before="100" w:beforeAutospacing="1" w:after="100" w:afterAutospacing="1" w:line="240" w:lineRule="auto"/>
      <w:ind w:left="57" w:right="57"/>
    </w:pPr>
    <w:rPr>
      <w:rFonts w:ascii="Times New Roman" w:eastAsia="Times New Roman" w:hAnsi="Times New Roman" w:cs="Times New Roman"/>
      <w:sz w:val="24"/>
      <w:szCs w:val="24"/>
      <w:lang w:eastAsia="ru-RU"/>
    </w:rPr>
  </w:style>
  <w:style w:type="character" w:customStyle="1" w:styleId="1d">
    <w:name w:val="Заголовок №1_"/>
    <w:basedOn w:val="a7"/>
    <w:link w:val="110"/>
    <w:uiPriority w:val="99"/>
    <w:locked/>
    <w:rsid w:val="00BA0FB9"/>
    <w:rPr>
      <w:rFonts w:ascii="Calibri" w:hAnsi="Calibri"/>
      <w:sz w:val="34"/>
      <w:szCs w:val="34"/>
      <w:shd w:val="clear" w:color="auto" w:fill="FFFFFF"/>
    </w:rPr>
  </w:style>
  <w:style w:type="paragraph" w:customStyle="1" w:styleId="110">
    <w:name w:val="Заголовок №11"/>
    <w:basedOn w:val="a6"/>
    <w:link w:val="1d"/>
    <w:rsid w:val="00BA0FB9"/>
    <w:pPr>
      <w:shd w:val="clear" w:color="auto" w:fill="FFFFFF"/>
      <w:spacing w:after="300" w:line="240" w:lineRule="atLeast"/>
      <w:ind w:left="57" w:right="57"/>
      <w:outlineLvl w:val="0"/>
    </w:pPr>
    <w:rPr>
      <w:rFonts w:ascii="Calibri" w:hAnsi="Calibri"/>
      <w:sz w:val="34"/>
      <w:szCs w:val="34"/>
    </w:rPr>
  </w:style>
  <w:style w:type="character" w:customStyle="1" w:styleId="4d">
    <w:name w:val="Заголовок №4_"/>
    <w:basedOn w:val="a7"/>
    <w:link w:val="410"/>
    <w:uiPriority w:val="99"/>
    <w:locked/>
    <w:rsid w:val="00BA0FB9"/>
    <w:rPr>
      <w:b/>
      <w:bCs/>
      <w:shd w:val="clear" w:color="auto" w:fill="FFFFFF"/>
    </w:rPr>
  </w:style>
  <w:style w:type="paragraph" w:customStyle="1" w:styleId="410">
    <w:name w:val="Заголовок №41"/>
    <w:basedOn w:val="a6"/>
    <w:link w:val="4d"/>
    <w:rsid w:val="00BA0FB9"/>
    <w:pPr>
      <w:shd w:val="clear" w:color="auto" w:fill="FFFFFF"/>
      <w:spacing w:line="211" w:lineRule="exact"/>
      <w:ind w:left="57" w:right="57"/>
      <w:outlineLvl w:val="3"/>
    </w:pPr>
    <w:rPr>
      <w:b/>
      <w:bCs/>
    </w:rPr>
  </w:style>
  <w:style w:type="character" w:customStyle="1" w:styleId="340">
    <w:name w:val="Заголовок №3 (4)_"/>
    <w:basedOn w:val="a7"/>
    <w:link w:val="341"/>
    <w:locked/>
    <w:rsid w:val="00BA0FB9"/>
    <w:rPr>
      <w:b/>
      <w:bCs/>
      <w:sz w:val="25"/>
      <w:szCs w:val="25"/>
      <w:shd w:val="clear" w:color="auto" w:fill="FFFFFF"/>
    </w:rPr>
  </w:style>
  <w:style w:type="paragraph" w:customStyle="1" w:styleId="341">
    <w:name w:val="Заголовок №3 (4)1"/>
    <w:basedOn w:val="a6"/>
    <w:link w:val="340"/>
    <w:rsid w:val="00BA0FB9"/>
    <w:pPr>
      <w:shd w:val="clear" w:color="auto" w:fill="FFFFFF"/>
      <w:spacing w:before="540" w:after="60" w:line="298" w:lineRule="exact"/>
      <w:ind w:left="57" w:right="57"/>
      <w:outlineLvl w:val="2"/>
    </w:pPr>
    <w:rPr>
      <w:b/>
      <w:bCs/>
      <w:sz w:val="25"/>
      <w:szCs w:val="25"/>
    </w:rPr>
  </w:style>
  <w:style w:type="character" w:customStyle="1" w:styleId="201">
    <w:name w:val="Основной текст (20)_"/>
    <w:basedOn w:val="a7"/>
    <w:link w:val="2010"/>
    <w:uiPriority w:val="99"/>
    <w:locked/>
    <w:rsid w:val="00BA0FB9"/>
    <w:rPr>
      <w:b/>
      <w:bCs/>
      <w:sz w:val="25"/>
      <w:szCs w:val="25"/>
      <w:shd w:val="clear" w:color="auto" w:fill="FFFFFF"/>
    </w:rPr>
  </w:style>
  <w:style w:type="paragraph" w:customStyle="1" w:styleId="2010">
    <w:name w:val="Основной текст (20)1"/>
    <w:basedOn w:val="a6"/>
    <w:link w:val="201"/>
    <w:rsid w:val="00BA0FB9"/>
    <w:pPr>
      <w:shd w:val="clear" w:color="auto" w:fill="FFFFFF"/>
      <w:spacing w:after="60" w:line="283" w:lineRule="exact"/>
      <w:ind w:left="57" w:right="57"/>
    </w:pPr>
    <w:rPr>
      <w:b/>
      <w:bCs/>
      <w:sz w:val="25"/>
      <w:szCs w:val="25"/>
    </w:rPr>
  </w:style>
  <w:style w:type="character" w:customStyle="1" w:styleId="220">
    <w:name w:val="Заголовок №2 (2)_"/>
    <w:basedOn w:val="a7"/>
    <w:link w:val="221"/>
    <w:uiPriority w:val="99"/>
    <w:locked/>
    <w:rsid w:val="00BA0FB9"/>
    <w:rPr>
      <w:b/>
      <w:bCs/>
      <w:sz w:val="25"/>
      <w:szCs w:val="25"/>
      <w:shd w:val="clear" w:color="auto" w:fill="FFFFFF"/>
    </w:rPr>
  </w:style>
  <w:style w:type="paragraph" w:customStyle="1" w:styleId="221">
    <w:name w:val="Заголовок №2 (2)1"/>
    <w:basedOn w:val="a6"/>
    <w:link w:val="220"/>
    <w:rsid w:val="00BA0FB9"/>
    <w:pPr>
      <w:shd w:val="clear" w:color="auto" w:fill="FFFFFF"/>
      <w:spacing w:before="180" w:after="180" w:line="240" w:lineRule="atLeast"/>
      <w:ind w:left="57" w:right="57"/>
      <w:outlineLvl w:val="1"/>
    </w:pPr>
    <w:rPr>
      <w:b/>
      <w:bCs/>
      <w:sz w:val="25"/>
      <w:szCs w:val="25"/>
    </w:rPr>
  </w:style>
  <w:style w:type="paragraph" w:customStyle="1" w:styleId="Style5">
    <w:name w:val="Style5"/>
    <w:basedOn w:val="a6"/>
    <w:uiPriority w:val="99"/>
    <w:rsid w:val="00BA0FB9"/>
    <w:pPr>
      <w:widowControl w:val="0"/>
      <w:autoSpaceDE w:val="0"/>
      <w:autoSpaceDN w:val="0"/>
      <w:adjustRightInd w:val="0"/>
      <w:spacing w:line="240" w:lineRule="auto"/>
      <w:ind w:left="57" w:right="57"/>
    </w:pPr>
    <w:rPr>
      <w:rFonts w:ascii="Times New Roman" w:eastAsia="Times New Roman" w:hAnsi="Times New Roman" w:cs="Times New Roman"/>
      <w:sz w:val="24"/>
      <w:szCs w:val="24"/>
      <w:lang w:eastAsia="ru-RU"/>
    </w:rPr>
  </w:style>
  <w:style w:type="paragraph" w:customStyle="1" w:styleId="Style3">
    <w:name w:val="Style3"/>
    <w:basedOn w:val="a6"/>
    <w:uiPriority w:val="99"/>
    <w:rsid w:val="00BA0FB9"/>
    <w:pPr>
      <w:widowControl w:val="0"/>
      <w:autoSpaceDE w:val="0"/>
      <w:autoSpaceDN w:val="0"/>
      <w:adjustRightInd w:val="0"/>
      <w:spacing w:line="322" w:lineRule="exact"/>
      <w:ind w:left="57" w:right="57"/>
    </w:pPr>
    <w:rPr>
      <w:rFonts w:ascii="Times New Roman" w:eastAsia="Times New Roman" w:hAnsi="Times New Roman" w:cs="Times New Roman"/>
      <w:sz w:val="24"/>
      <w:szCs w:val="24"/>
      <w:lang w:eastAsia="ru-RU"/>
    </w:rPr>
  </w:style>
  <w:style w:type="paragraph" w:customStyle="1" w:styleId="212">
    <w:name w:val="Основной текст 21"/>
    <w:basedOn w:val="a6"/>
    <w:uiPriority w:val="99"/>
    <w:rsid w:val="00BA0FB9"/>
    <w:pPr>
      <w:overflowPunct w:val="0"/>
      <w:autoSpaceDE w:val="0"/>
      <w:autoSpaceDN w:val="0"/>
      <w:adjustRightInd w:val="0"/>
      <w:ind w:left="57" w:right="57"/>
    </w:pPr>
    <w:rPr>
      <w:rFonts w:ascii="Times New Roman" w:eastAsia="Times New Roman" w:hAnsi="Times New Roman" w:cs="Times New Roman"/>
      <w:sz w:val="28"/>
      <w:szCs w:val="20"/>
      <w:lang w:eastAsia="de-DE"/>
    </w:rPr>
  </w:style>
  <w:style w:type="character" w:customStyle="1" w:styleId="dash041e005f0431005f044b005f0447005f043d005f044b005f0439005f005fchar1char1">
    <w:name w:val="dash041e_005f0431_005f044b_005f0447_005f043d_005f044b_005f0439_005f_005fchar1__char1"/>
    <w:qFormat/>
    <w:rsid w:val="00BA0FB9"/>
    <w:rPr>
      <w:rFonts w:ascii="Times New Roman" w:hAnsi="Times New Roman" w:cs="Times New Roman" w:hint="default"/>
      <w:strike w:val="0"/>
      <w:dstrike w:val="0"/>
      <w:sz w:val="24"/>
      <w:szCs w:val="24"/>
      <w:u w:val="none"/>
      <w:effect w:val="none"/>
    </w:rPr>
  </w:style>
  <w:style w:type="character" w:customStyle="1" w:styleId="12pt">
    <w:name w:val="Заголовок №1 + Интервал 2 pt"/>
    <w:basedOn w:val="a7"/>
    <w:rsid w:val="00BA0FB9"/>
    <w:rPr>
      <w:rFonts w:ascii="Calibri" w:hAnsi="Calibri" w:cs="Calibri" w:hint="default"/>
      <w:spacing w:val="50"/>
      <w:sz w:val="34"/>
      <w:szCs w:val="34"/>
      <w:lang w:bidi="ar-SA"/>
    </w:rPr>
  </w:style>
  <w:style w:type="character" w:customStyle="1" w:styleId="112">
    <w:name w:val="Заголовок №112"/>
    <w:basedOn w:val="a7"/>
    <w:rsid w:val="00BA0FB9"/>
    <w:rPr>
      <w:rFonts w:ascii="Calibri" w:hAnsi="Calibri" w:cs="Calibri" w:hint="default"/>
      <w:spacing w:val="0"/>
      <w:sz w:val="34"/>
      <w:szCs w:val="34"/>
      <w:lang w:bidi="ar-SA"/>
    </w:rPr>
  </w:style>
  <w:style w:type="character" w:customStyle="1" w:styleId="142">
    <w:name w:val="Основной текст (14)"/>
    <w:basedOn w:val="140"/>
    <w:rsid w:val="00BA0FB9"/>
    <w:rPr>
      <w:i/>
      <w:iCs/>
      <w:noProof/>
      <w:shd w:val="clear" w:color="auto" w:fill="FFFFFF"/>
    </w:rPr>
  </w:style>
  <w:style w:type="character" w:customStyle="1" w:styleId="360">
    <w:name w:val="Заголовок №36"/>
    <w:basedOn w:val="3f"/>
    <w:rsid w:val="00BA0FB9"/>
    <w:rPr>
      <w:rFonts w:ascii="Times New Roman" w:hAnsi="Times New Roman" w:cs="Times New Roman" w:hint="default"/>
      <w:b w:val="0"/>
      <w:bCs w:val="0"/>
      <w:spacing w:val="0"/>
      <w:shd w:val="clear" w:color="auto" w:fill="FFFFFF"/>
    </w:rPr>
  </w:style>
  <w:style w:type="character" w:customStyle="1" w:styleId="FontStyle55">
    <w:name w:val="Font Style55"/>
    <w:basedOn w:val="a7"/>
    <w:uiPriority w:val="99"/>
    <w:rsid w:val="00BA0FB9"/>
    <w:rPr>
      <w:rFonts w:ascii="Century Schoolbook" w:hAnsi="Century Schoolbook" w:cs="Century Schoolbook" w:hint="default"/>
      <w:sz w:val="14"/>
      <w:szCs w:val="14"/>
    </w:rPr>
  </w:style>
  <w:style w:type="character" w:customStyle="1" w:styleId="FontStyle11">
    <w:name w:val="Font Style11"/>
    <w:basedOn w:val="a7"/>
    <w:qFormat/>
    <w:rsid w:val="00BA0FB9"/>
    <w:rPr>
      <w:rFonts w:ascii="Century Schoolbook" w:hAnsi="Century Schoolbook" w:cs="Century Schoolbook" w:hint="default"/>
      <w:sz w:val="16"/>
      <w:szCs w:val="16"/>
    </w:rPr>
  </w:style>
  <w:style w:type="character" w:customStyle="1" w:styleId="c9">
    <w:name w:val="c9"/>
    <w:basedOn w:val="a7"/>
    <w:rsid w:val="00BA0FB9"/>
  </w:style>
  <w:style w:type="character" w:customStyle="1" w:styleId="c3">
    <w:name w:val="c3"/>
    <w:basedOn w:val="a7"/>
    <w:rsid w:val="00BA0FB9"/>
  </w:style>
  <w:style w:type="character" w:customStyle="1" w:styleId="c0">
    <w:name w:val="c0"/>
    <w:basedOn w:val="a7"/>
    <w:rsid w:val="00BA0FB9"/>
  </w:style>
  <w:style w:type="character" w:customStyle="1" w:styleId="c13">
    <w:name w:val="c13"/>
    <w:basedOn w:val="a7"/>
    <w:rsid w:val="00BA0FB9"/>
  </w:style>
  <w:style w:type="character" w:customStyle="1" w:styleId="c17">
    <w:name w:val="c17"/>
    <w:basedOn w:val="a7"/>
    <w:rsid w:val="00BA0FB9"/>
  </w:style>
  <w:style w:type="character" w:customStyle="1" w:styleId="1e">
    <w:name w:val="Подзаголовок Знак1"/>
    <w:basedOn w:val="a7"/>
    <w:uiPriority w:val="11"/>
    <w:rsid w:val="00BA0FB9"/>
    <w:rPr>
      <w:rFonts w:asciiTheme="majorHAnsi" w:eastAsiaTheme="majorEastAsia" w:hAnsiTheme="majorHAnsi" w:cstheme="majorBidi" w:hint="default"/>
      <w:i/>
      <w:iCs/>
      <w:color w:val="4F81BD" w:themeColor="accent1"/>
      <w:spacing w:val="15"/>
      <w:sz w:val="24"/>
      <w:szCs w:val="24"/>
    </w:rPr>
  </w:style>
  <w:style w:type="character" w:customStyle="1" w:styleId="aff7">
    <w:name w:val="Основной текст + Полужирный"/>
    <w:basedOn w:val="aff4"/>
    <w:rsid w:val="00BA0FB9"/>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s1">
    <w:name w:val="s1"/>
    <w:basedOn w:val="a7"/>
    <w:qFormat/>
    <w:rsid w:val="00BA0FB9"/>
  </w:style>
  <w:style w:type="character" w:customStyle="1" w:styleId="172">
    <w:name w:val="Основной текст (17)"/>
    <w:basedOn w:val="170"/>
    <w:rsid w:val="00BA0FB9"/>
    <w:rPr>
      <w:b/>
      <w:bCs/>
      <w:noProof/>
      <w:shd w:val="clear" w:color="auto" w:fill="FFFFFF"/>
    </w:rPr>
  </w:style>
  <w:style w:type="character" w:customStyle="1" w:styleId="4e">
    <w:name w:val="Подпись к таблице4"/>
    <w:basedOn w:val="a7"/>
    <w:rsid w:val="00BA0FB9"/>
    <w:rPr>
      <w:rFonts w:ascii="Times New Roman" w:hAnsi="Times New Roman" w:cs="Times New Roman" w:hint="default"/>
      <w:b w:val="0"/>
      <w:bCs w:val="0"/>
      <w:spacing w:val="0"/>
      <w:sz w:val="20"/>
      <w:szCs w:val="20"/>
      <w:lang w:bidi="ar-SA"/>
    </w:rPr>
  </w:style>
  <w:style w:type="character" w:customStyle="1" w:styleId="3f1">
    <w:name w:val="Подпись к таблице3"/>
    <w:basedOn w:val="a7"/>
    <w:rsid w:val="00BA0FB9"/>
    <w:rPr>
      <w:rFonts w:ascii="Times New Roman" w:hAnsi="Times New Roman" w:cs="Times New Roman" w:hint="default"/>
      <w:b w:val="0"/>
      <w:bCs w:val="0"/>
      <w:noProof/>
      <w:spacing w:val="0"/>
      <w:sz w:val="20"/>
      <w:szCs w:val="20"/>
      <w:lang w:bidi="ar-SA"/>
    </w:rPr>
  </w:style>
  <w:style w:type="character" w:customStyle="1" w:styleId="1f">
    <w:name w:val="Заголовок №1"/>
    <w:basedOn w:val="1d"/>
    <w:rsid w:val="00BA0FB9"/>
    <w:rPr>
      <w:rFonts w:ascii="Calibri" w:hAnsi="Calibri"/>
      <w:sz w:val="34"/>
      <w:szCs w:val="34"/>
      <w:shd w:val="clear" w:color="auto" w:fill="FFFFFF"/>
    </w:rPr>
  </w:style>
  <w:style w:type="character" w:customStyle="1" w:styleId="146">
    <w:name w:val="Основной текст (14) + Полужирный6"/>
    <w:aliases w:val="Не курсив10"/>
    <w:basedOn w:val="a7"/>
    <w:rsid w:val="00BA0FB9"/>
    <w:rPr>
      <w:rFonts w:ascii="Times New Roman" w:hAnsi="Times New Roman" w:cs="Times New Roman" w:hint="default"/>
      <w:b/>
      <w:bCs/>
      <w:i w:val="0"/>
      <w:iCs w:val="0"/>
      <w:spacing w:val="0"/>
      <w:shd w:val="clear" w:color="auto" w:fill="FFFFFF"/>
    </w:rPr>
  </w:style>
  <w:style w:type="character" w:customStyle="1" w:styleId="1413">
    <w:name w:val="Основной текст (14)13"/>
    <w:basedOn w:val="a7"/>
    <w:rsid w:val="00BA0FB9"/>
    <w:rPr>
      <w:rFonts w:ascii="Times New Roman" w:hAnsi="Times New Roman" w:cs="Times New Roman" w:hint="default"/>
      <w:i w:val="0"/>
      <w:iCs w:val="0"/>
      <w:spacing w:val="0"/>
      <w:shd w:val="clear" w:color="auto" w:fill="FFFFFF"/>
    </w:rPr>
  </w:style>
  <w:style w:type="character" w:customStyle="1" w:styleId="1412">
    <w:name w:val="Основной текст (14)12"/>
    <w:basedOn w:val="a7"/>
    <w:rsid w:val="00BA0FB9"/>
    <w:rPr>
      <w:rFonts w:ascii="Times New Roman" w:hAnsi="Times New Roman" w:cs="Times New Roman" w:hint="default"/>
      <w:i w:val="0"/>
      <w:iCs w:val="0"/>
      <w:noProof/>
      <w:spacing w:val="0"/>
      <w:shd w:val="clear" w:color="auto" w:fill="FFFFFF"/>
    </w:rPr>
  </w:style>
  <w:style w:type="character" w:customStyle="1" w:styleId="143">
    <w:name w:val="Основной текст (14) + Полужирный3"/>
    <w:aliases w:val="Не курсив7"/>
    <w:basedOn w:val="a7"/>
    <w:rsid w:val="00BA0FB9"/>
    <w:rPr>
      <w:rFonts w:ascii="Times New Roman" w:hAnsi="Times New Roman" w:cs="Times New Roman" w:hint="default"/>
      <w:b/>
      <w:bCs/>
      <w:i w:val="0"/>
      <w:iCs w:val="0"/>
      <w:spacing w:val="0"/>
      <w:shd w:val="clear" w:color="auto" w:fill="FFFFFF"/>
    </w:rPr>
  </w:style>
  <w:style w:type="character" w:customStyle="1" w:styleId="1411">
    <w:name w:val="Основной текст (14)11"/>
    <w:basedOn w:val="a7"/>
    <w:rsid w:val="00BA0FB9"/>
    <w:rPr>
      <w:rFonts w:ascii="Times New Roman" w:hAnsi="Times New Roman" w:cs="Times New Roman" w:hint="default"/>
      <w:i w:val="0"/>
      <w:iCs w:val="0"/>
      <w:spacing w:val="0"/>
      <w:shd w:val="clear" w:color="auto" w:fill="FFFFFF"/>
    </w:rPr>
  </w:style>
  <w:style w:type="character" w:customStyle="1" w:styleId="1410">
    <w:name w:val="Основной текст (14)10"/>
    <w:basedOn w:val="a7"/>
    <w:rsid w:val="00BA0FB9"/>
    <w:rPr>
      <w:rFonts w:ascii="Times New Roman" w:hAnsi="Times New Roman" w:cs="Times New Roman" w:hint="default"/>
      <w:i w:val="0"/>
      <w:iCs w:val="0"/>
      <w:noProof/>
      <w:spacing w:val="0"/>
      <w:shd w:val="clear" w:color="auto" w:fill="FFFFFF"/>
    </w:rPr>
  </w:style>
  <w:style w:type="character" w:customStyle="1" w:styleId="346">
    <w:name w:val="Заголовок №3 (4)6"/>
    <w:basedOn w:val="340"/>
    <w:rsid w:val="00BA0FB9"/>
    <w:rPr>
      <w:b/>
      <w:bCs/>
      <w:sz w:val="25"/>
      <w:szCs w:val="25"/>
      <w:shd w:val="clear" w:color="auto" w:fill="FFFFFF"/>
    </w:rPr>
  </w:style>
  <w:style w:type="character" w:customStyle="1" w:styleId="345">
    <w:name w:val="Заголовок №3 (4)5"/>
    <w:basedOn w:val="340"/>
    <w:rsid w:val="00BA0FB9"/>
    <w:rPr>
      <w:b/>
      <w:bCs/>
      <w:noProof/>
      <w:sz w:val="25"/>
      <w:szCs w:val="25"/>
      <w:shd w:val="clear" w:color="auto" w:fill="FFFFFF"/>
    </w:rPr>
  </w:style>
  <w:style w:type="character" w:customStyle="1" w:styleId="344">
    <w:name w:val="Заголовок №3 (4)4"/>
    <w:basedOn w:val="340"/>
    <w:rsid w:val="00BA0FB9"/>
    <w:rPr>
      <w:rFonts w:ascii="Times New Roman" w:hAnsi="Times New Roman" w:cs="Times New Roman" w:hint="default"/>
      <w:b w:val="0"/>
      <w:bCs w:val="0"/>
      <w:spacing w:val="0"/>
      <w:sz w:val="25"/>
      <w:szCs w:val="25"/>
      <w:shd w:val="clear" w:color="auto" w:fill="FFFFFF"/>
    </w:rPr>
  </w:style>
  <w:style w:type="character" w:customStyle="1" w:styleId="130">
    <w:name w:val="Основной текст + 13"/>
    <w:aliases w:val="5 pt6,Малые прописные"/>
    <w:basedOn w:val="afa"/>
    <w:rsid w:val="00BA0FB9"/>
    <w:rPr>
      <w:rFonts w:ascii="Times New Roman" w:eastAsia="Times New Roman" w:hAnsi="Times New Roman" w:hint="default"/>
      <w:smallCaps/>
      <w:spacing w:val="0"/>
      <w:sz w:val="27"/>
      <w:szCs w:val="27"/>
      <w:shd w:val="clear" w:color="auto" w:fill="FFFFFF"/>
      <w:lang w:eastAsia="ru-RU"/>
    </w:rPr>
  </w:style>
  <w:style w:type="character" w:customStyle="1" w:styleId="470">
    <w:name w:val="Заголовок №47"/>
    <w:basedOn w:val="4d"/>
    <w:rsid w:val="00BA0FB9"/>
    <w:rPr>
      <w:rFonts w:ascii="Times New Roman" w:hAnsi="Times New Roman" w:cs="Times New Roman" w:hint="default"/>
      <w:b w:val="0"/>
      <w:bCs w:val="0"/>
      <w:noProof/>
      <w:spacing w:val="0"/>
      <w:shd w:val="clear" w:color="auto" w:fill="FFFFFF"/>
    </w:rPr>
  </w:style>
  <w:style w:type="character" w:customStyle="1" w:styleId="460">
    <w:name w:val="Заголовок №46"/>
    <w:basedOn w:val="4d"/>
    <w:rsid w:val="00BA0FB9"/>
    <w:rPr>
      <w:rFonts w:ascii="Times New Roman" w:hAnsi="Times New Roman" w:cs="Times New Roman" w:hint="default"/>
      <w:b w:val="0"/>
      <w:bCs w:val="0"/>
      <w:noProof/>
      <w:spacing w:val="0"/>
      <w:shd w:val="clear" w:color="auto" w:fill="FFFFFF"/>
    </w:rPr>
  </w:style>
  <w:style w:type="character" w:customStyle="1" w:styleId="343">
    <w:name w:val="Заголовок №3 (4)3"/>
    <w:basedOn w:val="340"/>
    <w:rsid w:val="00BA0FB9"/>
    <w:rPr>
      <w:rFonts w:ascii="Times New Roman" w:hAnsi="Times New Roman" w:cs="Times New Roman" w:hint="default"/>
      <w:b w:val="0"/>
      <w:bCs w:val="0"/>
      <w:spacing w:val="0"/>
      <w:sz w:val="25"/>
      <w:szCs w:val="25"/>
      <w:shd w:val="clear" w:color="auto" w:fill="FFFFFF"/>
    </w:rPr>
  </w:style>
  <w:style w:type="character" w:customStyle="1" w:styleId="342">
    <w:name w:val="Заголовок №3 (4)2"/>
    <w:basedOn w:val="340"/>
    <w:rsid w:val="00BA0FB9"/>
    <w:rPr>
      <w:rFonts w:ascii="Times New Roman" w:hAnsi="Times New Roman" w:cs="Times New Roman" w:hint="default"/>
      <w:b w:val="0"/>
      <w:bCs w:val="0"/>
      <w:noProof/>
      <w:spacing w:val="0"/>
      <w:sz w:val="25"/>
      <w:szCs w:val="25"/>
      <w:shd w:val="clear" w:color="auto" w:fill="FFFFFF"/>
    </w:rPr>
  </w:style>
  <w:style w:type="character" w:customStyle="1" w:styleId="430">
    <w:name w:val="Заголовок №43"/>
    <w:basedOn w:val="4d"/>
    <w:rsid w:val="00BA0FB9"/>
    <w:rPr>
      <w:rFonts w:ascii="Times New Roman" w:hAnsi="Times New Roman" w:cs="Times New Roman" w:hint="default"/>
      <w:b w:val="0"/>
      <w:bCs w:val="0"/>
      <w:noProof/>
      <w:spacing w:val="0"/>
      <w:shd w:val="clear" w:color="auto" w:fill="FFFFFF"/>
    </w:rPr>
  </w:style>
  <w:style w:type="character" w:customStyle="1" w:styleId="420">
    <w:name w:val="Заголовок №42"/>
    <w:basedOn w:val="4d"/>
    <w:rsid w:val="00BA0FB9"/>
    <w:rPr>
      <w:rFonts w:ascii="Times New Roman" w:hAnsi="Times New Roman" w:cs="Times New Roman" w:hint="default"/>
      <w:b w:val="0"/>
      <w:bCs w:val="0"/>
      <w:noProof/>
      <w:spacing w:val="0"/>
      <w:shd w:val="clear" w:color="auto" w:fill="FFFFFF"/>
    </w:rPr>
  </w:style>
  <w:style w:type="character" w:customStyle="1" w:styleId="202">
    <w:name w:val="Основной текст (20)"/>
    <w:basedOn w:val="201"/>
    <w:rsid w:val="00BA0FB9"/>
    <w:rPr>
      <w:b/>
      <w:bCs/>
      <w:sz w:val="25"/>
      <w:szCs w:val="25"/>
      <w:shd w:val="clear" w:color="auto" w:fill="FFFFFF"/>
    </w:rPr>
  </w:style>
  <w:style w:type="character" w:customStyle="1" w:styleId="2020">
    <w:name w:val="Основной текст (20)2"/>
    <w:basedOn w:val="201"/>
    <w:rsid w:val="00BA0FB9"/>
    <w:rPr>
      <w:b/>
      <w:bCs/>
      <w:noProof/>
      <w:sz w:val="25"/>
      <w:szCs w:val="25"/>
      <w:shd w:val="clear" w:color="auto" w:fill="FFFFFF"/>
    </w:rPr>
  </w:style>
  <w:style w:type="character" w:customStyle="1" w:styleId="411">
    <w:name w:val="Заголовок №4 + Не полужирный1"/>
    <w:basedOn w:val="4d"/>
    <w:rsid w:val="00BA0FB9"/>
    <w:rPr>
      <w:rFonts w:ascii="Times New Roman" w:hAnsi="Times New Roman" w:cs="Times New Roman" w:hint="default"/>
      <w:b w:val="0"/>
      <w:bCs w:val="0"/>
      <w:spacing w:val="0"/>
      <w:shd w:val="clear" w:color="auto" w:fill="FFFFFF"/>
    </w:rPr>
  </w:style>
  <w:style w:type="character" w:customStyle="1" w:styleId="222">
    <w:name w:val="Заголовок №2 (2)2"/>
    <w:basedOn w:val="a7"/>
    <w:rsid w:val="00BA0FB9"/>
    <w:rPr>
      <w:rFonts w:ascii="Times New Roman" w:hAnsi="Times New Roman" w:cs="Times New Roman" w:hint="default"/>
      <w:b w:val="0"/>
      <w:bCs w:val="0"/>
      <w:noProof/>
      <w:spacing w:val="0"/>
      <w:sz w:val="25"/>
      <w:szCs w:val="25"/>
      <w:shd w:val="clear" w:color="auto" w:fill="FFFFFF"/>
    </w:rPr>
  </w:style>
  <w:style w:type="character" w:customStyle="1" w:styleId="228">
    <w:name w:val="Заголовок №2 (2)8"/>
    <w:basedOn w:val="a7"/>
    <w:rsid w:val="00BA0FB9"/>
    <w:rPr>
      <w:b/>
      <w:bCs/>
      <w:sz w:val="25"/>
      <w:szCs w:val="25"/>
      <w:shd w:val="clear" w:color="auto" w:fill="FFFFFF"/>
    </w:rPr>
  </w:style>
  <w:style w:type="character" w:customStyle="1" w:styleId="480">
    <w:name w:val="Основной текст + Полужирный48"/>
    <w:basedOn w:val="afa"/>
    <w:rsid w:val="00BA0FB9"/>
    <w:rPr>
      <w:rFonts w:ascii="Times New Roman" w:eastAsia="Times New Roman" w:hAnsi="Times New Roman" w:hint="default"/>
      <w:b/>
      <w:bCs/>
      <w:noProof/>
      <w:spacing w:val="0"/>
      <w:sz w:val="24"/>
      <w:szCs w:val="24"/>
      <w:shd w:val="clear" w:color="auto" w:fill="FFFFFF"/>
      <w:lang w:eastAsia="ru-RU"/>
    </w:rPr>
  </w:style>
  <w:style w:type="character" w:customStyle="1" w:styleId="132">
    <w:name w:val="Основной текст + 132"/>
    <w:aliases w:val="5 pt5,Малые прописные2"/>
    <w:basedOn w:val="afa"/>
    <w:rsid w:val="00BA0FB9"/>
    <w:rPr>
      <w:rFonts w:ascii="Times New Roman" w:eastAsia="Times New Roman" w:hAnsi="Times New Roman" w:hint="default"/>
      <w:smallCaps/>
      <w:spacing w:val="0"/>
      <w:sz w:val="27"/>
      <w:szCs w:val="27"/>
      <w:u w:val="single"/>
      <w:shd w:val="clear" w:color="auto" w:fill="FFFFFF"/>
      <w:lang w:eastAsia="ru-RU"/>
    </w:rPr>
  </w:style>
  <w:style w:type="character" w:customStyle="1" w:styleId="3f2">
    <w:name w:val="Заголовок №3 + Не полужирный"/>
    <w:basedOn w:val="3f"/>
    <w:rsid w:val="00BA0FB9"/>
    <w:rPr>
      <w:b/>
      <w:bCs/>
      <w:shd w:val="clear" w:color="auto" w:fill="FFFFFF"/>
    </w:rPr>
  </w:style>
  <w:style w:type="character" w:customStyle="1" w:styleId="3f3">
    <w:name w:val="Заголовок №3"/>
    <w:basedOn w:val="3f"/>
    <w:uiPriority w:val="99"/>
    <w:rsid w:val="00BA0FB9"/>
    <w:rPr>
      <w:rFonts w:ascii="Times New Roman" w:hAnsi="Times New Roman" w:cs="Times New Roman" w:hint="default"/>
      <w:b w:val="0"/>
      <w:bCs w:val="0"/>
      <w:noProof/>
      <w:spacing w:val="0"/>
      <w:shd w:val="clear" w:color="auto" w:fill="FFFFFF"/>
    </w:rPr>
  </w:style>
  <w:style w:type="character" w:customStyle="1" w:styleId="4f">
    <w:name w:val="Основной текст + Курсив4"/>
    <w:basedOn w:val="afa"/>
    <w:rsid w:val="00BA0FB9"/>
    <w:rPr>
      <w:rFonts w:ascii="Times New Roman" w:eastAsia="Times New Roman" w:hAnsi="Times New Roman" w:hint="default"/>
      <w:i/>
      <w:iCs/>
      <w:spacing w:val="0"/>
      <w:sz w:val="24"/>
      <w:szCs w:val="24"/>
      <w:shd w:val="clear" w:color="auto" w:fill="FFFFFF"/>
      <w:lang w:eastAsia="ru-RU"/>
    </w:rPr>
  </w:style>
  <w:style w:type="character" w:customStyle="1" w:styleId="3f4">
    <w:name w:val="Основной текст + Курсив3"/>
    <w:basedOn w:val="afa"/>
    <w:rsid w:val="00BA0FB9"/>
    <w:rPr>
      <w:rFonts w:ascii="Times New Roman" w:eastAsia="Times New Roman" w:hAnsi="Times New Roman" w:hint="default"/>
      <w:i/>
      <w:iCs/>
      <w:spacing w:val="0"/>
      <w:sz w:val="24"/>
      <w:szCs w:val="24"/>
      <w:shd w:val="clear" w:color="auto" w:fill="FFFFFF"/>
      <w:lang w:eastAsia="ru-RU"/>
    </w:rPr>
  </w:style>
  <w:style w:type="character" w:customStyle="1" w:styleId="2e">
    <w:name w:val="Основной текст + Курсив2"/>
    <w:basedOn w:val="afa"/>
    <w:rsid w:val="00BA0FB9"/>
    <w:rPr>
      <w:rFonts w:ascii="Times New Roman" w:eastAsia="Times New Roman" w:hAnsi="Times New Roman" w:hint="default"/>
      <w:i/>
      <w:iCs/>
      <w:noProof/>
      <w:spacing w:val="0"/>
      <w:sz w:val="24"/>
      <w:szCs w:val="24"/>
      <w:shd w:val="clear" w:color="auto" w:fill="FFFFFF"/>
      <w:lang w:eastAsia="ru-RU"/>
    </w:rPr>
  </w:style>
  <w:style w:type="character" w:customStyle="1" w:styleId="FontStyle29">
    <w:name w:val="Font Style29"/>
    <w:uiPriority w:val="99"/>
    <w:rsid w:val="00BA0FB9"/>
    <w:rPr>
      <w:rFonts w:ascii="Times New Roman" w:hAnsi="Times New Roman" w:cs="Times New Roman" w:hint="default"/>
      <w:b/>
      <w:bCs/>
      <w:sz w:val="22"/>
      <w:szCs w:val="22"/>
    </w:rPr>
  </w:style>
  <w:style w:type="character" w:customStyle="1" w:styleId="FontStyle34">
    <w:name w:val="Font Style34"/>
    <w:uiPriority w:val="99"/>
    <w:rsid w:val="00BA0FB9"/>
    <w:rPr>
      <w:rFonts w:ascii="Times New Roman" w:hAnsi="Times New Roman" w:cs="Times New Roman" w:hint="default"/>
      <w:sz w:val="22"/>
      <w:szCs w:val="22"/>
    </w:rPr>
  </w:style>
  <w:style w:type="character" w:customStyle="1" w:styleId="FontStyle14">
    <w:name w:val="Font Style14"/>
    <w:uiPriority w:val="99"/>
    <w:rsid w:val="00BA0FB9"/>
    <w:rPr>
      <w:rFonts w:ascii="Times New Roman" w:hAnsi="Times New Roman" w:cs="Times New Roman" w:hint="default"/>
      <w:sz w:val="24"/>
      <w:szCs w:val="24"/>
    </w:rPr>
  </w:style>
  <w:style w:type="paragraph" w:customStyle="1" w:styleId="3f5">
    <w:name w:val="Обычный3"/>
    <w:rsid w:val="00F607DA"/>
    <w:rPr>
      <w:rFonts w:ascii="Arial" w:eastAsia="Arial" w:hAnsi="Arial" w:cs="Arial"/>
      <w:color w:val="000000"/>
      <w:lang w:eastAsia="ru-RU"/>
    </w:rPr>
  </w:style>
  <w:style w:type="paragraph" w:styleId="aff8">
    <w:name w:val="Normal (Web)"/>
    <w:aliases w:val="Обычный (веб) Знак Знак,Обычный (веб) Знак Знак Знак Знак Знак Знак,Обычный (веб) Знак Знак Знак Знак Знак"/>
    <w:basedOn w:val="a6"/>
    <w:unhideWhenUsed/>
    <w:qFormat/>
    <w:rsid w:val="004A1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Перечисление"/>
    <w:link w:val="aff9"/>
    <w:uiPriority w:val="99"/>
    <w:qFormat/>
    <w:rsid w:val="004A1046"/>
    <w:pPr>
      <w:numPr>
        <w:numId w:val="17"/>
      </w:numPr>
      <w:spacing w:after="60"/>
    </w:pPr>
    <w:rPr>
      <w:rFonts w:ascii="Times New Roman" w:eastAsia="Calibri" w:hAnsi="Times New Roman" w:cs="Times New Roman"/>
      <w:sz w:val="20"/>
      <w:szCs w:val="20"/>
    </w:rPr>
  </w:style>
  <w:style w:type="character" w:customStyle="1" w:styleId="aff9">
    <w:name w:val="Перечисление Знак"/>
    <w:link w:val="a3"/>
    <w:uiPriority w:val="99"/>
    <w:rsid w:val="004A1046"/>
    <w:rPr>
      <w:rFonts w:ascii="Times New Roman" w:eastAsia="Calibri" w:hAnsi="Times New Roman" w:cs="Times New Roman"/>
      <w:sz w:val="20"/>
      <w:szCs w:val="20"/>
    </w:rPr>
  </w:style>
  <w:style w:type="paragraph" w:customStyle="1" w:styleId="a1">
    <w:name w:val="НОМЕРА"/>
    <w:basedOn w:val="aff8"/>
    <w:link w:val="affa"/>
    <w:uiPriority w:val="99"/>
    <w:qFormat/>
    <w:rsid w:val="004A1046"/>
    <w:pPr>
      <w:numPr>
        <w:numId w:val="18"/>
      </w:numPr>
      <w:spacing w:before="0" w:beforeAutospacing="0" w:after="0" w:afterAutospacing="0"/>
    </w:pPr>
    <w:rPr>
      <w:rFonts w:ascii="Arial Narrow" w:eastAsia="Calibri" w:hAnsi="Arial Narrow"/>
      <w:sz w:val="18"/>
      <w:szCs w:val="18"/>
    </w:rPr>
  </w:style>
  <w:style w:type="character" w:customStyle="1" w:styleId="affa">
    <w:name w:val="НОМЕРА Знак"/>
    <w:link w:val="a1"/>
    <w:uiPriority w:val="99"/>
    <w:rsid w:val="004A1046"/>
    <w:rPr>
      <w:rFonts w:ascii="Arial Narrow" w:eastAsia="Calibri" w:hAnsi="Arial Narrow" w:cs="Times New Roman"/>
      <w:sz w:val="18"/>
      <w:szCs w:val="18"/>
      <w:lang w:eastAsia="ru-RU"/>
    </w:rPr>
  </w:style>
  <w:style w:type="character" w:customStyle="1" w:styleId="dash041e0431044b0447043d044b0439char1">
    <w:name w:val="dash041e_0431_044b_0447_043d_044b_0439__char1"/>
    <w:uiPriority w:val="99"/>
    <w:rsid w:val="004A1046"/>
    <w:rPr>
      <w:rFonts w:ascii="Times New Roman" w:hAnsi="Times New Roman" w:cs="Times New Roman" w:hint="default"/>
      <w:strike w:val="0"/>
      <w:dstrike w:val="0"/>
      <w:sz w:val="24"/>
      <w:szCs w:val="24"/>
      <w:u w:val="none"/>
      <w:effect w:val="none"/>
    </w:rPr>
  </w:style>
  <w:style w:type="paragraph" w:customStyle="1" w:styleId="a">
    <w:name w:val="Перечень номер"/>
    <w:basedOn w:val="a6"/>
    <w:next w:val="a6"/>
    <w:qFormat/>
    <w:rsid w:val="00151608"/>
    <w:pPr>
      <w:numPr>
        <w:numId w:val="20"/>
      </w:numPr>
      <w:tabs>
        <w:tab w:val="clear" w:pos="785"/>
        <w:tab w:val="num" w:pos="0"/>
      </w:tabs>
      <w:ind w:left="0" w:firstLine="284"/>
      <w:textAlignment w:val="baseline"/>
    </w:pPr>
    <w:rPr>
      <w:rFonts w:ascii="Times New Roman" w:eastAsia="Times New Roman" w:hAnsi="Times New Roman" w:cs="Times New Roman"/>
      <w:color w:val="000000"/>
      <w:sz w:val="28"/>
      <w:szCs w:val="28"/>
      <w:lang w:eastAsia="ru-RU"/>
    </w:rPr>
  </w:style>
  <w:style w:type="character" w:styleId="affb">
    <w:name w:val="footnote reference"/>
    <w:rsid w:val="00684010"/>
    <w:rPr>
      <w:rFonts w:cs="Times New Roman"/>
      <w:vertAlign w:val="superscript"/>
    </w:rPr>
  </w:style>
  <w:style w:type="paragraph" w:customStyle="1" w:styleId="a5">
    <w:name w:val="Подперечень"/>
    <w:basedOn w:val="a0"/>
    <w:next w:val="a6"/>
    <w:link w:val="affc"/>
    <w:qFormat/>
    <w:rsid w:val="00C6166E"/>
    <w:pPr>
      <w:numPr>
        <w:numId w:val="31"/>
      </w:numPr>
      <w:ind w:left="284" w:firstLine="425"/>
    </w:pPr>
    <w:rPr>
      <w:szCs w:val="20"/>
      <w:lang w:val="x-none" w:eastAsia="x-none"/>
    </w:rPr>
  </w:style>
  <w:style w:type="character" w:customStyle="1" w:styleId="affc">
    <w:name w:val="Подперечень Знак"/>
    <w:link w:val="a5"/>
    <w:qFormat/>
    <w:rsid w:val="00C6166E"/>
    <w:rPr>
      <w:rFonts w:ascii="Times New Roman" w:eastAsia="Calibri" w:hAnsi="Times New Roman" w:cs="Times New Roman"/>
      <w:sz w:val="28"/>
      <w:szCs w:val="20"/>
      <w:u w:color="000000"/>
      <w:bdr w:val="nil"/>
      <w:lang w:val="x-none" w:eastAsia="x-none"/>
    </w:rPr>
  </w:style>
  <w:style w:type="character" w:customStyle="1" w:styleId="5b">
    <w:name w:val="Заголовок 5 Знак"/>
    <w:basedOn w:val="a7"/>
    <w:link w:val="5a"/>
    <w:qFormat/>
    <w:rsid w:val="00423FA0"/>
    <w:rPr>
      <w:rFonts w:ascii="Times New Roman" w:eastAsia="Calibri" w:hAnsi="Times New Roman" w:cs="Times New Roman"/>
      <w:b/>
      <w:sz w:val="28"/>
      <w:u w:color="222222"/>
      <w:bdr w:val="nil"/>
      <w:lang w:eastAsia="ru-RU"/>
    </w:rPr>
  </w:style>
  <w:style w:type="character" w:customStyle="1" w:styleId="6b">
    <w:name w:val="Заголовок 6 Знак"/>
    <w:basedOn w:val="a7"/>
    <w:link w:val="6a"/>
    <w:qFormat/>
    <w:rsid w:val="00423FA0"/>
    <w:rPr>
      <w:rFonts w:ascii="Calibri Light" w:eastAsia="Times New Roman" w:hAnsi="Calibri Light" w:cs="Times New Roman"/>
      <w:i/>
      <w:iCs/>
      <w:color w:val="1F4D78"/>
      <w:sz w:val="28"/>
    </w:rPr>
  </w:style>
  <w:style w:type="character" w:customStyle="1" w:styleId="7b">
    <w:name w:val="Заголовок 7 Знак"/>
    <w:basedOn w:val="a7"/>
    <w:link w:val="7a"/>
    <w:qFormat/>
    <w:rsid w:val="00423FA0"/>
    <w:rPr>
      <w:rFonts w:ascii="Cambria" w:eastAsia="Times New Roman" w:hAnsi="Cambria" w:cs="Times New Roman"/>
      <w:i/>
      <w:iCs/>
      <w:color w:val="404040"/>
      <w:lang w:eastAsia="ru-RU"/>
    </w:rPr>
  </w:style>
  <w:style w:type="character" w:customStyle="1" w:styleId="8b">
    <w:name w:val="Заголовок 8 Знак"/>
    <w:basedOn w:val="a7"/>
    <w:link w:val="8a"/>
    <w:uiPriority w:val="9"/>
    <w:rsid w:val="00423FA0"/>
    <w:rPr>
      <w:rFonts w:ascii="Cambria" w:eastAsia="Times New Roman" w:hAnsi="Cambria" w:cs="Times New Roman"/>
      <w:color w:val="2DA2BF"/>
      <w:sz w:val="20"/>
      <w:szCs w:val="20"/>
      <w:lang w:eastAsia="ru-RU"/>
    </w:rPr>
  </w:style>
  <w:style w:type="character" w:customStyle="1" w:styleId="92">
    <w:name w:val="Заголовок 9 Знак"/>
    <w:basedOn w:val="a7"/>
    <w:link w:val="91"/>
    <w:uiPriority w:val="9"/>
    <w:rsid w:val="00423FA0"/>
    <w:rPr>
      <w:rFonts w:ascii="Cambria" w:eastAsia="Times New Roman" w:hAnsi="Cambria" w:cs="Times New Roman"/>
      <w:i/>
      <w:iCs/>
      <w:color w:val="404040"/>
      <w:sz w:val="20"/>
      <w:szCs w:val="20"/>
      <w:lang w:eastAsia="ru-RU"/>
    </w:rPr>
  </w:style>
  <w:style w:type="paragraph" w:customStyle="1" w:styleId="-31">
    <w:name w:val="Таблица-сетка 31"/>
    <w:basedOn w:val="1a"/>
    <w:next w:val="a6"/>
    <w:uiPriority w:val="39"/>
    <w:qFormat/>
    <w:rsid w:val="00423FA0"/>
    <w:pPr>
      <w:tabs>
        <w:tab w:val="clear" w:pos="142"/>
      </w:tabs>
      <w:suppressAutoHyphens w:val="0"/>
      <w:spacing w:before="240" w:line="259" w:lineRule="auto"/>
      <w:outlineLvl w:val="9"/>
    </w:pPr>
    <w:rPr>
      <w:b w:val="0"/>
      <w:caps w:val="0"/>
      <w:sz w:val="32"/>
      <w:lang w:eastAsia="ru-RU"/>
    </w:rPr>
  </w:style>
  <w:style w:type="paragraph" w:styleId="1f0">
    <w:name w:val="toc 1"/>
    <w:basedOn w:val="a6"/>
    <w:next w:val="a6"/>
    <w:autoRedefine/>
    <w:unhideWhenUsed/>
    <w:qFormat/>
    <w:rsid w:val="00423FA0"/>
    <w:pPr>
      <w:tabs>
        <w:tab w:val="right" w:leader="dot" w:pos="9628"/>
      </w:tabs>
      <w:suppressAutoHyphens/>
      <w:spacing w:after="100"/>
    </w:pPr>
    <w:rPr>
      <w:rFonts w:ascii="Times New Roman" w:eastAsia="Calibri" w:hAnsi="Times New Roman" w:cs="Times New Roman"/>
      <w:sz w:val="28"/>
    </w:rPr>
  </w:style>
  <w:style w:type="paragraph" w:styleId="2f">
    <w:name w:val="toc 2"/>
    <w:basedOn w:val="a6"/>
    <w:next w:val="a6"/>
    <w:autoRedefine/>
    <w:unhideWhenUsed/>
    <w:qFormat/>
    <w:rsid w:val="00423FA0"/>
    <w:pPr>
      <w:tabs>
        <w:tab w:val="right" w:leader="dot" w:pos="9628"/>
      </w:tabs>
      <w:suppressAutoHyphens/>
      <w:spacing w:after="100"/>
      <w:ind w:left="425"/>
    </w:pPr>
    <w:rPr>
      <w:rFonts w:ascii="Times New Roman" w:eastAsia="Calibri" w:hAnsi="Times New Roman" w:cs="Times New Roman"/>
      <w:sz w:val="28"/>
    </w:rPr>
  </w:style>
  <w:style w:type="paragraph" w:styleId="4f0">
    <w:name w:val="toc 4"/>
    <w:basedOn w:val="a6"/>
    <w:next w:val="a6"/>
    <w:autoRedefine/>
    <w:unhideWhenUsed/>
    <w:rsid w:val="00423FA0"/>
    <w:pPr>
      <w:tabs>
        <w:tab w:val="right" w:leader="dot" w:pos="9628"/>
      </w:tabs>
      <w:suppressAutoHyphens/>
      <w:spacing w:after="100"/>
      <w:ind w:left="839" w:firstLine="454"/>
    </w:pPr>
    <w:rPr>
      <w:rFonts w:ascii="Times New Roman" w:eastAsia="Calibri" w:hAnsi="Times New Roman" w:cs="Times New Roman"/>
      <w:sz w:val="28"/>
    </w:rPr>
  </w:style>
  <w:style w:type="character" w:customStyle="1" w:styleId="311">
    <w:name w:val="Таблица простая 31"/>
    <w:uiPriority w:val="19"/>
    <w:qFormat/>
    <w:rsid w:val="00423FA0"/>
    <w:rPr>
      <w:i/>
      <w:iCs/>
      <w:color w:val="404040"/>
    </w:rPr>
  </w:style>
  <w:style w:type="numbering" w:customStyle="1" w:styleId="List0">
    <w:name w:val="List 0"/>
    <w:basedOn w:val="a9"/>
    <w:rsid w:val="00423FA0"/>
    <w:pPr>
      <w:numPr>
        <w:numId w:val="33"/>
      </w:numPr>
    </w:pPr>
  </w:style>
  <w:style w:type="numbering" w:customStyle="1" w:styleId="List8">
    <w:name w:val="List 8"/>
    <w:basedOn w:val="a9"/>
    <w:rsid w:val="00423FA0"/>
    <w:pPr>
      <w:numPr>
        <w:numId w:val="34"/>
      </w:numPr>
    </w:pPr>
  </w:style>
  <w:style w:type="numbering" w:customStyle="1" w:styleId="List9">
    <w:name w:val="List 9"/>
    <w:basedOn w:val="a9"/>
    <w:rsid w:val="00423FA0"/>
    <w:pPr>
      <w:numPr>
        <w:numId w:val="35"/>
      </w:numPr>
    </w:pPr>
  </w:style>
  <w:style w:type="numbering" w:customStyle="1" w:styleId="List10">
    <w:name w:val="List 10"/>
    <w:basedOn w:val="a9"/>
    <w:rsid w:val="00423FA0"/>
    <w:pPr>
      <w:numPr>
        <w:numId w:val="36"/>
      </w:numPr>
    </w:pPr>
  </w:style>
  <w:style w:type="numbering" w:customStyle="1" w:styleId="List11">
    <w:name w:val="List 11"/>
    <w:basedOn w:val="a9"/>
    <w:rsid w:val="00423FA0"/>
    <w:pPr>
      <w:numPr>
        <w:numId w:val="37"/>
      </w:numPr>
    </w:pPr>
  </w:style>
  <w:style w:type="numbering" w:customStyle="1" w:styleId="List12">
    <w:name w:val="List 12"/>
    <w:basedOn w:val="a9"/>
    <w:rsid w:val="00423FA0"/>
    <w:pPr>
      <w:numPr>
        <w:numId w:val="38"/>
      </w:numPr>
    </w:pPr>
  </w:style>
  <w:style w:type="numbering" w:customStyle="1" w:styleId="List14">
    <w:name w:val="List 14"/>
    <w:basedOn w:val="a9"/>
    <w:rsid w:val="00423FA0"/>
    <w:pPr>
      <w:numPr>
        <w:numId w:val="39"/>
      </w:numPr>
    </w:pPr>
  </w:style>
  <w:style w:type="numbering" w:customStyle="1" w:styleId="List15">
    <w:name w:val="List 15"/>
    <w:basedOn w:val="a9"/>
    <w:rsid w:val="00423FA0"/>
    <w:pPr>
      <w:numPr>
        <w:numId w:val="40"/>
      </w:numPr>
    </w:pPr>
  </w:style>
  <w:style w:type="numbering" w:customStyle="1" w:styleId="List16">
    <w:name w:val="List 16"/>
    <w:basedOn w:val="a9"/>
    <w:rsid w:val="00423FA0"/>
    <w:pPr>
      <w:numPr>
        <w:numId w:val="41"/>
      </w:numPr>
    </w:pPr>
  </w:style>
  <w:style w:type="numbering" w:customStyle="1" w:styleId="List18">
    <w:name w:val="List 18"/>
    <w:basedOn w:val="a9"/>
    <w:rsid w:val="00423FA0"/>
    <w:pPr>
      <w:numPr>
        <w:numId w:val="42"/>
      </w:numPr>
    </w:pPr>
  </w:style>
  <w:style w:type="numbering" w:customStyle="1" w:styleId="List20">
    <w:name w:val="List 20"/>
    <w:basedOn w:val="a9"/>
    <w:rsid w:val="00423FA0"/>
    <w:pPr>
      <w:numPr>
        <w:numId w:val="43"/>
      </w:numPr>
    </w:pPr>
  </w:style>
  <w:style w:type="numbering" w:customStyle="1" w:styleId="List22">
    <w:name w:val="List 22"/>
    <w:basedOn w:val="a9"/>
    <w:rsid w:val="00423FA0"/>
    <w:pPr>
      <w:numPr>
        <w:numId w:val="44"/>
      </w:numPr>
    </w:pPr>
  </w:style>
  <w:style w:type="numbering" w:customStyle="1" w:styleId="List23">
    <w:name w:val="List 23"/>
    <w:basedOn w:val="a9"/>
    <w:rsid w:val="00423FA0"/>
    <w:pPr>
      <w:numPr>
        <w:numId w:val="45"/>
      </w:numPr>
    </w:pPr>
  </w:style>
  <w:style w:type="numbering" w:customStyle="1" w:styleId="List24">
    <w:name w:val="List 24"/>
    <w:basedOn w:val="a9"/>
    <w:rsid w:val="00423FA0"/>
    <w:pPr>
      <w:numPr>
        <w:numId w:val="46"/>
      </w:numPr>
    </w:pPr>
  </w:style>
  <w:style w:type="character" w:styleId="affd">
    <w:name w:val="Emphasis"/>
    <w:uiPriority w:val="20"/>
    <w:qFormat/>
    <w:rsid w:val="00423FA0"/>
    <w:rPr>
      <w:i/>
      <w:iCs/>
    </w:rPr>
  </w:style>
  <w:style w:type="character" w:customStyle="1" w:styleId="412">
    <w:name w:val="Таблица простая 41"/>
    <w:uiPriority w:val="21"/>
    <w:qFormat/>
    <w:rsid w:val="00423FA0"/>
    <w:rPr>
      <w:b/>
      <w:i w:val="0"/>
      <w:iCs/>
      <w:color w:val="auto"/>
    </w:rPr>
  </w:style>
  <w:style w:type="character" w:styleId="affe">
    <w:name w:val="Strong"/>
    <w:qFormat/>
    <w:rsid w:val="00423FA0"/>
    <w:rPr>
      <w:b/>
      <w:bCs/>
    </w:rPr>
  </w:style>
  <w:style w:type="paragraph" w:customStyle="1" w:styleId="afff">
    <w:name w:val="Недозаголовок"/>
    <w:basedOn w:val="a6"/>
    <w:link w:val="afff0"/>
    <w:qFormat/>
    <w:rsid w:val="00423FA0"/>
    <w:pPr>
      <w:suppressAutoHyphens/>
      <w:jc w:val="center"/>
    </w:pPr>
    <w:rPr>
      <w:rFonts w:ascii="Times New Roman" w:eastAsia="Calibri" w:hAnsi="Times New Roman" w:cs="Times New Roman"/>
      <w:b/>
      <w:sz w:val="28"/>
    </w:rPr>
  </w:style>
  <w:style w:type="character" w:customStyle="1" w:styleId="afff0">
    <w:name w:val="Недозаголовок Знак"/>
    <w:link w:val="afff"/>
    <w:rsid w:val="00423FA0"/>
    <w:rPr>
      <w:rFonts w:ascii="Times New Roman" w:eastAsia="Calibri" w:hAnsi="Times New Roman" w:cs="Times New Roman"/>
      <w:b/>
      <w:sz w:val="28"/>
    </w:rPr>
  </w:style>
  <w:style w:type="numbering" w:customStyle="1" w:styleId="1f1">
    <w:name w:val="Нет списка1"/>
    <w:next w:val="a9"/>
    <w:uiPriority w:val="99"/>
    <w:semiHidden/>
    <w:unhideWhenUsed/>
    <w:rsid w:val="00423FA0"/>
  </w:style>
  <w:style w:type="paragraph" w:customStyle="1" w:styleId="1f2">
    <w:name w:val="Абзац списка1"/>
    <w:basedOn w:val="a6"/>
    <w:qFormat/>
    <w:rsid w:val="00423FA0"/>
    <w:pPr>
      <w:ind w:left="720"/>
      <w:contextualSpacing/>
    </w:pPr>
    <w:rPr>
      <w:rFonts w:ascii="Calibri" w:eastAsia="Calibri" w:hAnsi="Calibri" w:cs="Times New Roman"/>
    </w:rPr>
  </w:style>
  <w:style w:type="character" w:styleId="afff1">
    <w:name w:val="annotation reference"/>
    <w:unhideWhenUsed/>
    <w:qFormat/>
    <w:rsid w:val="00423FA0"/>
    <w:rPr>
      <w:sz w:val="16"/>
      <w:szCs w:val="16"/>
    </w:rPr>
  </w:style>
  <w:style w:type="paragraph" w:styleId="afff2">
    <w:name w:val="annotation text"/>
    <w:basedOn w:val="a6"/>
    <w:link w:val="afff3"/>
    <w:uiPriority w:val="99"/>
    <w:unhideWhenUsed/>
    <w:qFormat/>
    <w:rsid w:val="00423FA0"/>
    <w:rPr>
      <w:rFonts w:ascii="Calibri" w:eastAsia="Calibri" w:hAnsi="Calibri" w:cs="Times New Roman"/>
      <w:sz w:val="20"/>
      <w:szCs w:val="20"/>
    </w:rPr>
  </w:style>
  <w:style w:type="character" w:customStyle="1" w:styleId="afff3">
    <w:name w:val="Текст примечания Знак"/>
    <w:basedOn w:val="a7"/>
    <w:link w:val="afff2"/>
    <w:uiPriority w:val="99"/>
    <w:qFormat/>
    <w:rsid w:val="00423FA0"/>
    <w:rPr>
      <w:rFonts w:ascii="Calibri" w:eastAsia="Calibri" w:hAnsi="Calibri" w:cs="Times New Roman"/>
      <w:sz w:val="20"/>
      <w:szCs w:val="20"/>
    </w:rPr>
  </w:style>
  <w:style w:type="paragraph" w:customStyle="1" w:styleId="1f3">
    <w:name w:val="Текст выноски1"/>
    <w:basedOn w:val="a6"/>
    <w:next w:val="aff1"/>
    <w:uiPriority w:val="99"/>
    <w:semiHidden/>
    <w:unhideWhenUsed/>
    <w:rsid w:val="00423FA0"/>
    <w:rPr>
      <w:rFonts w:ascii="Tahoma" w:eastAsia="Calibri" w:hAnsi="Tahoma" w:cs="Tahoma"/>
      <w:sz w:val="16"/>
      <w:szCs w:val="16"/>
    </w:rPr>
  </w:style>
  <w:style w:type="paragraph" w:customStyle="1" w:styleId="1f4">
    <w:name w:val="Верхний колонтитул1"/>
    <w:basedOn w:val="a6"/>
    <w:next w:val="aa"/>
    <w:uiPriority w:val="99"/>
    <w:unhideWhenUsed/>
    <w:rsid w:val="00423FA0"/>
    <w:pPr>
      <w:tabs>
        <w:tab w:val="center" w:pos="4677"/>
        <w:tab w:val="right" w:pos="9355"/>
      </w:tabs>
    </w:pPr>
    <w:rPr>
      <w:rFonts w:ascii="Calibri" w:eastAsia="Calibri" w:hAnsi="Calibri" w:cs="Times New Roman"/>
    </w:rPr>
  </w:style>
  <w:style w:type="character" w:customStyle="1" w:styleId="nobr">
    <w:name w:val="nobr"/>
    <w:basedOn w:val="a7"/>
    <w:rsid w:val="00423FA0"/>
  </w:style>
  <w:style w:type="paragraph" w:customStyle="1" w:styleId="1f5">
    <w:name w:val="Тема примечания1"/>
    <w:basedOn w:val="afff2"/>
    <w:next w:val="afff2"/>
    <w:uiPriority w:val="99"/>
    <w:semiHidden/>
    <w:unhideWhenUsed/>
    <w:rsid w:val="00423FA0"/>
    <w:rPr>
      <w:b/>
      <w:bCs/>
    </w:rPr>
  </w:style>
  <w:style w:type="character" w:customStyle="1" w:styleId="afff4">
    <w:name w:val="Тема примечания Знак"/>
    <w:link w:val="afff5"/>
    <w:uiPriority w:val="99"/>
    <w:qFormat/>
    <w:rsid w:val="00423FA0"/>
    <w:rPr>
      <w:rFonts w:ascii="Calibri" w:eastAsia="Calibri" w:hAnsi="Calibri" w:cs="Times New Roman"/>
      <w:b/>
      <w:bCs/>
      <w:sz w:val="20"/>
      <w:szCs w:val="20"/>
    </w:rPr>
  </w:style>
  <w:style w:type="character" w:customStyle="1" w:styleId="1f6">
    <w:name w:val="Текст выноски Знак1"/>
    <w:basedOn w:val="a7"/>
    <w:uiPriority w:val="99"/>
    <w:semiHidden/>
    <w:rsid w:val="00423FA0"/>
    <w:rPr>
      <w:rFonts w:ascii="Segoe UI" w:eastAsia="Calibri" w:hAnsi="Segoe UI" w:cs="Segoe UI"/>
      <w:sz w:val="18"/>
      <w:szCs w:val="18"/>
    </w:rPr>
  </w:style>
  <w:style w:type="character" w:customStyle="1" w:styleId="1f7">
    <w:name w:val="Верхний колонтитул Знак1"/>
    <w:basedOn w:val="a7"/>
    <w:uiPriority w:val="99"/>
    <w:rsid w:val="00423FA0"/>
    <w:rPr>
      <w:rFonts w:ascii="Times New Roman" w:eastAsia="Calibri" w:hAnsi="Times New Roman" w:cs="Times New Roman"/>
      <w:sz w:val="28"/>
    </w:rPr>
  </w:style>
  <w:style w:type="paragraph" w:styleId="afff5">
    <w:name w:val="annotation subject"/>
    <w:basedOn w:val="afff2"/>
    <w:next w:val="afff2"/>
    <w:link w:val="afff4"/>
    <w:uiPriority w:val="99"/>
    <w:unhideWhenUsed/>
    <w:qFormat/>
    <w:rsid w:val="00423FA0"/>
    <w:pPr>
      <w:suppressAutoHyphens/>
    </w:pPr>
    <w:rPr>
      <w:b/>
      <w:bCs/>
    </w:rPr>
  </w:style>
  <w:style w:type="character" w:customStyle="1" w:styleId="1f8">
    <w:name w:val="Тема примечания Знак1"/>
    <w:basedOn w:val="afff3"/>
    <w:uiPriority w:val="99"/>
    <w:semiHidden/>
    <w:rsid w:val="00423FA0"/>
    <w:rPr>
      <w:rFonts w:ascii="Calibri" w:eastAsia="Calibri" w:hAnsi="Calibri" w:cs="Times New Roman"/>
      <w:b/>
      <w:bCs/>
      <w:sz w:val="20"/>
      <w:szCs w:val="20"/>
    </w:rPr>
  </w:style>
  <w:style w:type="numbering" w:customStyle="1" w:styleId="2f0">
    <w:name w:val="Нет списка2"/>
    <w:next w:val="a9"/>
    <w:uiPriority w:val="99"/>
    <w:semiHidden/>
    <w:unhideWhenUsed/>
    <w:rsid w:val="00423FA0"/>
  </w:style>
  <w:style w:type="paragraph" w:customStyle="1" w:styleId="2f1">
    <w:name w:val="Недозаголовок 2"/>
    <w:basedOn w:val="a6"/>
    <w:qFormat/>
    <w:rsid w:val="00423FA0"/>
    <w:pPr>
      <w:suppressAutoHyphens/>
    </w:pPr>
    <w:rPr>
      <w:rFonts w:ascii="Times New Roman" w:eastAsia="Calibri" w:hAnsi="Times New Roman" w:cs="Times New Roman"/>
      <w:b/>
      <w:sz w:val="28"/>
      <w:lang w:eastAsia="ru-RU"/>
    </w:rPr>
  </w:style>
  <w:style w:type="numbering" w:customStyle="1" w:styleId="3f6">
    <w:name w:val="Нет списка3"/>
    <w:next w:val="a9"/>
    <w:uiPriority w:val="99"/>
    <w:semiHidden/>
    <w:unhideWhenUsed/>
    <w:rsid w:val="00423FA0"/>
  </w:style>
  <w:style w:type="paragraph" w:customStyle="1" w:styleId="afff6">
    <w:name w:val="Предмет"/>
    <w:basedOn w:val="a6"/>
    <w:next w:val="a6"/>
    <w:qFormat/>
    <w:rsid w:val="00423FA0"/>
    <w:pPr>
      <w:keepNext/>
      <w:keepLines/>
      <w:outlineLvl w:val="1"/>
    </w:pPr>
    <w:rPr>
      <w:rFonts w:ascii="Times New Roman" w:eastAsia="MS Gothic" w:hAnsi="Times New Roman" w:cs="Times New Roman"/>
      <w:b/>
      <w:bCs/>
      <w:color w:val="000000"/>
      <w:sz w:val="28"/>
      <w:szCs w:val="28"/>
    </w:rPr>
  </w:style>
  <w:style w:type="numbering" w:customStyle="1" w:styleId="4f1">
    <w:name w:val="Нет списка4"/>
    <w:next w:val="a9"/>
    <w:uiPriority w:val="99"/>
    <w:semiHidden/>
    <w:unhideWhenUsed/>
    <w:rsid w:val="00423FA0"/>
  </w:style>
  <w:style w:type="numbering" w:customStyle="1" w:styleId="111">
    <w:name w:val="Нет списка11"/>
    <w:next w:val="a9"/>
    <w:uiPriority w:val="99"/>
    <w:semiHidden/>
    <w:unhideWhenUsed/>
    <w:rsid w:val="00423FA0"/>
  </w:style>
  <w:style w:type="numbering" w:customStyle="1" w:styleId="213">
    <w:name w:val="Нет списка21"/>
    <w:next w:val="a9"/>
    <w:uiPriority w:val="99"/>
    <w:semiHidden/>
    <w:unhideWhenUsed/>
    <w:rsid w:val="00423FA0"/>
  </w:style>
  <w:style w:type="character" w:customStyle="1" w:styleId="apple-tab-span">
    <w:name w:val="apple-tab-span"/>
    <w:basedOn w:val="a7"/>
    <w:qFormat/>
    <w:rsid w:val="00423FA0"/>
  </w:style>
  <w:style w:type="paragraph" w:customStyle="1" w:styleId="Zag1">
    <w:name w:val="Zag_1"/>
    <w:basedOn w:val="a6"/>
    <w:rsid w:val="00423FA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numbering" w:customStyle="1" w:styleId="312">
    <w:name w:val="Нет списка31"/>
    <w:next w:val="a9"/>
    <w:uiPriority w:val="99"/>
    <w:semiHidden/>
    <w:unhideWhenUsed/>
    <w:rsid w:val="00423FA0"/>
  </w:style>
  <w:style w:type="table" w:customStyle="1" w:styleId="1f9">
    <w:name w:val="Сетка таблицы1"/>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Сетка таблицы3"/>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2">
    <w:name w:val="Сетка таблицы4"/>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page number"/>
    <w:basedOn w:val="a7"/>
    <w:unhideWhenUsed/>
    <w:rsid w:val="00423FA0"/>
  </w:style>
  <w:style w:type="paragraph" w:customStyle="1" w:styleId="afff8">
    <w:name w:val="Примечание"/>
    <w:basedOn w:val="a6"/>
    <w:next w:val="a6"/>
    <w:qFormat/>
    <w:rsid w:val="00423FA0"/>
    <w:pPr>
      <w:widowControl w:val="0"/>
      <w:autoSpaceDE w:val="0"/>
      <w:autoSpaceDN w:val="0"/>
      <w:adjustRightInd w:val="0"/>
      <w:ind w:left="540"/>
    </w:pPr>
    <w:rPr>
      <w:rFonts w:ascii="Times New Roman" w:eastAsia="Times New Roman" w:hAnsi="Times New Roman" w:cs="Times New Roman"/>
      <w:sz w:val="24"/>
      <w:szCs w:val="24"/>
      <w:lang w:eastAsia="ru-RU"/>
    </w:rPr>
  </w:style>
  <w:style w:type="numbering" w:customStyle="1" w:styleId="413">
    <w:name w:val="Нет списка41"/>
    <w:next w:val="a9"/>
    <w:uiPriority w:val="99"/>
    <w:semiHidden/>
    <w:unhideWhenUsed/>
    <w:rsid w:val="00423FA0"/>
  </w:style>
  <w:style w:type="table" w:customStyle="1" w:styleId="5d">
    <w:name w:val="Сетка таблицы5"/>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d">
    <w:name w:val="Сетка таблицы6"/>
    <w:basedOn w:val="a8"/>
    <w:next w:val="ae"/>
    <w:uiPriority w:val="5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Средняя заливка 2 - Акцент 3 Знак"/>
    <w:link w:val="2-30"/>
    <w:uiPriority w:val="30"/>
    <w:rsid w:val="00423FA0"/>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423FA0"/>
  </w:style>
  <w:style w:type="paragraph" w:customStyle="1" w:styleId="HEADERTEXT">
    <w:name w:val=".HEADERTEXT"/>
    <w:rsid w:val="00423FA0"/>
    <w:pPr>
      <w:widowControl w:val="0"/>
      <w:autoSpaceDE w:val="0"/>
      <w:autoSpaceDN w:val="0"/>
      <w:adjustRightInd w:val="0"/>
      <w:spacing w:line="240" w:lineRule="auto"/>
    </w:pPr>
    <w:rPr>
      <w:rFonts w:ascii="Arial" w:eastAsia="Times New Roman" w:hAnsi="Arial" w:cs="Arial"/>
      <w:color w:val="2B4279"/>
      <w:lang w:eastAsia="ru-RU"/>
    </w:rPr>
  </w:style>
  <w:style w:type="paragraph" w:customStyle="1" w:styleId="FORMATTEXT">
    <w:name w:val=".FORMATTEXT"/>
    <w:rsid w:val="00423FA0"/>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PRINTSECTION">
    <w:name w:val="#PRINT_SECTION"/>
    <w:rsid w:val="00423FA0"/>
    <w:pPr>
      <w:widowControl w:val="0"/>
      <w:autoSpaceDE w:val="0"/>
      <w:autoSpaceDN w:val="0"/>
      <w:adjustRightInd w:val="0"/>
      <w:spacing w:line="240" w:lineRule="auto"/>
    </w:pPr>
    <w:rPr>
      <w:rFonts w:ascii="Arial" w:eastAsia="Times New Roman" w:hAnsi="Arial" w:cs="Arial"/>
      <w:sz w:val="24"/>
      <w:szCs w:val="24"/>
      <w:lang w:eastAsia="ru-RU"/>
    </w:rPr>
  </w:style>
  <w:style w:type="character" w:customStyle="1" w:styleId="1fa">
    <w:name w:val="Основной текст Знак1"/>
    <w:basedOn w:val="a7"/>
    <w:uiPriority w:val="99"/>
    <w:semiHidden/>
    <w:rsid w:val="00423FA0"/>
    <w:rPr>
      <w:rFonts w:ascii="Times New Roman" w:eastAsia="Calibri" w:hAnsi="Times New Roman" w:cs="Times New Roman"/>
      <w:sz w:val="28"/>
    </w:rPr>
  </w:style>
  <w:style w:type="character" w:customStyle="1" w:styleId="BodyTextChar1">
    <w:name w:val="Body Text Char1"/>
    <w:uiPriority w:val="99"/>
    <w:semiHidden/>
    <w:locked/>
    <w:rsid w:val="00423FA0"/>
    <w:rPr>
      <w:rFonts w:ascii="Times New Roman" w:hAnsi="Times New Roman" w:cs="Times New Roman"/>
      <w:sz w:val="28"/>
      <w:lang w:eastAsia="en-US"/>
    </w:rPr>
  </w:style>
  <w:style w:type="character" w:customStyle="1" w:styleId="edition">
    <w:name w:val="edition"/>
    <w:rsid w:val="00423FA0"/>
  </w:style>
  <w:style w:type="character" w:customStyle="1" w:styleId="num">
    <w:name w:val="num"/>
    <w:rsid w:val="00423FA0"/>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423FA0"/>
    <w:rPr>
      <w:rFonts w:ascii="Times New Roman" w:eastAsia="Times New Roma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423FA0"/>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423FA0"/>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423FA0"/>
    <w:rPr>
      <w:rFonts w:ascii="Times New Roman" w:eastAsia="Times New Roman" w:hAnsi="Times New Roman" w:cs="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23FA0"/>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423FA0"/>
    <w:pPr>
      <w:spacing w:after="120"/>
      <w:ind w:left="280"/>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6"/>
    <w:rsid w:val="00423FA0"/>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423FA0"/>
    <w:rPr>
      <w:rFonts w:ascii="Times New Roman" w:hAnsi="Times New Roman"/>
      <w:sz w:val="24"/>
      <w:u w:val="none"/>
      <w:effect w:val="none"/>
    </w:rPr>
  </w:style>
  <w:style w:type="paragraph" w:customStyle="1" w:styleId="list005f0020paragraph">
    <w:name w:val="list_005f0020paragraph"/>
    <w:basedOn w:val="a6"/>
    <w:rsid w:val="00423FA0"/>
    <w:pPr>
      <w:ind w:left="720" w:firstLine="700"/>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423FA0"/>
    <w:rPr>
      <w:rFonts w:ascii="Times New Roman" w:hAnsi="Times New Roman"/>
      <w:sz w:val="24"/>
      <w:u w:val="none"/>
      <w:effect w:val="none"/>
    </w:rPr>
  </w:style>
  <w:style w:type="paragraph" w:styleId="afff9">
    <w:name w:val="endnote text"/>
    <w:basedOn w:val="a6"/>
    <w:link w:val="afffa"/>
    <w:rsid w:val="00423FA0"/>
    <w:rPr>
      <w:rFonts w:ascii="Times New Roman" w:eastAsia="Times New Roman" w:hAnsi="Times New Roman" w:cs="Times New Roman"/>
      <w:sz w:val="20"/>
      <w:szCs w:val="20"/>
      <w:lang w:eastAsia="ru-RU"/>
    </w:rPr>
  </w:style>
  <w:style w:type="character" w:customStyle="1" w:styleId="afffa">
    <w:name w:val="Текст концевой сноски Знак"/>
    <w:basedOn w:val="a7"/>
    <w:link w:val="afff9"/>
    <w:qFormat/>
    <w:rsid w:val="00423FA0"/>
    <w:rPr>
      <w:rFonts w:ascii="Times New Roman" w:eastAsia="Times New Roman" w:hAnsi="Times New Roman" w:cs="Times New Roman"/>
      <w:sz w:val="20"/>
      <w:szCs w:val="20"/>
      <w:lang w:eastAsia="ru-RU"/>
    </w:rPr>
  </w:style>
  <w:style w:type="character" w:customStyle="1" w:styleId="b-serp-urlitem">
    <w:name w:val="b-serp-url__item"/>
    <w:rsid w:val="00423FA0"/>
  </w:style>
  <w:style w:type="character" w:customStyle="1" w:styleId="b-serp-urlmark">
    <w:name w:val="b-serp-url__mark"/>
    <w:rsid w:val="00423FA0"/>
  </w:style>
  <w:style w:type="character" w:customStyle="1" w:styleId="default005f005fchar1char1">
    <w:name w:val="default_005f_005fchar1__char1"/>
    <w:rsid w:val="00423FA0"/>
    <w:rPr>
      <w:rFonts w:ascii="Times New Roman" w:hAnsi="Times New Roman"/>
      <w:sz w:val="24"/>
      <w:u w:val="none"/>
      <w:effect w:val="none"/>
    </w:rPr>
  </w:style>
  <w:style w:type="paragraph" w:styleId="5e">
    <w:name w:val="toc 5"/>
    <w:basedOn w:val="a6"/>
    <w:next w:val="a6"/>
    <w:autoRedefine/>
    <w:rsid w:val="00423FA0"/>
    <w:pPr>
      <w:tabs>
        <w:tab w:val="right" w:leader="dot" w:pos="9628"/>
      </w:tabs>
      <w:ind w:left="1120"/>
    </w:pPr>
    <w:rPr>
      <w:rFonts w:ascii="Times New Roman" w:eastAsia="Times New Roman" w:hAnsi="Times New Roman" w:cs="Times New Roman"/>
      <w:noProof/>
      <w:sz w:val="20"/>
      <w:szCs w:val="20"/>
    </w:rPr>
  </w:style>
  <w:style w:type="paragraph" w:styleId="6e">
    <w:name w:val="toc 6"/>
    <w:basedOn w:val="a6"/>
    <w:next w:val="a6"/>
    <w:autoRedefine/>
    <w:rsid w:val="00423FA0"/>
    <w:pPr>
      <w:ind w:left="1400"/>
    </w:pPr>
    <w:rPr>
      <w:rFonts w:ascii="Calibri" w:eastAsia="Times New Roman" w:hAnsi="Calibri" w:cs="Times New Roman"/>
      <w:sz w:val="20"/>
      <w:szCs w:val="20"/>
    </w:rPr>
  </w:style>
  <w:style w:type="paragraph" w:styleId="7f">
    <w:name w:val="toc 7"/>
    <w:basedOn w:val="a6"/>
    <w:next w:val="a6"/>
    <w:autoRedefine/>
    <w:rsid w:val="00423FA0"/>
    <w:pPr>
      <w:ind w:left="1680"/>
    </w:pPr>
    <w:rPr>
      <w:rFonts w:ascii="Calibri" w:eastAsia="Times New Roman" w:hAnsi="Calibri" w:cs="Times New Roman"/>
      <w:sz w:val="20"/>
      <w:szCs w:val="20"/>
    </w:rPr>
  </w:style>
  <w:style w:type="paragraph" w:styleId="8c">
    <w:name w:val="toc 8"/>
    <w:basedOn w:val="a6"/>
    <w:next w:val="a6"/>
    <w:autoRedefine/>
    <w:rsid w:val="00423FA0"/>
    <w:pPr>
      <w:ind w:left="1960"/>
    </w:pPr>
    <w:rPr>
      <w:rFonts w:ascii="Calibri" w:eastAsia="Times New Roman" w:hAnsi="Calibri" w:cs="Times New Roman"/>
      <w:sz w:val="20"/>
      <w:szCs w:val="20"/>
    </w:rPr>
  </w:style>
  <w:style w:type="paragraph" w:styleId="93">
    <w:name w:val="toc 9"/>
    <w:basedOn w:val="a6"/>
    <w:next w:val="a6"/>
    <w:autoRedefine/>
    <w:rsid w:val="00423FA0"/>
    <w:pPr>
      <w:ind w:left="2240"/>
    </w:pPr>
    <w:rPr>
      <w:rFonts w:ascii="Calibri" w:eastAsia="Times New Roman" w:hAnsi="Calibri" w:cs="Times New Roman"/>
      <w:sz w:val="20"/>
      <w:szCs w:val="20"/>
    </w:rPr>
  </w:style>
  <w:style w:type="character" w:customStyle="1" w:styleId="1fb">
    <w:name w:val="Просмотренная гиперссылка1"/>
    <w:uiPriority w:val="99"/>
    <w:semiHidden/>
    <w:unhideWhenUsed/>
    <w:rsid w:val="00423FA0"/>
    <w:rPr>
      <w:color w:val="800080"/>
      <w:u w:val="single"/>
    </w:rPr>
  </w:style>
  <w:style w:type="character" w:styleId="afffb">
    <w:name w:val="FollowedHyperlink"/>
    <w:uiPriority w:val="99"/>
    <w:semiHidden/>
    <w:unhideWhenUsed/>
    <w:rsid w:val="00423FA0"/>
    <w:rPr>
      <w:color w:val="954F72"/>
      <w:u w:val="single"/>
    </w:rPr>
  </w:style>
  <w:style w:type="paragraph" w:customStyle="1" w:styleId="msonormalcxspmiddle">
    <w:name w:val="msonormalcxspmiddle"/>
    <w:basedOn w:val="a6"/>
    <w:rsid w:val="00423FA0"/>
    <w:pPr>
      <w:spacing w:before="100" w:beforeAutospacing="1" w:after="100" w:afterAutospacing="1"/>
    </w:pPr>
    <w:rPr>
      <w:rFonts w:ascii="Times New Roman" w:eastAsia="Times New Roman" w:hAnsi="Times New Roman" w:cs="Times New Roman"/>
      <w:sz w:val="24"/>
      <w:szCs w:val="24"/>
      <w:lang w:eastAsia="ru-RU"/>
    </w:rPr>
  </w:style>
  <w:style w:type="character" w:styleId="HTML">
    <w:name w:val="HTML Cite"/>
    <w:uiPriority w:val="99"/>
    <w:semiHidden/>
    <w:unhideWhenUsed/>
    <w:rsid w:val="00423FA0"/>
    <w:rPr>
      <w:i/>
      <w:iCs/>
    </w:rPr>
  </w:style>
  <w:style w:type="paragraph" w:styleId="z-">
    <w:name w:val="HTML Top of Form"/>
    <w:basedOn w:val="a6"/>
    <w:next w:val="a6"/>
    <w:link w:val="z-0"/>
    <w:hidden/>
    <w:uiPriority w:val="99"/>
    <w:semiHidden/>
    <w:unhideWhenUsed/>
    <w:rsid w:val="00423FA0"/>
    <w:pPr>
      <w:pBdr>
        <w:bottom w:val="single" w:sz="6" w:space="1" w:color="auto"/>
      </w:pBdr>
      <w:jc w:val="center"/>
    </w:pPr>
    <w:rPr>
      <w:rFonts w:ascii="Arial" w:eastAsia="Times New Roman" w:hAnsi="Arial" w:cs="Times New Roman"/>
      <w:vanish/>
      <w:sz w:val="16"/>
      <w:szCs w:val="16"/>
    </w:rPr>
  </w:style>
  <w:style w:type="character" w:customStyle="1" w:styleId="z-0">
    <w:name w:val="z-Начало формы Знак"/>
    <w:basedOn w:val="a7"/>
    <w:link w:val="z-"/>
    <w:uiPriority w:val="99"/>
    <w:semiHidden/>
    <w:rsid w:val="00423FA0"/>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423FA0"/>
    <w:pPr>
      <w:pBdr>
        <w:top w:val="single" w:sz="6" w:space="1" w:color="auto"/>
      </w:pBdr>
      <w:jc w:val="center"/>
    </w:pPr>
    <w:rPr>
      <w:rFonts w:ascii="Arial" w:eastAsia="Times New Roman" w:hAnsi="Arial" w:cs="Times New Roman"/>
      <w:vanish/>
      <w:sz w:val="16"/>
      <w:szCs w:val="16"/>
    </w:rPr>
  </w:style>
  <w:style w:type="character" w:customStyle="1" w:styleId="z-2">
    <w:name w:val="z-Конец формы Знак"/>
    <w:basedOn w:val="a7"/>
    <w:link w:val="z-1"/>
    <w:uiPriority w:val="99"/>
    <w:semiHidden/>
    <w:rsid w:val="00423FA0"/>
    <w:rPr>
      <w:rFonts w:ascii="Arial" w:eastAsia="Times New Roman" w:hAnsi="Arial" w:cs="Times New Roman"/>
      <w:vanish/>
      <w:sz w:val="16"/>
      <w:szCs w:val="16"/>
    </w:rPr>
  </w:style>
  <w:style w:type="paragraph" w:customStyle="1" w:styleId="a4">
    <w:name w:val="список с точками"/>
    <w:basedOn w:val="a6"/>
    <w:rsid w:val="00423FA0"/>
    <w:pPr>
      <w:numPr>
        <w:numId w:val="47"/>
      </w:numPr>
      <w:tabs>
        <w:tab w:val="num" w:pos="756"/>
      </w:tabs>
      <w:spacing w:line="312" w:lineRule="auto"/>
      <w:ind w:left="756"/>
    </w:pPr>
    <w:rPr>
      <w:rFonts w:ascii="Times New Roman" w:eastAsia="Times New Roman" w:hAnsi="Times New Roman" w:cs="Times New Roman"/>
      <w:sz w:val="24"/>
      <w:szCs w:val="24"/>
      <w:lang w:eastAsia="ru-RU"/>
    </w:rPr>
  </w:style>
  <w:style w:type="paragraph" w:customStyle="1" w:styleId="afffc">
    <w:name w:val="Для таблиц"/>
    <w:basedOn w:val="a6"/>
    <w:rsid w:val="00423FA0"/>
    <w:rPr>
      <w:rFonts w:ascii="Times New Roman" w:eastAsia="Times New Roman" w:hAnsi="Times New Roman" w:cs="Times New Roman"/>
      <w:sz w:val="24"/>
      <w:szCs w:val="24"/>
      <w:lang w:eastAsia="ru-RU"/>
    </w:rPr>
  </w:style>
  <w:style w:type="paragraph" w:styleId="3f8">
    <w:name w:val="Body Text 3"/>
    <w:basedOn w:val="a6"/>
    <w:link w:val="3f9"/>
    <w:uiPriority w:val="99"/>
    <w:unhideWhenUsed/>
    <w:rsid w:val="00423FA0"/>
    <w:pPr>
      <w:spacing w:after="120"/>
    </w:pPr>
    <w:rPr>
      <w:rFonts w:ascii="Times New Roman" w:eastAsia="Times New Roman" w:hAnsi="Times New Roman" w:cs="Times New Roman"/>
      <w:sz w:val="16"/>
      <w:szCs w:val="16"/>
    </w:rPr>
  </w:style>
  <w:style w:type="character" w:customStyle="1" w:styleId="3f9">
    <w:name w:val="Основной текст 3 Знак"/>
    <w:basedOn w:val="a7"/>
    <w:link w:val="3f8"/>
    <w:uiPriority w:val="99"/>
    <w:rsid w:val="00423FA0"/>
    <w:rPr>
      <w:rFonts w:ascii="Times New Roman" w:eastAsia="Times New Roman" w:hAnsi="Times New Roman" w:cs="Times New Roman"/>
      <w:sz w:val="16"/>
      <w:szCs w:val="16"/>
    </w:rPr>
  </w:style>
  <w:style w:type="paragraph" w:customStyle="1" w:styleId="blacktext">
    <w:name w:val="blacktext"/>
    <w:basedOn w:val="a6"/>
    <w:rsid w:val="00423FA0"/>
    <w:pPr>
      <w:spacing w:before="100" w:beforeAutospacing="1" w:after="100" w:afterAutospacing="1"/>
    </w:pPr>
    <w:rPr>
      <w:rFonts w:ascii="Verdana" w:eastAsia="Arial Unicode MS" w:hAnsi="Verdana" w:cs="Arial Unicode MS"/>
      <w:color w:val="000000"/>
      <w:sz w:val="16"/>
      <w:szCs w:val="16"/>
      <w:lang w:eastAsia="ru-RU"/>
    </w:rPr>
  </w:style>
  <w:style w:type="paragraph" w:customStyle="1" w:styleId="s13">
    <w:name w:val="s_13"/>
    <w:basedOn w:val="a6"/>
    <w:rsid w:val="00423FA0"/>
    <w:pPr>
      <w:ind w:firstLine="720"/>
    </w:pPr>
    <w:rPr>
      <w:rFonts w:ascii="Times New Roman" w:eastAsia="Times New Roman" w:hAnsi="Times New Roman" w:cs="Times New Roman"/>
      <w:sz w:val="20"/>
      <w:szCs w:val="20"/>
      <w:lang w:eastAsia="ru-RU"/>
    </w:rPr>
  </w:style>
  <w:style w:type="paragraph" w:customStyle="1" w:styleId="ConsPlusTitle">
    <w:name w:val="ConsPlusTitle"/>
    <w:rsid w:val="00423FA0"/>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character" w:customStyle="1" w:styleId="570">
    <w:name w:val="Основной текст + Курсив57"/>
    <w:rsid w:val="00423FA0"/>
    <w:rPr>
      <w:rFonts w:ascii="Times New Roman" w:hAnsi="Times New Roman" w:cs="Times New Roman"/>
      <w:i/>
      <w:iCs/>
      <w:color w:val="000000"/>
      <w:spacing w:val="0"/>
      <w:sz w:val="20"/>
      <w:szCs w:val="20"/>
      <w:shd w:val="clear" w:color="auto" w:fill="FFFFFF"/>
      <w:lang w:val="en-US"/>
    </w:rPr>
  </w:style>
  <w:style w:type="character" w:customStyle="1" w:styleId="431">
    <w:name w:val="Основной текст + Полужирный43"/>
    <w:rsid w:val="00423FA0"/>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423FA0"/>
    <w:rPr>
      <w:rFonts w:ascii="Times New Roman" w:hAnsi="Times New Roman" w:cs="Times New Roman"/>
      <w:i/>
      <w:iCs/>
      <w:noProof/>
      <w:color w:val="000000"/>
      <w:spacing w:val="0"/>
      <w:sz w:val="20"/>
      <w:szCs w:val="20"/>
      <w:shd w:val="clear" w:color="auto" w:fill="FFFFFF"/>
      <w:lang w:val="en-US"/>
    </w:rPr>
  </w:style>
  <w:style w:type="character" w:customStyle="1" w:styleId="415">
    <w:name w:val="Основной текст + Полужирный41"/>
    <w:rsid w:val="00423FA0"/>
    <w:rPr>
      <w:rFonts w:ascii="Times New Roman" w:hAnsi="Times New Roman" w:cs="Times New Roman"/>
      <w:b/>
      <w:bCs/>
      <w:color w:val="000000"/>
      <w:spacing w:val="0"/>
      <w:sz w:val="22"/>
      <w:szCs w:val="22"/>
      <w:shd w:val="clear" w:color="auto" w:fill="FFFFFF"/>
      <w:lang w:val="en-US" w:bidi="ar-SA"/>
    </w:rPr>
  </w:style>
  <w:style w:type="paragraph" w:customStyle="1" w:styleId="114">
    <w:name w:val="Цветной список — акцент 11"/>
    <w:basedOn w:val="a6"/>
    <w:uiPriority w:val="34"/>
    <w:qFormat/>
    <w:rsid w:val="00423FA0"/>
    <w:pPr>
      <w:ind w:left="720"/>
      <w:contextualSpacing/>
    </w:pPr>
    <w:rPr>
      <w:rFonts w:ascii="Times New Roman" w:eastAsia="Times New Roman" w:hAnsi="Times New Roman" w:cs="Times New Roman"/>
      <w:sz w:val="20"/>
      <w:szCs w:val="20"/>
      <w:lang w:eastAsia="ru-RU"/>
    </w:rPr>
  </w:style>
  <w:style w:type="numbering" w:customStyle="1" w:styleId="5f">
    <w:name w:val="Нет списка5"/>
    <w:next w:val="a9"/>
    <w:uiPriority w:val="99"/>
    <w:semiHidden/>
    <w:unhideWhenUsed/>
    <w:rsid w:val="00423FA0"/>
  </w:style>
  <w:style w:type="table" w:customStyle="1" w:styleId="7f0">
    <w:name w:val="Сетка таблицы7"/>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e"/>
    <w:uiPriority w:val="5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423FA0"/>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d">
    <w:name w:val="Колонтитули"/>
    <w:rsid w:val="00423FA0"/>
    <w:pPr>
      <w:pBdr>
        <w:top w:val="nil"/>
        <w:left w:val="nil"/>
        <w:bottom w:val="nil"/>
        <w:right w:val="nil"/>
        <w:between w:val="nil"/>
        <w:bar w:val="nil"/>
      </w:pBdr>
      <w:tabs>
        <w:tab w:val="right" w:pos="9020"/>
      </w:tabs>
      <w:spacing w:line="240" w:lineRule="auto"/>
    </w:pPr>
    <w:rPr>
      <w:rFonts w:ascii="Helvetica" w:eastAsia="Arial Unicode MS" w:hAnsi="Helvetica" w:cs="Arial Unicode MS"/>
      <w:color w:val="000000"/>
      <w:sz w:val="24"/>
      <w:szCs w:val="24"/>
      <w:bdr w:val="nil"/>
      <w:lang w:eastAsia="ru-RU"/>
    </w:rPr>
  </w:style>
  <w:style w:type="paragraph" w:customStyle="1" w:styleId="a2">
    <w:name w:val="Перечень )"/>
    <w:next w:val="a6"/>
    <w:qFormat/>
    <w:rsid w:val="00423FA0"/>
    <w:pPr>
      <w:numPr>
        <w:numId w:val="53"/>
      </w:numPr>
      <w:pBdr>
        <w:top w:val="nil"/>
        <w:left w:val="nil"/>
        <w:bottom w:val="nil"/>
        <w:right w:val="nil"/>
        <w:between w:val="nil"/>
        <w:bar w:val="nil"/>
      </w:pBdr>
    </w:pPr>
    <w:rPr>
      <w:rFonts w:ascii="Times" w:eastAsia="Times" w:hAnsi="Times" w:cs="Times"/>
      <w:sz w:val="28"/>
      <w:szCs w:val="28"/>
    </w:rPr>
  </w:style>
  <w:style w:type="character" w:customStyle="1" w:styleId="Hyperlink0">
    <w:name w:val="Hyperlink.0"/>
    <w:rsid w:val="00423FA0"/>
    <w:rPr>
      <w:rFonts w:ascii="Times" w:eastAsia="Times" w:hAnsi="Times" w:cs="Times"/>
      <w:sz w:val="28"/>
      <w:szCs w:val="28"/>
      <w:shd w:val="clear" w:color="auto" w:fill="FFFFFF"/>
      <w:lang w:val="ru-RU"/>
    </w:rPr>
  </w:style>
  <w:style w:type="numbering" w:customStyle="1" w:styleId="1">
    <w:name w:val="Імпортований стиль 1"/>
    <w:rsid w:val="00423FA0"/>
    <w:pPr>
      <w:numPr>
        <w:numId w:val="48"/>
      </w:numPr>
    </w:pPr>
  </w:style>
  <w:style w:type="numbering" w:customStyle="1" w:styleId="2">
    <w:name w:val="Імпортований стиль 2"/>
    <w:rsid w:val="00423FA0"/>
    <w:pPr>
      <w:numPr>
        <w:numId w:val="49"/>
      </w:numPr>
    </w:pPr>
  </w:style>
  <w:style w:type="numbering" w:customStyle="1" w:styleId="33">
    <w:name w:val="Імпортований стиль 3"/>
    <w:rsid w:val="00423FA0"/>
    <w:pPr>
      <w:numPr>
        <w:numId w:val="50"/>
      </w:numPr>
    </w:pPr>
  </w:style>
  <w:style w:type="numbering" w:customStyle="1" w:styleId="4">
    <w:name w:val="Імпортований стиль 4"/>
    <w:rsid w:val="00423FA0"/>
    <w:pPr>
      <w:numPr>
        <w:numId w:val="51"/>
      </w:numPr>
    </w:pPr>
  </w:style>
  <w:style w:type="numbering" w:customStyle="1" w:styleId="5">
    <w:name w:val="Імпортований стиль 5"/>
    <w:rsid w:val="00423FA0"/>
    <w:pPr>
      <w:numPr>
        <w:numId w:val="52"/>
      </w:numPr>
    </w:pPr>
  </w:style>
  <w:style w:type="numbering" w:customStyle="1" w:styleId="6">
    <w:name w:val="Імпортований стиль 6"/>
    <w:rsid w:val="00423FA0"/>
    <w:pPr>
      <w:numPr>
        <w:numId w:val="54"/>
      </w:numPr>
    </w:pPr>
  </w:style>
  <w:style w:type="numbering" w:customStyle="1" w:styleId="7">
    <w:name w:val="Імпортований стиль 7"/>
    <w:rsid w:val="00423FA0"/>
    <w:pPr>
      <w:numPr>
        <w:numId w:val="55"/>
      </w:numPr>
    </w:pPr>
  </w:style>
  <w:style w:type="numbering" w:customStyle="1" w:styleId="8">
    <w:name w:val="Імпортований стиль 8"/>
    <w:rsid w:val="00423FA0"/>
    <w:pPr>
      <w:numPr>
        <w:numId w:val="56"/>
      </w:numPr>
    </w:pPr>
  </w:style>
  <w:style w:type="numbering" w:customStyle="1" w:styleId="9">
    <w:name w:val="Імпортований стиль 9"/>
    <w:rsid w:val="00423FA0"/>
    <w:pPr>
      <w:numPr>
        <w:numId w:val="57"/>
      </w:numPr>
    </w:pPr>
  </w:style>
  <w:style w:type="numbering" w:customStyle="1" w:styleId="10">
    <w:name w:val="Імпортований стиль 10"/>
    <w:rsid w:val="00423FA0"/>
    <w:pPr>
      <w:numPr>
        <w:numId w:val="58"/>
      </w:numPr>
    </w:pPr>
  </w:style>
  <w:style w:type="numbering" w:customStyle="1" w:styleId="11">
    <w:name w:val="Імпортований стиль 11"/>
    <w:rsid w:val="00423FA0"/>
    <w:pPr>
      <w:numPr>
        <w:numId w:val="59"/>
      </w:numPr>
    </w:pPr>
  </w:style>
  <w:style w:type="numbering" w:customStyle="1" w:styleId="12">
    <w:name w:val="Імпортований стиль 12"/>
    <w:rsid w:val="00423FA0"/>
    <w:pPr>
      <w:numPr>
        <w:numId w:val="60"/>
      </w:numPr>
    </w:pPr>
  </w:style>
  <w:style w:type="numbering" w:customStyle="1" w:styleId="13">
    <w:name w:val="Імпортований стиль 13"/>
    <w:rsid w:val="00423FA0"/>
    <w:pPr>
      <w:numPr>
        <w:numId w:val="61"/>
      </w:numPr>
    </w:pPr>
  </w:style>
  <w:style w:type="numbering" w:customStyle="1" w:styleId="14">
    <w:name w:val="Імпортований стиль 14"/>
    <w:rsid w:val="00423FA0"/>
    <w:pPr>
      <w:numPr>
        <w:numId w:val="62"/>
      </w:numPr>
    </w:pPr>
  </w:style>
  <w:style w:type="numbering" w:customStyle="1" w:styleId="15">
    <w:name w:val="Імпортований стиль 15"/>
    <w:rsid w:val="00423FA0"/>
    <w:pPr>
      <w:numPr>
        <w:numId w:val="63"/>
      </w:numPr>
    </w:pPr>
  </w:style>
  <w:style w:type="character" w:customStyle="1" w:styleId="afffe">
    <w:name w:val="Лінк"/>
    <w:rsid w:val="00423FA0"/>
    <w:rPr>
      <w:color w:val="0000FF"/>
      <w:u w:val="single" w:color="0000FF"/>
    </w:rPr>
  </w:style>
  <w:style w:type="character" w:customStyle="1" w:styleId="Hyperlink1">
    <w:name w:val="Hyperlink.1"/>
    <w:rsid w:val="00423FA0"/>
    <w:rPr>
      <w:color w:val="0000FF"/>
      <w:sz w:val="20"/>
      <w:szCs w:val="20"/>
      <w:u w:val="single" w:color="0000FF"/>
    </w:rPr>
  </w:style>
  <w:style w:type="numbering" w:customStyle="1" w:styleId="16">
    <w:name w:val="Імпортований стиль 16"/>
    <w:rsid w:val="00423FA0"/>
    <w:pPr>
      <w:numPr>
        <w:numId w:val="64"/>
      </w:numPr>
    </w:pPr>
  </w:style>
  <w:style w:type="character" w:customStyle="1" w:styleId="Hyperlink2">
    <w:name w:val="Hyperlink.2"/>
    <w:rsid w:val="00423FA0"/>
    <w:rPr>
      <w:rFonts w:ascii="Times" w:eastAsia="Times" w:hAnsi="Times" w:cs="Times"/>
      <w:sz w:val="28"/>
      <w:szCs w:val="28"/>
      <w:lang w:val="ru-RU"/>
    </w:rPr>
  </w:style>
  <w:style w:type="numbering" w:customStyle="1" w:styleId="17">
    <w:name w:val="Імпортований стиль 17"/>
    <w:rsid w:val="00423FA0"/>
    <w:pPr>
      <w:numPr>
        <w:numId w:val="65"/>
      </w:numPr>
    </w:pPr>
  </w:style>
  <w:style w:type="numbering" w:customStyle="1" w:styleId="18">
    <w:name w:val="Імпортований стиль 18"/>
    <w:rsid w:val="00423FA0"/>
    <w:pPr>
      <w:numPr>
        <w:numId w:val="66"/>
      </w:numPr>
    </w:pPr>
  </w:style>
  <w:style w:type="numbering" w:customStyle="1" w:styleId="19">
    <w:name w:val="Імпортований стиль 19"/>
    <w:rsid w:val="00423FA0"/>
    <w:pPr>
      <w:numPr>
        <w:numId w:val="67"/>
      </w:numPr>
    </w:pPr>
  </w:style>
  <w:style w:type="numbering" w:customStyle="1" w:styleId="200">
    <w:name w:val="Імпортований стиль 20"/>
    <w:rsid w:val="00423FA0"/>
    <w:pPr>
      <w:numPr>
        <w:numId w:val="68"/>
      </w:numPr>
    </w:pPr>
  </w:style>
  <w:style w:type="numbering" w:customStyle="1" w:styleId="210">
    <w:name w:val="Імпортований стиль 21"/>
    <w:rsid w:val="00423FA0"/>
    <w:pPr>
      <w:numPr>
        <w:numId w:val="69"/>
      </w:numPr>
    </w:pPr>
  </w:style>
  <w:style w:type="numbering" w:customStyle="1" w:styleId="22">
    <w:name w:val="Імпортований стиль 22"/>
    <w:rsid w:val="00423FA0"/>
    <w:pPr>
      <w:numPr>
        <w:numId w:val="70"/>
      </w:numPr>
    </w:pPr>
  </w:style>
  <w:style w:type="numbering" w:customStyle="1" w:styleId="23">
    <w:name w:val="Імпортований стиль 23"/>
    <w:rsid w:val="00423FA0"/>
    <w:pPr>
      <w:numPr>
        <w:numId w:val="71"/>
      </w:numPr>
    </w:pPr>
  </w:style>
  <w:style w:type="numbering" w:customStyle="1" w:styleId="24">
    <w:name w:val="Імпортований стиль 24"/>
    <w:rsid w:val="00423FA0"/>
    <w:pPr>
      <w:numPr>
        <w:numId w:val="72"/>
      </w:numPr>
    </w:pPr>
  </w:style>
  <w:style w:type="numbering" w:customStyle="1" w:styleId="25">
    <w:name w:val="Імпортований стиль 25"/>
    <w:rsid w:val="00423FA0"/>
    <w:pPr>
      <w:numPr>
        <w:numId w:val="73"/>
      </w:numPr>
    </w:pPr>
  </w:style>
  <w:style w:type="numbering" w:customStyle="1" w:styleId="26">
    <w:name w:val="Імпортований стиль 26"/>
    <w:rsid w:val="00423FA0"/>
    <w:pPr>
      <w:numPr>
        <w:numId w:val="74"/>
      </w:numPr>
    </w:pPr>
  </w:style>
  <w:style w:type="numbering" w:customStyle="1" w:styleId="27">
    <w:name w:val="Імпортований стиль 27"/>
    <w:rsid w:val="00423FA0"/>
    <w:pPr>
      <w:numPr>
        <w:numId w:val="75"/>
      </w:numPr>
    </w:pPr>
  </w:style>
  <w:style w:type="numbering" w:customStyle="1" w:styleId="28">
    <w:name w:val="Імпортований стиль 28"/>
    <w:rsid w:val="00423FA0"/>
    <w:pPr>
      <w:numPr>
        <w:numId w:val="76"/>
      </w:numPr>
    </w:pPr>
  </w:style>
  <w:style w:type="numbering" w:customStyle="1" w:styleId="29">
    <w:name w:val="Імпортований стиль 29"/>
    <w:rsid w:val="00423FA0"/>
    <w:pPr>
      <w:numPr>
        <w:numId w:val="77"/>
      </w:numPr>
    </w:pPr>
  </w:style>
  <w:style w:type="numbering" w:customStyle="1" w:styleId="30">
    <w:name w:val="Імпортований стиль 30"/>
    <w:rsid w:val="00423FA0"/>
    <w:pPr>
      <w:numPr>
        <w:numId w:val="78"/>
      </w:numPr>
    </w:pPr>
  </w:style>
  <w:style w:type="numbering" w:customStyle="1" w:styleId="31">
    <w:name w:val="Імпортований стиль 31"/>
    <w:rsid w:val="00423FA0"/>
    <w:pPr>
      <w:numPr>
        <w:numId w:val="79"/>
      </w:numPr>
    </w:pPr>
  </w:style>
  <w:style w:type="numbering" w:customStyle="1" w:styleId="32">
    <w:name w:val="Імпортований стиль 32"/>
    <w:rsid w:val="00423FA0"/>
    <w:pPr>
      <w:numPr>
        <w:numId w:val="80"/>
      </w:numPr>
    </w:pPr>
  </w:style>
  <w:style w:type="numbering" w:customStyle="1" w:styleId="330">
    <w:name w:val="Імпортований стиль 33"/>
    <w:rsid w:val="00423FA0"/>
    <w:pPr>
      <w:numPr>
        <w:numId w:val="81"/>
      </w:numPr>
    </w:pPr>
  </w:style>
  <w:style w:type="numbering" w:customStyle="1" w:styleId="34">
    <w:name w:val="Імпортований стиль 34"/>
    <w:rsid w:val="00423FA0"/>
    <w:pPr>
      <w:numPr>
        <w:numId w:val="82"/>
      </w:numPr>
    </w:pPr>
  </w:style>
  <w:style w:type="numbering" w:customStyle="1" w:styleId="35">
    <w:name w:val="Імпортований стиль 35"/>
    <w:rsid w:val="00423FA0"/>
    <w:pPr>
      <w:numPr>
        <w:numId w:val="83"/>
      </w:numPr>
    </w:pPr>
  </w:style>
  <w:style w:type="numbering" w:customStyle="1" w:styleId="36">
    <w:name w:val="Імпортований стиль 36"/>
    <w:rsid w:val="00423FA0"/>
    <w:pPr>
      <w:numPr>
        <w:numId w:val="84"/>
      </w:numPr>
    </w:pPr>
  </w:style>
  <w:style w:type="numbering" w:customStyle="1" w:styleId="37">
    <w:name w:val="Імпортований стиль 37"/>
    <w:rsid w:val="00423FA0"/>
    <w:pPr>
      <w:numPr>
        <w:numId w:val="85"/>
      </w:numPr>
    </w:pPr>
  </w:style>
  <w:style w:type="numbering" w:customStyle="1" w:styleId="38">
    <w:name w:val="Імпортований стиль 38"/>
    <w:rsid w:val="00423FA0"/>
    <w:pPr>
      <w:numPr>
        <w:numId w:val="86"/>
      </w:numPr>
    </w:pPr>
  </w:style>
  <w:style w:type="numbering" w:customStyle="1" w:styleId="39">
    <w:name w:val="Імпортований стиль 39"/>
    <w:rsid w:val="00423FA0"/>
    <w:pPr>
      <w:numPr>
        <w:numId w:val="87"/>
      </w:numPr>
    </w:pPr>
  </w:style>
  <w:style w:type="numbering" w:customStyle="1" w:styleId="40">
    <w:name w:val="Імпортований стиль 40"/>
    <w:rsid w:val="00423FA0"/>
    <w:pPr>
      <w:numPr>
        <w:numId w:val="88"/>
      </w:numPr>
    </w:pPr>
  </w:style>
  <w:style w:type="numbering" w:customStyle="1" w:styleId="41">
    <w:name w:val="Імпортований стиль 41"/>
    <w:rsid w:val="00423FA0"/>
    <w:pPr>
      <w:numPr>
        <w:numId w:val="89"/>
      </w:numPr>
    </w:pPr>
  </w:style>
  <w:style w:type="numbering" w:customStyle="1" w:styleId="42">
    <w:name w:val="Імпортований стиль 42"/>
    <w:rsid w:val="00423FA0"/>
    <w:pPr>
      <w:numPr>
        <w:numId w:val="90"/>
      </w:numPr>
    </w:pPr>
  </w:style>
  <w:style w:type="numbering" w:customStyle="1" w:styleId="43">
    <w:name w:val="Імпортований стиль 43"/>
    <w:rsid w:val="00423FA0"/>
    <w:pPr>
      <w:numPr>
        <w:numId w:val="91"/>
      </w:numPr>
    </w:pPr>
  </w:style>
  <w:style w:type="numbering" w:customStyle="1" w:styleId="44">
    <w:name w:val="Імпортований стиль 44"/>
    <w:rsid w:val="00423FA0"/>
    <w:pPr>
      <w:numPr>
        <w:numId w:val="92"/>
      </w:numPr>
    </w:pPr>
  </w:style>
  <w:style w:type="numbering" w:customStyle="1" w:styleId="45">
    <w:name w:val="Імпортований стиль 45"/>
    <w:rsid w:val="00423FA0"/>
    <w:pPr>
      <w:numPr>
        <w:numId w:val="93"/>
      </w:numPr>
    </w:pPr>
  </w:style>
  <w:style w:type="numbering" w:customStyle="1" w:styleId="46">
    <w:name w:val="Імпортований стиль 46"/>
    <w:rsid w:val="00423FA0"/>
    <w:pPr>
      <w:numPr>
        <w:numId w:val="94"/>
      </w:numPr>
    </w:pPr>
  </w:style>
  <w:style w:type="numbering" w:customStyle="1" w:styleId="47">
    <w:name w:val="Імпортований стиль 47"/>
    <w:rsid w:val="00423FA0"/>
    <w:pPr>
      <w:numPr>
        <w:numId w:val="95"/>
      </w:numPr>
    </w:pPr>
  </w:style>
  <w:style w:type="numbering" w:customStyle="1" w:styleId="48">
    <w:name w:val="Імпортований стиль 48"/>
    <w:rsid w:val="00423FA0"/>
    <w:pPr>
      <w:numPr>
        <w:numId w:val="96"/>
      </w:numPr>
    </w:pPr>
  </w:style>
  <w:style w:type="numbering" w:customStyle="1" w:styleId="49">
    <w:name w:val="Імпортований стиль 49"/>
    <w:rsid w:val="00423FA0"/>
    <w:pPr>
      <w:numPr>
        <w:numId w:val="97"/>
      </w:numPr>
    </w:pPr>
  </w:style>
  <w:style w:type="numbering" w:customStyle="1" w:styleId="50">
    <w:name w:val="Імпортований стиль 50"/>
    <w:rsid w:val="00423FA0"/>
    <w:pPr>
      <w:numPr>
        <w:numId w:val="98"/>
      </w:numPr>
    </w:pPr>
  </w:style>
  <w:style w:type="numbering" w:customStyle="1" w:styleId="51">
    <w:name w:val="Імпортований стиль 51"/>
    <w:rsid w:val="00423FA0"/>
    <w:pPr>
      <w:numPr>
        <w:numId w:val="99"/>
      </w:numPr>
    </w:pPr>
  </w:style>
  <w:style w:type="numbering" w:customStyle="1" w:styleId="52">
    <w:name w:val="Імпортований стиль 52"/>
    <w:rsid w:val="00423FA0"/>
    <w:pPr>
      <w:numPr>
        <w:numId w:val="100"/>
      </w:numPr>
    </w:pPr>
  </w:style>
  <w:style w:type="numbering" w:customStyle="1" w:styleId="53">
    <w:name w:val="Імпортований стиль 53"/>
    <w:rsid w:val="00423FA0"/>
    <w:pPr>
      <w:numPr>
        <w:numId w:val="101"/>
      </w:numPr>
    </w:pPr>
  </w:style>
  <w:style w:type="numbering" w:customStyle="1" w:styleId="54">
    <w:name w:val="Імпортований стиль 54"/>
    <w:rsid w:val="00423FA0"/>
    <w:pPr>
      <w:numPr>
        <w:numId w:val="102"/>
      </w:numPr>
    </w:pPr>
  </w:style>
  <w:style w:type="numbering" w:customStyle="1" w:styleId="55">
    <w:name w:val="Імпортований стиль 55"/>
    <w:rsid w:val="00423FA0"/>
    <w:pPr>
      <w:numPr>
        <w:numId w:val="103"/>
      </w:numPr>
    </w:pPr>
  </w:style>
  <w:style w:type="numbering" w:customStyle="1" w:styleId="56">
    <w:name w:val="Імпортований стиль 56"/>
    <w:rsid w:val="00423FA0"/>
    <w:pPr>
      <w:numPr>
        <w:numId w:val="104"/>
      </w:numPr>
    </w:pPr>
  </w:style>
  <w:style w:type="numbering" w:customStyle="1" w:styleId="57">
    <w:name w:val="Імпортований стиль 57"/>
    <w:rsid w:val="00423FA0"/>
    <w:pPr>
      <w:numPr>
        <w:numId w:val="105"/>
      </w:numPr>
    </w:pPr>
  </w:style>
  <w:style w:type="numbering" w:customStyle="1" w:styleId="58">
    <w:name w:val="Імпортований стиль 58"/>
    <w:rsid w:val="00423FA0"/>
    <w:pPr>
      <w:numPr>
        <w:numId w:val="106"/>
      </w:numPr>
    </w:pPr>
  </w:style>
  <w:style w:type="numbering" w:customStyle="1" w:styleId="59">
    <w:name w:val="Імпортований стиль 59"/>
    <w:rsid w:val="00423FA0"/>
    <w:pPr>
      <w:numPr>
        <w:numId w:val="107"/>
      </w:numPr>
    </w:pPr>
  </w:style>
  <w:style w:type="numbering" w:customStyle="1" w:styleId="60">
    <w:name w:val="Імпортований стиль 60"/>
    <w:rsid w:val="00423FA0"/>
    <w:pPr>
      <w:numPr>
        <w:numId w:val="108"/>
      </w:numPr>
    </w:pPr>
  </w:style>
  <w:style w:type="numbering" w:customStyle="1" w:styleId="61">
    <w:name w:val="Імпортований стиль 61"/>
    <w:rsid w:val="00423FA0"/>
    <w:pPr>
      <w:numPr>
        <w:numId w:val="109"/>
      </w:numPr>
    </w:pPr>
  </w:style>
  <w:style w:type="numbering" w:customStyle="1" w:styleId="62">
    <w:name w:val="Імпортований стиль 62"/>
    <w:rsid w:val="00423FA0"/>
    <w:pPr>
      <w:numPr>
        <w:numId w:val="110"/>
      </w:numPr>
    </w:pPr>
  </w:style>
  <w:style w:type="numbering" w:customStyle="1" w:styleId="63">
    <w:name w:val="Імпортований стиль 63"/>
    <w:rsid w:val="00423FA0"/>
    <w:pPr>
      <w:numPr>
        <w:numId w:val="111"/>
      </w:numPr>
    </w:pPr>
  </w:style>
  <w:style w:type="numbering" w:customStyle="1" w:styleId="64">
    <w:name w:val="Імпортований стиль 64"/>
    <w:rsid w:val="00423FA0"/>
    <w:pPr>
      <w:numPr>
        <w:numId w:val="112"/>
      </w:numPr>
    </w:pPr>
  </w:style>
  <w:style w:type="numbering" w:customStyle="1" w:styleId="65">
    <w:name w:val="Імпортований стиль 65"/>
    <w:rsid w:val="00423FA0"/>
    <w:pPr>
      <w:numPr>
        <w:numId w:val="113"/>
      </w:numPr>
    </w:pPr>
  </w:style>
  <w:style w:type="numbering" w:customStyle="1" w:styleId="66">
    <w:name w:val="Імпортований стиль 66"/>
    <w:rsid w:val="00423FA0"/>
    <w:pPr>
      <w:numPr>
        <w:numId w:val="114"/>
      </w:numPr>
    </w:pPr>
  </w:style>
  <w:style w:type="numbering" w:customStyle="1" w:styleId="67">
    <w:name w:val="Імпортований стиль 67"/>
    <w:rsid w:val="00423FA0"/>
    <w:pPr>
      <w:numPr>
        <w:numId w:val="115"/>
      </w:numPr>
    </w:pPr>
  </w:style>
  <w:style w:type="numbering" w:customStyle="1" w:styleId="68">
    <w:name w:val="Імпортований стиль 68"/>
    <w:rsid w:val="00423FA0"/>
    <w:pPr>
      <w:numPr>
        <w:numId w:val="116"/>
      </w:numPr>
    </w:pPr>
  </w:style>
  <w:style w:type="numbering" w:customStyle="1" w:styleId="69">
    <w:name w:val="Імпортований стиль 69"/>
    <w:rsid w:val="00423FA0"/>
    <w:pPr>
      <w:numPr>
        <w:numId w:val="117"/>
      </w:numPr>
    </w:pPr>
  </w:style>
  <w:style w:type="numbering" w:customStyle="1" w:styleId="70">
    <w:name w:val="Імпортований стиль 70"/>
    <w:rsid w:val="00423FA0"/>
    <w:pPr>
      <w:numPr>
        <w:numId w:val="118"/>
      </w:numPr>
    </w:pPr>
  </w:style>
  <w:style w:type="numbering" w:customStyle="1" w:styleId="71">
    <w:name w:val="Імпортований стиль 71"/>
    <w:rsid w:val="00423FA0"/>
    <w:pPr>
      <w:numPr>
        <w:numId w:val="119"/>
      </w:numPr>
    </w:pPr>
  </w:style>
  <w:style w:type="numbering" w:customStyle="1" w:styleId="72">
    <w:name w:val="Імпортований стиль 72"/>
    <w:rsid w:val="00423FA0"/>
    <w:pPr>
      <w:numPr>
        <w:numId w:val="120"/>
      </w:numPr>
    </w:pPr>
  </w:style>
  <w:style w:type="numbering" w:customStyle="1" w:styleId="73">
    <w:name w:val="Імпортований стиль 73"/>
    <w:rsid w:val="00423FA0"/>
    <w:pPr>
      <w:numPr>
        <w:numId w:val="121"/>
      </w:numPr>
    </w:pPr>
  </w:style>
  <w:style w:type="numbering" w:customStyle="1" w:styleId="74">
    <w:name w:val="Імпортований стиль 74"/>
    <w:rsid w:val="00423FA0"/>
    <w:pPr>
      <w:numPr>
        <w:numId w:val="122"/>
      </w:numPr>
    </w:pPr>
  </w:style>
  <w:style w:type="paragraph" w:customStyle="1" w:styleId="affff">
    <w:name w:val="Табл"/>
    <w:rsid w:val="00423FA0"/>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lang w:eastAsia="ru-RU"/>
    </w:rPr>
  </w:style>
  <w:style w:type="numbering" w:customStyle="1" w:styleId="75">
    <w:name w:val="Імпортований стиль 75"/>
    <w:rsid w:val="00423FA0"/>
    <w:pPr>
      <w:numPr>
        <w:numId w:val="123"/>
      </w:numPr>
    </w:pPr>
  </w:style>
  <w:style w:type="numbering" w:customStyle="1" w:styleId="76">
    <w:name w:val="Імпортований стиль 76"/>
    <w:rsid w:val="00423FA0"/>
    <w:pPr>
      <w:numPr>
        <w:numId w:val="124"/>
      </w:numPr>
    </w:pPr>
  </w:style>
  <w:style w:type="numbering" w:customStyle="1" w:styleId="77">
    <w:name w:val="Імпортований стиль 77"/>
    <w:rsid w:val="00423FA0"/>
    <w:pPr>
      <w:numPr>
        <w:numId w:val="125"/>
      </w:numPr>
    </w:pPr>
  </w:style>
  <w:style w:type="numbering" w:customStyle="1" w:styleId="78">
    <w:name w:val="Імпортований стиль 78"/>
    <w:rsid w:val="00423FA0"/>
    <w:pPr>
      <w:numPr>
        <w:numId w:val="126"/>
      </w:numPr>
    </w:pPr>
  </w:style>
  <w:style w:type="numbering" w:customStyle="1" w:styleId="79">
    <w:name w:val="Імпортований стиль 79"/>
    <w:rsid w:val="00423FA0"/>
    <w:pPr>
      <w:numPr>
        <w:numId w:val="127"/>
      </w:numPr>
    </w:pPr>
  </w:style>
  <w:style w:type="numbering" w:customStyle="1" w:styleId="80">
    <w:name w:val="Імпортований стиль 80"/>
    <w:rsid w:val="00423FA0"/>
    <w:pPr>
      <w:numPr>
        <w:numId w:val="128"/>
      </w:numPr>
    </w:pPr>
  </w:style>
  <w:style w:type="numbering" w:customStyle="1" w:styleId="81">
    <w:name w:val="Імпортований стиль 81"/>
    <w:rsid w:val="00423FA0"/>
    <w:pPr>
      <w:numPr>
        <w:numId w:val="129"/>
      </w:numPr>
    </w:pPr>
  </w:style>
  <w:style w:type="numbering" w:customStyle="1" w:styleId="82">
    <w:name w:val="Імпортований стиль 82"/>
    <w:rsid w:val="00423FA0"/>
    <w:pPr>
      <w:numPr>
        <w:numId w:val="130"/>
      </w:numPr>
    </w:pPr>
  </w:style>
  <w:style w:type="numbering" w:customStyle="1" w:styleId="83">
    <w:name w:val="Імпортований стиль 83"/>
    <w:rsid w:val="00423FA0"/>
    <w:pPr>
      <w:numPr>
        <w:numId w:val="131"/>
      </w:numPr>
    </w:pPr>
  </w:style>
  <w:style w:type="numbering" w:customStyle="1" w:styleId="84">
    <w:name w:val="Імпортований стиль 84"/>
    <w:rsid w:val="00423FA0"/>
    <w:pPr>
      <w:numPr>
        <w:numId w:val="132"/>
      </w:numPr>
    </w:pPr>
  </w:style>
  <w:style w:type="numbering" w:customStyle="1" w:styleId="85">
    <w:name w:val="Імпортований стиль 85"/>
    <w:rsid w:val="00423FA0"/>
    <w:pPr>
      <w:numPr>
        <w:numId w:val="133"/>
      </w:numPr>
    </w:pPr>
  </w:style>
  <w:style w:type="numbering" w:customStyle="1" w:styleId="86">
    <w:name w:val="Імпортований стиль 86"/>
    <w:rsid w:val="00423FA0"/>
    <w:pPr>
      <w:numPr>
        <w:numId w:val="134"/>
      </w:numPr>
    </w:pPr>
  </w:style>
  <w:style w:type="numbering" w:customStyle="1" w:styleId="87">
    <w:name w:val="Імпортований стиль 87"/>
    <w:rsid w:val="00423FA0"/>
    <w:pPr>
      <w:numPr>
        <w:numId w:val="135"/>
      </w:numPr>
    </w:pPr>
  </w:style>
  <w:style w:type="numbering" w:customStyle="1" w:styleId="88">
    <w:name w:val="Імпортований стиль 88"/>
    <w:rsid w:val="00423FA0"/>
    <w:pPr>
      <w:numPr>
        <w:numId w:val="136"/>
      </w:numPr>
    </w:pPr>
  </w:style>
  <w:style w:type="numbering" w:customStyle="1" w:styleId="89">
    <w:name w:val="Імпортований стиль 89"/>
    <w:rsid w:val="00423FA0"/>
    <w:pPr>
      <w:numPr>
        <w:numId w:val="137"/>
      </w:numPr>
    </w:pPr>
  </w:style>
  <w:style w:type="numbering" w:customStyle="1" w:styleId="90">
    <w:name w:val="Імпортований стиль 90"/>
    <w:rsid w:val="00423FA0"/>
    <w:pPr>
      <w:numPr>
        <w:numId w:val="138"/>
      </w:numPr>
    </w:pPr>
  </w:style>
  <w:style w:type="paragraph" w:styleId="affff0">
    <w:name w:val="Document Map"/>
    <w:basedOn w:val="a6"/>
    <w:link w:val="affff1"/>
    <w:unhideWhenUsed/>
    <w:qFormat/>
    <w:rsid w:val="00423FA0"/>
    <w:pPr>
      <w:suppressAutoHyphens/>
    </w:pPr>
    <w:rPr>
      <w:rFonts w:ascii="Tahoma" w:eastAsia="Calibri" w:hAnsi="Tahoma" w:cs="Tahoma"/>
      <w:sz w:val="16"/>
      <w:szCs w:val="16"/>
    </w:rPr>
  </w:style>
  <w:style w:type="character" w:customStyle="1" w:styleId="affff1">
    <w:name w:val="Схема документа Знак"/>
    <w:basedOn w:val="a7"/>
    <w:link w:val="affff0"/>
    <w:qFormat/>
    <w:rsid w:val="00423FA0"/>
    <w:rPr>
      <w:rFonts w:ascii="Tahoma" w:eastAsia="Calibri" w:hAnsi="Tahoma" w:cs="Tahoma"/>
      <w:sz w:val="16"/>
      <w:szCs w:val="16"/>
    </w:rPr>
  </w:style>
  <w:style w:type="paragraph" w:customStyle="1" w:styleId="-11">
    <w:name w:val="Цветной список - Акцент 11"/>
    <w:basedOn w:val="a6"/>
    <w:uiPriority w:val="34"/>
    <w:qFormat/>
    <w:rsid w:val="00423FA0"/>
    <w:pPr>
      <w:ind w:left="720"/>
      <w:contextualSpacing/>
    </w:pPr>
    <w:rPr>
      <w:rFonts w:ascii="Calibri" w:eastAsia="Calibri" w:hAnsi="Calibri" w:cs="Times New Roman"/>
      <w:lang w:val="en-US"/>
    </w:rPr>
  </w:style>
  <w:style w:type="paragraph" w:customStyle="1" w:styleId="xl63">
    <w:name w:val="xl63"/>
    <w:basedOn w:val="a6"/>
    <w:rsid w:val="00423FA0"/>
    <w:pPr>
      <w:spacing w:before="100" w:beforeAutospacing="1" w:after="100" w:afterAutospacing="1"/>
      <w:textAlignment w:val="top"/>
    </w:pPr>
    <w:rPr>
      <w:rFonts w:ascii="Times New Roman" w:eastAsia="Times New Roman" w:hAnsi="Times New Roman" w:cs="Times New Roman"/>
      <w:sz w:val="26"/>
      <w:szCs w:val="26"/>
      <w:lang w:eastAsia="ru-RU"/>
    </w:rPr>
  </w:style>
  <w:style w:type="paragraph" w:customStyle="1" w:styleId="xl64">
    <w:name w:val="xl64"/>
    <w:basedOn w:val="a6"/>
    <w:rsid w:val="00423F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6"/>
      <w:szCs w:val="26"/>
      <w:lang w:eastAsia="ru-RU"/>
    </w:rPr>
  </w:style>
  <w:style w:type="paragraph" w:customStyle="1" w:styleId="xl65">
    <w:name w:val="xl65"/>
    <w:basedOn w:val="a6"/>
    <w:rsid w:val="00423F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6"/>
      <w:szCs w:val="26"/>
      <w:lang w:eastAsia="ru-RU"/>
    </w:rPr>
  </w:style>
  <w:style w:type="paragraph" w:customStyle="1" w:styleId="xl66">
    <w:name w:val="xl66"/>
    <w:basedOn w:val="a6"/>
    <w:rsid w:val="00423F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6"/>
      <w:szCs w:val="26"/>
      <w:lang w:eastAsia="ru-RU"/>
    </w:rPr>
  </w:style>
  <w:style w:type="paragraph" w:customStyle="1" w:styleId="xl67">
    <w:name w:val="xl67"/>
    <w:basedOn w:val="a6"/>
    <w:rsid w:val="00423F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6"/>
      <w:szCs w:val="26"/>
      <w:lang w:eastAsia="ru-RU"/>
    </w:rPr>
  </w:style>
  <w:style w:type="paragraph" w:customStyle="1" w:styleId="1fc">
    <w:name w:val="Обычный1"/>
    <w:qFormat/>
    <w:rsid w:val="00423FA0"/>
    <w:rPr>
      <w:rFonts w:ascii="Calibri" w:eastAsia="Calibri" w:hAnsi="Calibri" w:cs="Calibri"/>
      <w:color w:val="000000"/>
      <w:lang w:eastAsia="ru-RU"/>
    </w:rPr>
  </w:style>
  <w:style w:type="paragraph" w:styleId="affff2">
    <w:name w:val="Title"/>
    <w:basedOn w:val="a6"/>
    <w:next w:val="a6"/>
    <w:link w:val="1fd"/>
    <w:uiPriority w:val="10"/>
    <w:qFormat/>
    <w:rsid w:val="00423FA0"/>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eastAsia="ru-RU"/>
    </w:rPr>
  </w:style>
  <w:style w:type="character" w:customStyle="1" w:styleId="1fd">
    <w:name w:val="Заголовок Знак1"/>
    <w:basedOn w:val="a7"/>
    <w:link w:val="affff2"/>
    <w:qFormat/>
    <w:rsid w:val="00423FA0"/>
    <w:rPr>
      <w:rFonts w:ascii="Calibri Light" w:eastAsia="Times New Roman" w:hAnsi="Calibri Light" w:cs="Times New Roman"/>
      <w:color w:val="323E4F"/>
      <w:spacing w:val="5"/>
      <w:kern w:val="28"/>
      <w:sz w:val="52"/>
      <w:szCs w:val="52"/>
      <w:lang w:eastAsia="ru-RU"/>
    </w:rPr>
  </w:style>
  <w:style w:type="table" w:customStyle="1" w:styleId="2f3">
    <w:name w:val="2"/>
    <w:basedOn w:val="TableNormal"/>
    <w:rsid w:val="00423FA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e">
    <w:name w:val="1"/>
    <w:basedOn w:val="TableNormal"/>
    <w:rsid w:val="00423FA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f3">
    <w:name w:val="Основной Знак"/>
    <w:link w:val="affff4"/>
    <w:qFormat/>
    <w:locked/>
    <w:rsid w:val="00423FA0"/>
    <w:rPr>
      <w:rFonts w:ascii="NewtonCSanPin" w:eastAsia="Times New Roman" w:hAnsi="NewtonCSanPin" w:cs="Times New Roman"/>
      <w:color w:val="000000"/>
      <w:sz w:val="21"/>
      <w:szCs w:val="21"/>
    </w:rPr>
  </w:style>
  <w:style w:type="paragraph" w:customStyle="1" w:styleId="affff4">
    <w:name w:val="Основной"/>
    <w:basedOn w:val="a6"/>
    <w:link w:val="affff3"/>
    <w:qFormat/>
    <w:rsid w:val="00423FA0"/>
    <w:pPr>
      <w:autoSpaceDE w:val="0"/>
      <w:autoSpaceDN w:val="0"/>
      <w:adjustRightInd w:val="0"/>
      <w:spacing w:line="214" w:lineRule="atLeast"/>
      <w:ind w:firstLine="283"/>
    </w:pPr>
    <w:rPr>
      <w:rFonts w:ascii="NewtonCSanPin" w:eastAsia="Times New Roman" w:hAnsi="NewtonCSanPin" w:cs="Times New Roman"/>
      <w:color w:val="000000"/>
      <w:sz w:val="21"/>
      <w:szCs w:val="21"/>
    </w:rPr>
  </w:style>
  <w:style w:type="character" w:customStyle="1" w:styleId="1ff">
    <w:name w:val="Стиль1 Знак"/>
    <w:link w:val="1ff0"/>
    <w:qFormat/>
    <w:locked/>
    <w:rsid w:val="00423FA0"/>
    <w:rPr>
      <w:rFonts w:ascii="Times New Roman" w:hAnsi="Times New Roman" w:cs="Times New Roman"/>
      <w:sz w:val="28"/>
      <w:szCs w:val="28"/>
    </w:rPr>
  </w:style>
  <w:style w:type="paragraph" w:customStyle="1" w:styleId="1ff0">
    <w:name w:val="Стиль1"/>
    <w:link w:val="1ff"/>
    <w:qFormat/>
    <w:rsid w:val="00423FA0"/>
    <w:pPr>
      <w:suppressAutoHyphens/>
      <w:contextualSpacing/>
    </w:pPr>
    <w:rPr>
      <w:rFonts w:ascii="Times New Roman" w:hAnsi="Times New Roman" w:cs="Times New Roman"/>
      <w:sz w:val="28"/>
      <w:szCs w:val="28"/>
    </w:rPr>
  </w:style>
  <w:style w:type="character" w:customStyle="1" w:styleId="2f4">
    <w:name w:val="Стиль2 Знак"/>
    <w:link w:val="20"/>
    <w:uiPriority w:val="99"/>
    <w:locked/>
    <w:rsid w:val="00423FA0"/>
    <w:rPr>
      <w:rFonts w:ascii="Times New Roman" w:hAnsi="Times New Roman" w:cs="Times New Roman"/>
      <w:sz w:val="28"/>
      <w:szCs w:val="28"/>
    </w:rPr>
  </w:style>
  <w:style w:type="paragraph" w:customStyle="1" w:styleId="20">
    <w:name w:val="Стиль2"/>
    <w:link w:val="2f4"/>
    <w:uiPriority w:val="99"/>
    <w:qFormat/>
    <w:rsid w:val="00423FA0"/>
    <w:pPr>
      <w:numPr>
        <w:numId w:val="139"/>
      </w:numPr>
      <w:suppressAutoHyphens/>
      <w:ind w:left="0" w:firstLine="709"/>
      <w:contextualSpacing/>
    </w:pPr>
    <w:rPr>
      <w:rFonts w:ascii="Times New Roman" w:hAnsi="Times New Roman" w:cs="Times New Roman"/>
      <w:sz w:val="28"/>
      <w:szCs w:val="28"/>
    </w:rPr>
  </w:style>
  <w:style w:type="character" w:customStyle="1" w:styleId="3fa">
    <w:name w:val="Стиль3 Знак"/>
    <w:link w:val="3"/>
    <w:uiPriority w:val="99"/>
    <w:locked/>
    <w:rsid w:val="00423FA0"/>
    <w:rPr>
      <w:rFonts w:ascii="Times New Roman" w:hAnsi="Times New Roman" w:cs="Times New Roman"/>
      <w:sz w:val="28"/>
      <w:szCs w:val="28"/>
    </w:rPr>
  </w:style>
  <w:style w:type="paragraph" w:customStyle="1" w:styleId="3">
    <w:name w:val="Стиль3"/>
    <w:basedOn w:val="1ff0"/>
    <w:link w:val="3fa"/>
    <w:uiPriority w:val="99"/>
    <w:qFormat/>
    <w:rsid w:val="00423FA0"/>
    <w:pPr>
      <w:numPr>
        <w:numId w:val="140"/>
      </w:numPr>
      <w:ind w:left="0" w:firstLine="709"/>
    </w:pPr>
  </w:style>
  <w:style w:type="numbering" w:customStyle="1" w:styleId="6f">
    <w:name w:val="Нет списка6"/>
    <w:next w:val="a9"/>
    <w:uiPriority w:val="99"/>
    <w:semiHidden/>
    <w:unhideWhenUsed/>
    <w:rsid w:val="00423FA0"/>
  </w:style>
  <w:style w:type="numbering" w:customStyle="1" w:styleId="121">
    <w:name w:val="Нет списка12"/>
    <w:next w:val="a9"/>
    <w:uiPriority w:val="99"/>
    <w:semiHidden/>
    <w:unhideWhenUsed/>
    <w:rsid w:val="00423FA0"/>
  </w:style>
  <w:style w:type="character" w:customStyle="1" w:styleId="affff5">
    <w:name w:val="Сноска_"/>
    <w:link w:val="affff6"/>
    <w:qFormat/>
    <w:rsid w:val="00423FA0"/>
    <w:rPr>
      <w:rFonts w:ascii="Times New Roman" w:eastAsia="Times New Roman" w:hAnsi="Times New Roman" w:cs="Times New Roman"/>
      <w:color w:val="000000"/>
      <w:sz w:val="20"/>
      <w:szCs w:val="15"/>
      <w:shd w:val="clear" w:color="auto" w:fill="FFFFFF"/>
      <w:lang w:val="en-US" w:eastAsia="ru-RU"/>
    </w:rPr>
  </w:style>
  <w:style w:type="character" w:customStyle="1" w:styleId="affff7">
    <w:name w:val="Колонтитул_"/>
    <w:link w:val="affff8"/>
    <w:rsid w:val="00423FA0"/>
    <w:rPr>
      <w:rFonts w:ascii="Times New Roman" w:eastAsia="Times New Roman" w:hAnsi="Times New Roman" w:cs="Times New Roman"/>
      <w:sz w:val="20"/>
      <w:szCs w:val="20"/>
      <w:shd w:val="clear" w:color="auto" w:fill="FFFFFF"/>
    </w:rPr>
  </w:style>
  <w:style w:type="paragraph" w:customStyle="1" w:styleId="affff6">
    <w:name w:val="Сноска"/>
    <w:basedOn w:val="a6"/>
    <w:link w:val="affff5"/>
    <w:uiPriority w:val="99"/>
    <w:rsid w:val="00423FA0"/>
    <w:pPr>
      <w:shd w:val="clear" w:color="auto" w:fill="FFFFFF"/>
      <w:spacing w:line="187" w:lineRule="exact"/>
    </w:pPr>
    <w:rPr>
      <w:rFonts w:ascii="Times New Roman" w:eastAsia="Times New Roman" w:hAnsi="Times New Roman" w:cs="Times New Roman"/>
      <w:color w:val="000000"/>
      <w:sz w:val="20"/>
      <w:szCs w:val="15"/>
      <w:lang w:val="en-US" w:eastAsia="ru-RU"/>
    </w:rPr>
  </w:style>
  <w:style w:type="paragraph" w:customStyle="1" w:styleId="affff8">
    <w:name w:val="Колонтитул"/>
    <w:basedOn w:val="a6"/>
    <w:link w:val="affff7"/>
    <w:qFormat/>
    <w:rsid w:val="00423FA0"/>
    <w:pPr>
      <w:shd w:val="clear" w:color="auto" w:fill="FFFFFF"/>
    </w:pPr>
    <w:rPr>
      <w:rFonts w:ascii="Times New Roman" w:eastAsia="Times New Roman" w:hAnsi="Times New Roman" w:cs="Times New Roman"/>
      <w:sz w:val="20"/>
      <w:szCs w:val="20"/>
    </w:rPr>
  </w:style>
  <w:style w:type="table" w:customStyle="1" w:styleId="8d">
    <w:name w:val="Сетка таблицы8"/>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23FA0"/>
  </w:style>
  <w:style w:type="character" w:customStyle="1" w:styleId="2f5">
    <w:name w:val="Основной текст (2)_"/>
    <w:rsid w:val="00423FA0"/>
    <w:rPr>
      <w:rFonts w:ascii="Arial" w:eastAsia="Arial" w:hAnsi="Arial" w:cs="Arial"/>
      <w:b w:val="0"/>
      <w:bCs w:val="0"/>
      <w:i w:val="0"/>
      <w:iCs w:val="0"/>
      <w:smallCaps w:val="0"/>
      <w:strike w:val="0"/>
      <w:spacing w:val="0"/>
      <w:sz w:val="18"/>
      <w:szCs w:val="18"/>
    </w:rPr>
  </w:style>
  <w:style w:type="character" w:customStyle="1" w:styleId="2f6">
    <w:name w:val="Основной текст (2)"/>
    <w:uiPriority w:val="99"/>
    <w:rsid w:val="00423FA0"/>
    <w:rPr>
      <w:rFonts w:ascii="Arial" w:eastAsia="Arial" w:hAnsi="Arial" w:cs="Arial"/>
      <w:b w:val="0"/>
      <w:bCs w:val="0"/>
      <w:i w:val="0"/>
      <w:iCs w:val="0"/>
      <w:smallCaps w:val="0"/>
      <w:strike w:val="0"/>
      <w:spacing w:val="0"/>
      <w:sz w:val="18"/>
      <w:szCs w:val="18"/>
    </w:rPr>
  </w:style>
  <w:style w:type="character" w:customStyle="1" w:styleId="3fb">
    <w:name w:val="Основной текст (3)_"/>
    <w:link w:val="3fc"/>
    <w:uiPriority w:val="99"/>
    <w:rsid w:val="00423FA0"/>
    <w:rPr>
      <w:rFonts w:ascii="Times New Roman" w:eastAsia="Times New Roman" w:hAnsi="Times New Roman" w:cs="Times New Roman"/>
      <w:sz w:val="23"/>
      <w:szCs w:val="23"/>
      <w:shd w:val="clear" w:color="auto" w:fill="FFFFFF"/>
    </w:rPr>
  </w:style>
  <w:style w:type="character" w:customStyle="1" w:styleId="4f3">
    <w:name w:val="Основной текст (4)_"/>
    <w:link w:val="4f4"/>
    <w:uiPriority w:val="99"/>
    <w:rsid w:val="00423FA0"/>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23FA0"/>
    <w:rPr>
      <w:rFonts w:ascii="Times New Roman" w:eastAsia="Times New Roman" w:hAnsi="Times New Roman" w:cs="Times New Roman"/>
      <w:spacing w:val="0"/>
      <w:sz w:val="14"/>
      <w:szCs w:val="14"/>
      <w:shd w:val="clear" w:color="auto" w:fill="FFFFFF"/>
    </w:rPr>
  </w:style>
  <w:style w:type="character" w:customStyle="1" w:styleId="1ff1">
    <w:name w:val="Основной текст1"/>
    <w:qFormat/>
    <w:rsid w:val="00423FA0"/>
    <w:rPr>
      <w:rFonts w:ascii="Times New Roman" w:eastAsia="Times New Roman" w:hAnsi="Times New Roman" w:cs="Times New Roman"/>
      <w:sz w:val="18"/>
      <w:szCs w:val="18"/>
      <w:u w:val="single"/>
      <w:shd w:val="clear" w:color="auto" w:fill="FFFFFF"/>
    </w:rPr>
  </w:style>
  <w:style w:type="character" w:customStyle="1" w:styleId="5f0">
    <w:name w:val="Основной текст (5)_"/>
    <w:uiPriority w:val="99"/>
    <w:rsid w:val="00423FA0"/>
    <w:rPr>
      <w:rFonts w:ascii="Arial" w:eastAsia="Arial" w:hAnsi="Arial" w:cs="Arial"/>
      <w:b w:val="0"/>
      <w:bCs w:val="0"/>
      <w:i w:val="0"/>
      <w:iCs w:val="0"/>
      <w:smallCaps w:val="0"/>
      <w:strike w:val="0"/>
      <w:spacing w:val="0"/>
      <w:sz w:val="11"/>
      <w:szCs w:val="11"/>
    </w:rPr>
  </w:style>
  <w:style w:type="character" w:customStyle="1" w:styleId="5f1">
    <w:name w:val="Основной текст (5)"/>
    <w:uiPriority w:val="99"/>
    <w:rsid w:val="00423FA0"/>
    <w:rPr>
      <w:rFonts w:ascii="Arial" w:eastAsia="Arial" w:hAnsi="Arial" w:cs="Arial"/>
      <w:b w:val="0"/>
      <w:bCs w:val="0"/>
      <w:i w:val="0"/>
      <w:iCs w:val="0"/>
      <w:smallCaps w:val="0"/>
      <w:strike w:val="0"/>
      <w:spacing w:val="0"/>
      <w:sz w:val="11"/>
      <w:szCs w:val="11"/>
    </w:rPr>
  </w:style>
  <w:style w:type="character" w:customStyle="1" w:styleId="6f0">
    <w:name w:val="Основной текст (6)_"/>
    <w:uiPriority w:val="99"/>
    <w:rsid w:val="00423FA0"/>
    <w:rPr>
      <w:rFonts w:ascii="Consolas" w:eastAsia="Consolas" w:hAnsi="Consolas" w:cs="Consolas"/>
      <w:b w:val="0"/>
      <w:bCs w:val="0"/>
      <w:i w:val="0"/>
      <w:iCs w:val="0"/>
      <w:smallCaps w:val="0"/>
      <w:strike w:val="0"/>
      <w:spacing w:val="0"/>
      <w:w w:val="100"/>
      <w:sz w:val="17"/>
      <w:szCs w:val="17"/>
    </w:rPr>
  </w:style>
  <w:style w:type="character" w:customStyle="1" w:styleId="6f1">
    <w:name w:val="Основной текст (6)"/>
    <w:uiPriority w:val="99"/>
    <w:rsid w:val="00423FA0"/>
    <w:rPr>
      <w:rFonts w:ascii="Consolas" w:eastAsia="Consolas" w:hAnsi="Consolas" w:cs="Consolas"/>
      <w:b w:val="0"/>
      <w:bCs w:val="0"/>
      <w:i w:val="0"/>
      <w:iCs w:val="0"/>
      <w:smallCaps w:val="0"/>
      <w:strike w:val="0"/>
      <w:spacing w:val="0"/>
      <w:w w:val="100"/>
      <w:sz w:val="17"/>
      <w:szCs w:val="17"/>
    </w:rPr>
  </w:style>
  <w:style w:type="character" w:customStyle="1" w:styleId="2f7">
    <w:name w:val="Основной текст2"/>
    <w:uiPriority w:val="99"/>
    <w:rsid w:val="00423FA0"/>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23FA0"/>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23FA0"/>
    <w:rPr>
      <w:rFonts w:ascii="Times New Roman" w:eastAsia="Times New Roman" w:hAnsi="Times New Roman" w:cs="Times New Roman"/>
      <w:color w:val="000000"/>
      <w:sz w:val="20"/>
      <w:szCs w:val="20"/>
      <w:shd w:val="clear" w:color="auto" w:fill="FFFFFF"/>
      <w:lang w:val="en-US" w:eastAsia="ru-RU"/>
    </w:rPr>
  </w:style>
  <w:style w:type="character" w:customStyle="1" w:styleId="100">
    <w:name w:val="Основной текст (10)_"/>
    <w:uiPriority w:val="99"/>
    <w:rsid w:val="00423FA0"/>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23FA0"/>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23FA0"/>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23FA0"/>
    <w:rPr>
      <w:rFonts w:ascii="Times New Roman" w:eastAsia="Times New Roman" w:hAnsi="Times New Roman" w:cs="Times New Roman"/>
      <w:b w:val="0"/>
      <w:bCs w:val="0"/>
      <w:i/>
      <w:iCs/>
      <w:smallCaps w:val="0"/>
      <w:strike w:val="0"/>
      <w:spacing w:val="0"/>
      <w:sz w:val="18"/>
      <w:szCs w:val="18"/>
    </w:rPr>
  </w:style>
  <w:style w:type="character" w:customStyle="1" w:styleId="affff9">
    <w:name w:val="Подпись к таблице_"/>
    <w:link w:val="affffa"/>
    <w:uiPriority w:val="99"/>
    <w:rsid w:val="00423FA0"/>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23FA0"/>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23FA0"/>
    <w:rPr>
      <w:rFonts w:ascii="Times New Roman" w:eastAsia="Times New Roman" w:hAnsi="Times New Roman" w:cs="Times New Roman"/>
      <w:spacing w:val="60"/>
      <w:sz w:val="23"/>
      <w:szCs w:val="23"/>
      <w:shd w:val="clear" w:color="auto" w:fill="FFFFFF"/>
    </w:rPr>
  </w:style>
  <w:style w:type="character" w:customStyle="1" w:styleId="1pt">
    <w:name w:val="Основной текст + Интервал 1 pt"/>
    <w:uiPriority w:val="99"/>
    <w:rsid w:val="00423FA0"/>
    <w:rPr>
      <w:rFonts w:ascii="Times New Roman" w:eastAsia="Times New Roman" w:hAnsi="Times New Roman" w:cs="Times New Roman"/>
      <w:spacing w:val="30"/>
      <w:sz w:val="18"/>
      <w:szCs w:val="18"/>
      <w:shd w:val="clear" w:color="auto" w:fill="FFFFFF"/>
    </w:rPr>
  </w:style>
  <w:style w:type="character" w:customStyle="1" w:styleId="115">
    <w:name w:val="Основной текст (11)_"/>
    <w:uiPriority w:val="99"/>
    <w:rsid w:val="00423FA0"/>
    <w:rPr>
      <w:rFonts w:ascii="Times New Roman" w:eastAsia="Times New Roman" w:hAnsi="Times New Roman" w:cs="Times New Roman"/>
      <w:b w:val="0"/>
      <w:bCs w:val="0"/>
      <w:i w:val="0"/>
      <w:iCs w:val="0"/>
      <w:smallCaps w:val="0"/>
      <w:strike w:val="0"/>
      <w:spacing w:val="0"/>
      <w:sz w:val="18"/>
      <w:szCs w:val="18"/>
    </w:rPr>
  </w:style>
  <w:style w:type="character" w:customStyle="1" w:styleId="2f8">
    <w:name w:val="Заголовок №2_"/>
    <w:uiPriority w:val="99"/>
    <w:rsid w:val="00423FA0"/>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23FA0"/>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23FA0"/>
    <w:rPr>
      <w:rFonts w:ascii="Times New Roman" w:eastAsia="Times New Roman" w:hAnsi="Times New Roman" w:cs="Times New Roman"/>
      <w:b/>
      <w:bCs/>
      <w:sz w:val="16"/>
      <w:szCs w:val="16"/>
      <w:shd w:val="clear" w:color="auto" w:fill="FFFFFF"/>
    </w:rPr>
  </w:style>
  <w:style w:type="character" w:customStyle="1" w:styleId="affffb">
    <w:name w:val="Подпись к картинке_"/>
    <w:link w:val="affffc"/>
    <w:uiPriority w:val="99"/>
    <w:rsid w:val="00423FA0"/>
    <w:rPr>
      <w:rFonts w:ascii="Times New Roman" w:eastAsia="Times New Roman" w:hAnsi="Times New Roman" w:cs="Times New Roman"/>
      <w:color w:val="000000"/>
      <w:sz w:val="18"/>
      <w:szCs w:val="18"/>
      <w:shd w:val="clear" w:color="auto" w:fill="FFFFFF"/>
      <w:lang w:val="en-US" w:eastAsia="ru-RU"/>
    </w:rPr>
  </w:style>
  <w:style w:type="character" w:customStyle="1" w:styleId="116">
    <w:name w:val="Основной текст (11)"/>
    <w:uiPriority w:val="99"/>
    <w:rsid w:val="00423FA0"/>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d">
    <w:name w:val="Оглавление_"/>
    <w:link w:val="affffe"/>
    <w:uiPriority w:val="99"/>
    <w:rsid w:val="00423FA0"/>
    <w:rPr>
      <w:rFonts w:ascii="Times New Roman" w:eastAsia="Times New Roman" w:hAnsi="Times New Roman" w:cs="Times New Roman"/>
      <w:sz w:val="18"/>
      <w:szCs w:val="18"/>
      <w:shd w:val="clear" w:color="auto" w:fill="FFFFFF"/>
    </w:rPr>
  </w:style>
  <w:style w:type="character" w:customStyle="1" w:styleId="133">
    <w:name w:val="Основной текст (13)_"/>
    <w:link w:val="134"/>
    <w:uiPriority w:val="99"/>
    <w:rsid w:val="00423FA0"/>
    <w:rPr>
      <w:rFonts w:ascii="Times New Roman" w:eastAsia="Times New Roman" w:hAnsi="Times New Roman" w:cs="Times New Roman"/>
      <w:color w:val="000000"/>
      <w:sz w:val="18"/>
      <w:szCs w:val="18"/>
      <w:shd w:val="clear" w:color="auto" w:fill="FFFFFF"/>
      <w:lang w:val="en-US" w:eastAsia="ru-RU"/>
    </w:rPr>
  </w:style>
  <w:style w:type="character" w:customStyle="1" w:styleId="4f5">
    <w:name w:val="Основной текст4"/>
    <w:rsid w:val="00423FA0"/>
    <w:rPr>
      <w:rFonts w:ascii="Times New Roman" w:eastAsia="Times New Roman" w:hAnsi="Times New Roman" w:cs="Times New Roman"/>
      <w:sz w:val="18"/>
      <w:szCs w:val="18"/>
      <w:shd w:val="clear" w:color="auto" w:fill="FFFFFF"/>
    </w:rPr>
  </w:style>
  <w:style w:type="character" w:customStyle="1" w:styleId="9pt">
    <w:name w:val="Колонтитул + 9 pt;Полужирный"/>
    <w:uiPriority w:val="99"/>
    <w:rsid w:val="00423FA0"/>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23FA0"/>
    <w:rPr>
      <w:rFonts w:ascii="Times New Roman" w:eastAsia="Times New Roman" w:hAnsi="Times New Roman" w:cs="Times New Roman"/>
      <w:sz w:val="18"/>
      <w:szCs w:val="18"/>
      <w:shd w:val="clear" w:color="auto" w:fill="FFFFFF"/>
    </w:rPr>
  </w:style>
  <w:style w:type="character" w:customStyle="1" w:styleId="160">
    <w:name w:val="Основной текст (16)_"/>
    <w:link w:val="161"/>
    <w:uiPriority w:val="99"/>
    <w:rsid w:val="00423FA0"/>
    <w:rPr>
      <w:rFonts w:ascii="Times New Roman" w:eastAsia="Times New Roman" w:hAnsi="Times New Roman" w:cs="Times New Roman"/>
      <w:sz w:val="18"/>
      <w:szCs w:val="18"/>
      <w:shd w:val="clear" w:color="auto" w:fill="FFFFFF"/>
    </w:rPr>
  </w:style>
  <w:style w:type="character" w:customStyle="1" w:styleId="180">
    <w:name w:val="Основной текст (18)_"/>
    <w:link w:val="181"/>
    <w:uiPriority w:val="99"/>
    <w:rsid w:val="00423FA0"/>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23FA0"/>
    <w:rPr>
      <w:rFonts w:ascii="Times New Roman" w:eastAsia="Times New Roman" w:hAnsi="Times New Roman" w:cs="Times New Roman"/>
      <w:sz w:val="18"/>
      <w:szCs w:val="18"/>
      <w:shd w:val="clear" w:color="auto" w:fill="FFFFFF"/>
    </w:rPr>
  </w:style>
  <w:style w:type="character" w:customStyle="1" w:styleId="71pt">
    <w:name w:val="Основной текст (7) + Интервал 1 pt"/>
    <w:uiPriority w:val="99"/>
    <w:rsid w:val="00423FA0"/>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9">
    <w:name w:val="Заголовок №2 + Не полужирный;Курсив"/>
    <w:uiPriority w:val="99"/>
    <w:rsid w:val="00423FA0"/>
    <w:rPr>
      <w:rFonts w:ascii="Times New Roman" w:eastAsia="Times New Roman" w:hAnsi="Times New Roman" w:cs="Times New Roman"/>
      <w:b/>
      <w:bCs/>
      <w:i/>
      <w:iCs/>
      <w:smallCaps w:val="0"/>
      <w:strike w:val="0"/>
      <w:spacing w:val="0"/>
      <w:sz w:val="18"/>
      <w:szCs w:val="18"/>
    </w:rPr>
  </w:style>
  <w:style w:type="character" w:customStyle="1" w:styleId="2fa">
    <w:name w:val="Заголовок №2 + Не полужирный"/>
    <w:uiPriority w:val="99"/>
    <w:rsid w:val="00423FA0"/>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23FA0"/>
    <w:rPr>
      <w:rFonts w:ascii="Times New Roman" w:eastAsia="Times New Roman" w:hAnsi="Times New Roman" w:cs="Times New Roman"/>
      <w:i/>
      <w:iCs/>
      <w:color w:val="000000"/>
      <w:sz w:val="8"/>
      <w:szCs w:val="8"/>
      <w:shd w:val="clear" w:color="auto" w:fill="FFFFFF"/>
      <w:lang w:val="en-US" w:eastAsia="ru-RU"/>
    </w:rPr>
  </w:style>
  <w:style w:type="character" w:customStyle="1" w:styleId="2fb">
    <w:name w:val="Подпись к таблице (2)_"/>
    <w:link w:val="2fc"/>
    <w:uiPriority w:val="99"/>
    <w:rsid w:val="00423FA0"/>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23FA0"/>
    <w:rPr>
      <w:rFonts w:ascii="Times New Roman" w:eastAsia="Times New Roman" w:hAnsi="Times New Roman" w:cs="Times New Roman"/>
      <w:i/>
      <w:iCs/>
      <w:spacing w:val="0"/>
      <w:sz w:val="18"/>
      <w:szCs w:val="18"/>
      <w:shd w:val="clear" w:color="auto" w:fill="FFFFFF"/>
    </w:rPr>
  </w:style>
  <w:style w:type="character" w:customStyle="1" w:styleId="6f2">
    <w:name w:val="Основной текст6"/>
    <w:uiPriority w:val="99"/>
    <w:rsid w:val="00423FA0"/>
    <w:rPr>
      <w:rFonts w:ascii="Times New Roman" w:eastAsia="Times New Roman" w:hAnsi="Times New Roman" w:cs="Times New Roman"/>
      <w:sz w:val="18"/>
      <w:szCs w:val="18"/>
      <w:u w:val="single"/>
      <w:shd w:val="clear" w:color="auto" w:fill="FFFFFF"/>
    </w:rPr>
  </w:style>
  <w:style w:type="character" w:customStyle="1" w:styleId="2fd">
    <w:name w:val="Заголовок №2"/>
    <w:uiPriority w:val="99"/>
    <w:rsid w:val="00423FA0"/>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23FA0"/>
    <w:rPr>
      <w:rFonts w:ascii="Times New Roman" w:eastAsia="Times New Roman" w:hAnsi="Times New Roman" w:cs="Times New Roman"/>
      <w:i/>
      <w:iCs/>
      <w:color w:val="000000"/>
      <w:sz w:val="18"/>
      <w:szCs w:val="18"/>
      <w:shd w:val="clear" w:color="auto" w:fill="FFFFFF"/>
      <w:lang w:val="en-US" w:eastAsia="ru-RU"/>
    </w:rPr>
  </w:style>
  <w:style w:type="paragraph" w:customStyle="1" w:styleId="7f3">
    <w:name w:val="Основной текст7"/>
    <w:basedOn w:val="a6"/>
    <w:rsid w:val="00423FA0"/>
    <w:pPr>
      <w:shd w:val="clear" w:color="auto" w:fill="FFFFFF"/>
      <w:spacing w:before="480" w:after="780" w:line="0" w:lineRule="atLeast"/>
      <w:ind w:hanging="300"/>
      <w:jc w:val="center"/>
    </w:pPr>
    <w:rPr>
      <w:rFonts w:ascii="Times New Roman" w:eastAsia="Times New Roman" w:hAnsi="Times New Roman" w:cs="Times New Roman"/>
      <w:sz w:val="18"/>
      <w:szCs w:val="18"/>
    </w:rPr>
  </w:style>
  <w:style w:type="paragraph" w:customStyle="1" w:styleId="3fc">
    <w:name w:val="Основной текст (3)"/>
    <w:basedOn w:val="a6"/>
    <w:link w:val="3fb"/>
    <w:uiPriority w:val="99"/>
    <w:rsid w:val="00423FA0"/>
    <w:pPr>
      <w:shd w:val="clear" w:color="auto" w:fill="FFFFFF"/>
      <w:spacing w:before="780" w:line="283" w:lineRule="exact"/>
      <w:jc w:val="center"/>
    </w:pPr>
    <w:rPr>
      <w:rFonts w:ascii="Times New Roman" w:eastAsia="Times New Roman" w:hAnsi="Times New Roman" w:cs="Times New Roman"/>
      <w:sz w:val="23"/>
      <w:szCs w:val="23"/>
    </w:rPr>
  </w:style>
  <w:style w:type="paragraph" w:customStyle="1" w:styleId="4f4">
    <w:name w:val="Основной текст (4)"/>
    <w:basedOn w:val="a6"/>
    <w:link w:val="4f3"/>
    <w:uiPriority w:val="99"/>
    <w:rsid w:val="00423FA0"/>
    <w:pPr>
      <w:shd w:val="clear" w:color="auto" w:fill="FFFFFF"/>
      <w:spacing w:after="300" w:line="0" w:lineRule="atLeast"/>
      <w:jc w:val="center"/>
    </w:pPr>
    <w:rPr>
      <w:rFonts w:ascii="Times New Roman" w:eastAsia="Times New Roman" w:hAnsi="Times New Roman" w:cs="Times New Roman"/>
      <w:color w:val="000000"/>
      <w:sz w:val="18"/>
      <w:szCs w:val="18"/>
      <w:lang w:val="en-US" w:eastAsia="ru-RU"/>
    </w:rPr>
  </w:style>
  <w:style w:type="paragraph" w:customStyle="1" w:styleId="8f">
    <w:name w:val="Основной текст (8)"/>
    <w:basedOn w:val="a6"/>
    <w:link w:val="8e"/>
    <w:uiPriority w:val="99"/>
    <w:rsid w:val="00423FA0"/>
    <w:pPr>
      <w:shd w:val="clear" w:color="auto" w:fill="FFFFFF"/>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23FA0"/>
    <w:pPr>
      <w:shd w:val="clear" w:color="auto" w:fill="FFFFFF"/>
      <w:spacing w:line="0" w:lineRule="atLeast"/>
    </w:pPr>
    <w:rPr>
      <w:rFonts w:ascii="Times New Roman" w:eastAsia="Times New Roman" w:hAnsi="Times New Roman" w:cs="Times New Roman"/>
      <w:color w:val="000000"/>
      <w:sz w:val="20"/>
      <w:szCs w:val="20"/>
      <w:lang w:val="en-US" w:eastAsia="ru-RU"/>
    </w:rPr>
  </w:style>
  <w:style w:type="paragraph" w:customStyle="1" w:styleId="affffa">
    <w:name w:val="Подпись к таблице"/>
    <w:basedOn w:val="a6"/>
    <w:link w:val="affff9"/>
    <w:uiPriority w:val="99"/>
    <w:rsid w:val="00423FA0"/>
    <w:pPr>
      <w:shd w:val="clear" w:color="auto" w:fill="FFFFFF"/>
      <w:spacing w:line="0" w:lineRule="atLeast"/>
    </w:pPr>
    <w:rPr>
      <w:rFonts w:ascii="Times New Roman" w:eastAsia="Times New Roman" w:hAnsi="Times New Roman" w:cs="Times New Roman"/>
      <w:color w:val="000000"/>
      <w:sz w:val="18"/>
      <w:szCs w:val="18"/>
      <w:lang w:val="en-US" w:eastAsia="ru-RU"/>
    </w:rPr>
  </w:style>
  <w:style w:type="paragraph" w:customStyle="1" w:styleId="123">
    <w:name w:val="Основной текст (12)"/>
    <w:basedOn w:val="a6"/>
    <w:link w:val="122"/>
    <w:uiPriority w:val="99"/>
    <w:rsid w:val="00423FA0"/>
    <w:pPr>
      <w:shd w:val="clear" w:color="auto" w:fill="FFFFFF"/>
      <w:spacing w:line="0" w:lineRule="atLeast"/>
    </w:pPr>
    <w:rPr>
      <w:rFonts w:ascii="Times New Roman" w:eastAsia="Times New Roman" w:hAnsi="Times New Roman" w:cs="Times New Roman"/>
      <w:sz w:val="23"/>
      <w:szCs w:val="23"/>
    </w:rPr>
  </w:style>
  <w:style w:type="paragraph" w:customStyle="1" w:styleId="affffc">
    <w:name w:val="Подпись к картинке"/>
    <w:basedOn w:val="a6"/>
    <w:link w:val="affffb"/>
    <w:uiPriority w:val="99"/>
    <w:rsid w:val="00423FA0"/>
    <w:pPr>
      <w:shd w:val="clear" w:color="auto" w:fill="FFFFFF"/>
      <w:spacing w:line="0" w:lineRule="atLeast"/>
    </w:pPr>
    <w:rPr>
      <w:rFonts w:ascii="Times New Roman" w:eastAsia="Times New Roman" w:hAnsi="Times New Roman" w:cs="Times New Roman"/>
      <w:color w:val="000000"/>
      <w:sz w:val="18"/>
      <w:szCs w:val="18"/>
      <w:lang w:val="en-US" w:eastAsia="ru-RU"/>
    </w:rPr>
  </w:style>
  <w:style w:type="paragraph" w:customStyle="1" w:styleId="affffe">
    <w:name w:val="Оглавление"/>
    <w:basedOn w:val="a6"/>
    <w:link w:val="affffd"/>
    <w:uiPriority w:val="99"/>
    <w:rsid w:val="00423FA0"/>
    <w:pPr>
      <w:shd w:val="clear" w:color="auto" w:fill="FFFFFF"/>
      <w:spacing w:line="240" w:lineRule="exact"/>
    </w:pPr>
    <w:rPr>
      <w:rFonts w:ascii="Times New Roman" w:eastAsia="Times New Roman" w:hAnsi="Times New Roman" w:cs="Times New Roman"/>
      <w:sz w:val="18"/>
      <w:szCs w:val="18"/>
    </w:rPr>
  </w:style>
  <w:style w:type="paragraph" w:customStyle="1" w:styleId="134">
    <w:name w:val="Основной текст (13)"/>
    <w:basedOn w:val="a6"/>
    <w:link w:val="133"/>
    <w:uiPriority w:val="99"/>
    <w:rsid w:val="00423FA0"/>
    <w:pPr>
      <w:shd w:val="clear" w:color="auto" w:fill="FFFFFF"/>
      <w:spacing w:line="0" w:lineRule="atLeast"/>
    </w:pPr>
    <w:rPr>
      <w:rFonts w:ascii="Times New Roman" w:eastAsia="Times New Roman" w:hAnsi="Times New Roman" w:cs="Times New Roman"/>
      <w:color w:val="000000"/>
      <w:sz w:val="18"/>
      <w:szCs w:val="18"/>
      <w:lang w:val="en-US" w:eastAsia="ru-RU"/>
    </w:rPr>
  </w:style>
  <w:style w:type="paragraph" w:customStyle="1" w:styleId="151">
    <w:name w:val="Основной текст (15)"/>
    <w:basedOn w:val="a6"/>
    <w:link w:val="150"/>
    <w:uiPriority w:val="99"/>
    <w:rsid w:val="00423FA0"/>
    <w:pPr>
      <w:shd w:val="clear" w:color="auto" w:fill="FFFFFF"/>
      <w:spacing w:line="0" w:lineRule="atLeast"/>
    </w:pPr>
    <w:rPr>
      <w:rFonts w:ascii="Times New Roman" w:eastAsia="Times New Roman" w:hAnsi="Times New Roman" w:cs="Times New Roman"/>
      <w:sz w:val="18"/>
      <w:szCs w:val="18"/>
    </w:rPr>
  </w:style>
  <w:style w:type="paragraph" w:customStyle="1" w:styleId="161">
    <w:name w:val="Основной текст (16)"/>
    <w:basedOn w:val="a6"/>
    <w:link w:val="160"/>
    <w:uiPriority w:val="99"/>
    <w:rsid w:val="00423FA0"/>
    <w:pPr>
      <w:shd w:val="clear" w:color="auto" w:fill="FFFFFF"/>
      <w:spacing w:line="0" w:lineRule="atLeast"/>
    </w:pPr>
    <w:rPr>
      <w:rFonts w:ascii="Times New Roman" w:eastAsia="Times New Roman" w:hAnsi="Times New Roman" w:cs="Times New Roman"/>
      <w:sz w:val="18"/>
      <w:szCs w:val="18"/>
    </w:rPr>
  </w:style>
  <w:style w:type="paragraph" w:customStyle="1" w:styleId="181">
    <w:name w:val="Основной текст (18)"/>
    <w:basedOn w:val="a6"/>
    <w:link w:val="180"/>
    <w:uiPriority w:val="99"/>
    <w:rsid w:val="00423FA0"/>
    <w:pPr>
      <w:shd w:val="clear" w:color="auto" w:fill="FFFFFF"/>
      <w:spacing w:line="0" w:lineRule="atLeast"/>
    </w:pPr>
    <w:rPr>
      <w:rFonts w:ascii="Times New Roman" w:eastAsia="Times New Roman" w:hAnsi="Times New Roman" w:cs="Times New Roman"/>
      <w:sz w:val="18"/>
      <w:szCs w:val="18"/>
    </w:rPr>
  </w:style>
  <w:style w:type="paragraph" w:customStyle="1" w:styleId="191">
    <w:name w:val="Основной текст (19)"/>
    <w:basedOn w:val="a6"/>
    <w:link w:val="190"/>
    <w:uiPriority w:val="99"/>
    <w:rsid w:val="00423FA0"/>
    <w:pPr>
      <w:shd w:val="clear" w:color="auto" w:fill="FFFFFF"/>
      <w:spacing w:after="600" w:line="0" w:lineRule="atLeast"/>
    </w:pPr>
    <w:rPr>
      <w:rFonts w:ascii="Times New Roman" w:eastAsia="Times New Roman" w:hAnsi="Times New Roman" w:cs="Times New Roman"/>
      <w:sz w:val="18"/>
      <w:szCs w:val="18"/>
    </w:rPr>
  </w:style>
  <w:style w:type="paragraph" w:customStyle="1" w:styleId="2fc">
    <w:name w:val="Подпись к таблице (2)"/>
    <w:basedOn w:val="a6"/>
    <w:link w:val="2fb"/>
    <w:uiPriority w:val="99"/>
    <w:rsid w:val="00423FA0"/>
    <w:pPr>
      <w:shd w:val="clear" w:color="auto" w:fill="FFFFFF"/>
      <w:spacing w:line="0" w:lineRule="atLeast"/>
    </w:pPr>
    <w:rPr>
      <w:rFonts w:ascii="Times New Roman" w:eastAsia="Times New Roman" w:hAnsi="Times New Roman" w:cs="Times New Roman"/>
      <w:sz w:val="18"/>
      <w:szCs w:val="18"/>
    </w:rPr>
  </w:style>
  <w:style w:type="character" w:customStyle="1" w:styleId="8TimesNewRoman9pt">
    <w:name w:val="Основной текст (8) + Times New Roman;9 pt"/>
    <w:uiPriority w:val="99"/>
    <w:rsid w:val="00423FA0"/>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4">
    <w:name w:val="Нет списка22"/>
    <w:next w:val="a9"/>
    <w:uiPriority w:val="99"/>
    <w:semiHidden/>
    <w:unhideWhenUsed/>
    <w:rsid w:val="00423FA0"/>
  </w:style>
  <w:style w:type="character" w:customStyle="1" w:styleId="ArialUnicodeMS45pt1pt">
    <w:name w:val="Колонтитул + Arial Unicode MS;4;5 pt;Курсив;Интервал 1 pt"/>
    <w:uiPriority w:val="99"/>
    <w:rsid w:val="00423FA0"/>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23FA0"/>
    <w:rPr>
      <w:rFonts w:ascii="Times New Roman" w:eastAsia="Times New Roman" w:hAnsi="Times New Roman" w:cs="Times New Roman"/>
      <w:sz w:val="18"/>
      <w:szCs w:val="18"/>
      <w:shd w:val="clear" w:color="auto" w:fill="FFFFFF"/>
    </w:rPr>
  </w:style>
  <w:style w:type="character" w:customStyle="1" w:styleId="3fd">
    <w:name w:val="Подпись к таблице (3)_"/>
    <w:uiPriority w:val="99"/>
    <w:rsid w:val="00423FA0"/>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23FA0"/>
    <w:rPr>
      <w:rFonts w:ascii="Times New Roman" w:eastAsia="Times New Roman" w:hAnsi="Times New Roman" w:cs="Times New Roman"/>
      <w:b w:val="0"/>
      <w:bCs w:val="0"/>
      <w:i/>
      <w:iCs/>
      <w:smallCaps w:val="0"/>
      <w:strike w:val="0"/>
      <w:spacing w:val="0"/>
      <w:sz w:val="18"/>
      <w:szCs w:val="18"/>
    </w:rPr>
  </w:style>
  <w:style w:type="character" w:customStyle="1" w:styleId="3fe">
    <w:name w:val="Подпись к таблице (3)"/>
    <w:uiPriority w:val="99"/>
    <w:rsid w:val="00423FA0"/>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23FA0"/>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23FA0"/>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23FA0"/>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23FA0"/>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23FA0"/>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23FA0"/>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23FA0"/>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23FA0"/>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23FA0"/>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23FA0"/>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23FA0"/>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23FA0"/>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23FA0"/>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eastAsia="ru-RU"/>
    </w:rPr>
  </w:style>
  <w:style w:type="paragraph" w:customStyle="1" w:styleId="5f3">
    <w:name w:val="Заголовок №5"/>
    <w:basedOn w:val="a6"/>
    <w:link w:val="5f2"/>
    <w:uiPriority w:val="99"/>
    <w:rsid w:val="00423FA0"/>
    <w:pPr>
      <w:shd w:val="clear" w:color="auto" w:fill="FFFFFF"/>
      <w:spacing w:after="360" w:line="514" w:lineRule="exact"/>
      <w:jc w:val="center"/>
      <w:outlineLvl w:val="4"/>
    </w:pPr>
    <w:rPr>
      <w:rFonts w:ascii="Times New Roman" w:eastAsia="Times New Roman" w:hAnsi="Times New Roman" w:cs="Times New Roman"/>
      <w:sz w:val="18"/>
      <w:szCs w:val="18"/>
    </w:rPr>
  </w:style>
  <w:style w:type="paragraph" w:customStyle="1" w:styleId="4f6">
    <w:name w:val="Заголовок №4"/>
    <w:basedOn w:val="a6"/>
    <w:uiPriority w:val="99"/>
    <w:rsid w:val="00423FA0"/>
    <w:pPr>
      <w:shd w:val="clear" w:color="auto" w:fill="FFFFFF"/>
      <w:spacing w:line="250" w:lineRule="exact"/>
      <w:jc w:val="center"/>
      <w:outlineLvl w:val="3"/>
    </w:pPr>
    <w:rPr>
      <w:rFonts w:ascii="Times New Roman" w:eastAsia="Times New Roman" w:hAnsi="Times New Roman" w:cs="Times New Roman"/>
      <w:sz w:val="21"/>
      <w:szCs w:val="21"/>
    </w:rPr>
  </w:style>
  <w:style w:type="table" w:customStyle="1" w:styleId="230">
    <w:name w:val="Сетка таблицы23"/>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23FA0"/>
  </w:style>
  <w:style w:type="character" w:customStyle="1" w:styleId="afffff">
    <w:name w:val="Основной текст + Полужирный;Курсив"/>
    <w:uiPriority w:val="99"/>
    <w:rsid w:val="00423FA0"/>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23FA0"/>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23FA0"/>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23FA0"/>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23FA0"/>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23FA0"/>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23FA0"/>
    <w:pPr>
      <w:shd w:val="clear" w:color="auto" w:fill="FFFFFF"/>
      <w:spacing w:after="180" w:line="226" w:lineRule="exact"/>
      <w:outlineLvl w:val="4"/>
    </w:pPr>
    <w:rPr>
      <w:rFonts w:ascii="Times New Roman" w:eastAsia="Times New Roman" w:hAnsi="Times New Roman" w:cs="Times New Roman"/>
      <w:sz w:val="18"/>
      <w:szCs w:val="18"/>
    </w:rPr>
  </w:style>
  <w:style w:type="table" w:customStyle="1" w:styleId="331">
    <w:name w:val="Сетка таблицы33"/>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2">
    <w:name w:val="Нет списка42"/>
    <w:next w:val="a9"/>
    <w:uiPriority w:val="99"/>
    <w:semiHidden/>
    <w:unhideWhenUsed/>
    <w:rsid w:val="00423FA0"/>
  </w:style>
  <w:style w:type="character" w:customStyle="1" w:styleId="423">
    <w:name w:val="Заголовок №4 (2)_"/>
    <w:link w:val="424"/>
    <w:uiPriority w:val="99"/>
    <w:rsid w:val="00423FA0"/>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23FA0"/>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23FA0"/>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23FA0"/>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23FA0"/>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23FA0"/>
    <w:rPr>
      <w:rFonts w:ascii="Times New Roman" w:eastAsia="Times New Roman" w:hAnsi="Times New Roman" w:cs="Times New Roman"/>
      <w:spacing w:val="80"/>
      <w:sz w:val="20"/>
      <w:szCs w:val="20"/>
      <w:shd w:val="clear" w:color="auto" w:fill="FFFFFF"/>
    </w:rPr>
  </w:style>
  <w:style w:type="character" w:customStyle="1" w:styleId="144">
    <w:name w:val="Основной текст (14) + Не курсив"/>
    <w:uiPriority w:val="99"/>
    <w:rsid w:val="00423FA0"/>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23FA0"/>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23FA0"/>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23FA0"/>
    <w:rPr>
      <w:rFonts w:ascii="Times New Roman" w:eastAsia="Times New Roman" w:hAnsi="Times New Roman" w:cs="Times New Roman"/>
      <w:spacing w:val="50"/>
      <w:sz w:val="18"/>
      <w:szCs w:val="18"/>
      <w:shd w:val="clear" w:color="auto" w:fill="FFFFFF"/>
      <w:lang w:val="en-US"/>
    </w:rPr>
  </w:style>
  <w:style w:type="character" w:customStyle="1" w:styleId="215">
    <w:name w:val="Основной текст (21)_"/>
    <w:link w:val="216"/>
    <w:uiPriority w:val="99"/>
    <w:rsid w:val="00423FA0"/>
    <w:rPr>
      <w:rFonts w:ascii="Times New Roman" w:eastAsia="Times New Roman" w:hAnsi="Times New Roman" w:cs="Times New Roman"/>
      <w:sz w:val="18"/>
      <w:szCs w:val="18"/>
      <w:shd w:val="clear" w:color="auto" w:fill="FFFFFF"/>
    </w:rPr>
  </w:style>
  <w:style w:type="character" w:customStyle="1" w:styleId="225">
    <w:name w:val="Основной текст (22)_"/>
    <w:link w:val="226"/>
    <w:uiPriority w:val="99"/>
    <w:rsid w:val="00423FA0"/>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23FA0"/>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23FA0"/>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23FA0"/>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23FA0"/>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23FA0"/>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4">
    <w:name w:val="Основной текст (7) + Не полужирный"/>
    <w:uiPriority w:val="99"/>
    <w:rsid w:val="00423FA0"/>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23FA0"/>
    <w:rPr>
      <w:rFonts w:ascii="Times New Roman" w:eastAsia="Times New Roman" w:hAnsi="Times New Roman" w:cs="Times New Roman"/>
      <w:sz w:val="18"/>
      <w:szCs w:val="18"/>
      <w:shd w:val="clear" w:color="auto" w:fill="FFFFFF"/>
    </w:rPr>
  </w:style>
  <w:style w:type="character" w:customStyle="1" w:styleId="145">
    <w:name w:val="Основной текст (14) + Полужирный"/>
    <w:uiPriority w:val="99"/>
    <w:rsid w:val="00423FA0"/>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23FA0"/>
    <w:rPr>
      <w:rFonts w:ascii="Times New Roman" w:eastAsia="Times New Roman" w:hAnsi="Times New Roman" w:cs="Times New Roman"/>
      <w:i/>
      <w:iCs/>
      <w:color w:val="000000"/>
      <w:sz w:val="19"/>
      <w:szCs w:val="19"/>
      <w:shd w:val="clear" w:color="auto" w:fill="FFFFFF"/>
      <w:lang w:val="en-US" w:eastAsia="ru-RU"/>
    </w:rPr>
  </w:style>
  <w:style w:type="paragraph" w:customStyle="1" w:styleId="424">
    <w:name w:val="Заголовок №4 (2)"/>
    <w:basedOn w:val="a6"/>
    <w:link w:val="423"/>
    <w:uiPriority w:val="99"/>
    <w:rsid w:val="00423FA0"/>
    <w:pPr>
      <w:shd w:val="clear" w:color="auto" w:fill="FFFFFF"/>
      <w:spacing w:after="240" w:line="0" w:lineRule="atLeast"/>
      <w:jc w:val="center"/>
      <w:outlineLvl w:val="3"/>
    </w:pPr>
    <w:rPr>
      <w:rFonts w:ascii="Times New Roman" w:eastAsia="Times New Roman" w:hAnsi="Times New Roman" w:cs="Times New Roman"/>
      <w:sz w:val="18"/>
      <w:szCs w:val="18"/>
    </w:rPr>
  </w:style>
  <w:style w:type="paragraph" w:customStyle="1" w:styleId="216">
    <w:name w:val="Основной текст (21)"/>
    <w:basedOn w:val="a6"/>
    <w:link w:val="215"/>
    <w:uiPriority w:val="99"/>
    <w:rsid w:val="00423FA0"/>
    <w:pPr>
      <w:shd w:val="clear" w:color="auto" w:fill="FFFFFF"/>
      <w:spacing w:after="660" w:line="0" w:lineRule="atLeast"/>
    </w:pPr>
    <w:rPr>
      <w:rFonts w:ascii="Times New Roman" w:eastAsia="Times New Roman" w:hAnsi="Times New Roman" w:cs="Times New Roman"/>
      <w:sz w:val="18"/>
      <w:szCs w:val="18"/>
    </w:rPr>
  </w:style>
  <w:style w:type="paragraph" w:customStyle="1" w:styleId="226">
    <w:name w:val="Основной текст (22)"/>
    <w:basedOn w:val="a6"/>
    <w:link w:val="225"/>
    <w:uiPriority w:val="99"/>
    <w:rsid w:val="00423FA0"/>
    <w:pPr>
      <w:shd w:val="clear" w:color="auto" w:fill="FFFFFF"/>
      <w:spacing w:before="660" w:line="0" w:lineRule="atLeast"/>
    </w:pPr>
    <w:rPr>
      <w:rFonts w:ascii="Times New Roman" w:eastAsia="Times New Roman" w:hAnsi="Times New Roman" w:cs="Times New Roman"/>
      <w:sz w:val="17"/>
      <w:szCs w:val="17"/>
    </w:rPr>
  </w:style>
  <w:style w:type="paragraph" w:customStyle="1" w:styleId="232">
    <w:name w:val="Основной текст (23)"/>
    <w:basedOn w:val="a6"/>
    <w:link w:val="231"/>
    <w:uiPriority w:val="99"/>
    <w:rsid w:val="00423FA0"/>
    <w:pPr>
      <w:shd w:val="clear" w:color="auto" w:fill="FFFFFF"/>
      <w:spacing w:before="1320" w:after="840" w:line="0" w:lineRule="atLeast"/>
    </w:pPr>
    <w:rPr>
      <w:rFonts w:ascii="Times New Roman" w:eastAsia="Times New Roman" w:hAnsi="Times New Roman" w:cs="Times New Roman"/>
      <w:sz w:val="18"/>
      <w:szCs w:val="18"/>
    </w:rPr>
  </w:style>
  <w:style w:type="paragraph" w:customStyle="1" w:styleId="241">
    <w:name w:val="Основной текст (24)"/>
    <w:basedOn w:val="a6"/>
    <w:link w:val="240"/>
    <w:uiPriority w:val="99"/>
    <w:rsid w:val="00423FA0"/>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6"/>
    <w:link w:val="250"/>
    <w:uiPriority w:val="99"/>
    <w:rsid w:val="00423FA0"/>
    <w:pPr>
      <w:shd w:val="clear" w:color="auto" w:fill="FFFFFF"/>
      <w:spacing w:line="0" w:lineRule="atLeast"/>
    </w:pPr>
    <w:rPr>
      <w:rFonts w:ascii="Times New Roman" w:eastAsia="Times New Roman" w:hAnsi="Times New Roman" w:cs="Times New Roman"/>
      <w:sz w:val="18"/>
      <w:szCs w:val="18"/>
    </w:rPr>
  </w:style>
  <w:style w:type="table" w:customStyle="1" w:styleId="432">
    <w:name w:val="Сетка таблицы43"/>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23FA0"/>
  </w:style>
  <w:style w:type="table" w:customStyle="1" w:styleId="522">
    <w:name w:val="Сетка таблицы52"/>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423FA0"/>
    <w:pPr>
      <w:widowControl w:val="0"/>
    </w:pPr>
    <w:rPr>
      <w:rFonts w:ascii="Calibri" w:eastAsia="Calibri" w:hAnsi="Calibri" w:cs="Times New Roman"/>
      <w:color w:val="000000"/>
      <w:sz w:val="28"/>
      <w:szCs w:val="28"/>
      <w:lang w:val="en-US" w:eastAsia="ru-RU"/>
    </w:rPr>
  </w:style>
  <w:style w:type="numbering" w:customStyle="1" w:styleId="611">
    <w:name w:val="Нет списка61"/>
    <w:next w:val="a9"/>
    <w:uiPriority w:val="99"/>
    <w:semiHidden/>
    <w:unhideWhenUsed/>
    <w:rsid w:val="00423FA0"/>
  </w:style>
  <w:style w:type="character" w:customStyle="1" w:styleId="6f3">
    <w:name w:val="Заголовок №6_"/>
    <w:link w:val="6f4"/>
    <w:uiPriority w:val="99"/>
    <w:rsid w:val="00423FA0"/>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23FA0"/>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23FA0"/>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23FA0"/>
    <w:rPr>
      <w:rFonts w:ascii="Georgia" w:eastAsia="Georgia" w:hAnsi="Georgia" w:cs="Georgia"/>
      <w:smallCaps/>
      <w:sz w:val="22"/>
      <w:szCs w:val="22"/>
      <w:shd w:val="clear" w:color="auto" w:fill="FFFFFF"/>
    </w:rPr>
  </w:style>
  <w:style w:type="character" w:customStyle="1" w:styleId="2fe">
    <w:name w:val="Оглавление (2)_"/>
    <w:link w:val="2ff"/>
    <w:uiPriority w:val="99"/>
    <w:rsid w:val="00423FA0"/>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23FA0"/>
    <w:rPr>
      <w:rFonts w:ascii="Times New Roman" w:eastAsia="Times New Roman" w:hAnsi="Times New Roman" w:cs="Times New Roman"/>
      <w:smallCaps/>
      <w:color w:val="000000"/>
      <w:sz w:val="18"/>
      <w:szCs w:val="18"/>
      <w:shd w:val="clear" w:color="auto" w:fill="FFFFFF"/>
      <w:lang w:val="en-US" w:eastAsia="ru-RU"/>
    </w:rPr>
  </w:style>
  <w:style w:type="character" w:customStyle="1" w:styleId="75pt0">
    <w:name w:val="Основной текст + 7;5 pt;Полужирный;Малые прописные"/>
    <w:uiPriority w:val="99"/>
    <w:rsid w:val="00423FA0"/>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23FA0"/>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23FA0"/>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23FA0"/>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23FA0"/>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23FA0"/>
    <w:rPr>
      <w:rFonts w:ascii="Times New Roman" w:eastAsia="Times New Roman" w:hAnsi="Times New Roman" w:cs="Times New Roman"/>
      <w:sz w:val="18"/>
      <w:szCs w:val="18"/>
      <w:shd w:val="clear" w:color="auto" w:fill="FFFFFF"/>
    </w:rPr>
  </w:style>
  <w:style w:type="character" w:customStyle="1" w:styleId="3ff">
    <w:name w:val="Оглавление (3)_"/>
    <w:link w:val="3ff0"/>
    <w:uiPriority w:val="99"/>
    <w:rsid w:val="00423FA0"/>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23FA0"/>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23FA0"/>
    <w:rPr>
      <w:rFonts w:ascii="Georgia" w:eastAsia="Georgia" w:hAnsi="Georgia" w:cs="Georgia"/>
      <w:i/>
      <w:iCs/>
      <w:sz w:val="15"/>
      <w:szCs w:val="15"/>
      <w:shd w:val="clear" w:color="auto" w:fill="FFFFFF"/>
    </w:rPr>
  </w:style>
  <w:style w:type="character" w:customStyle="1" w:styleId="95pt">
    <w:name w:val="Основной текст + 9;5 pt"/>
    <w:uiPriority w:val="99"/>
    <w:rsid w:val="00423FA0"/>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23FA0"/>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23FA0"/>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4">
    <w:name w:val="Заголовок №6"/>
    <w:basedOn w:val="a6"/>
    <w:link w:val="6f3"/>
    <w:uiPriority w:val="99"/>
    <w:rsid w:val="00423FA0"/>
    <w:pPr>
      <w:shd w:val="clear" w:color="auto" w:fill="FFFFFF"/>
      <w:spacing w:after="300" w:line="0" w:lineRule="atLeast"/>
      <w:jc w:val="center"/>
      <w:outlineLvl w:val="5"/>
    </w:pPr>
    <w:rPr>
      <w:rFonts w:ascii="Times New Roman" w:eastAsia="Times New Roman" w:hAnsi="Times New Roman" w:cs="Times New Roman"/>
      <w:sz w:val="18"/>
      <w:szCs w:val="18"/>
    </w:rPr>
  </w:style>
  <w:style w:type="paragraph" w:customStyle="1" w:styleId="621">
    <w:name w:val="Заголовок №6 (2)"/>
    <w:basedOn w:val="a6"/>
    <w:link w:val="620"/>
    <w:uiPriority w:val="99"/>
    <w:rsid w:val="00423FA0"/>
    <w:pPr>
      <w:shd w:val="clear" w:color="auto" w:fill="FFFFFF"/>
      <w:spacing w:line="221" w:lineRule="exact"/>
      <w:outlineLvl w:val="5"/>
    </w:pPr>
    <w:rPr>
      <w:rFonts w:ascii="Times New Roman" w:eastAsia="Times New Roman" w:hAnsi="Times New Roman" w:cs="Times New Roman"/>
      <w:sz w:val="18"/>
      <w:szCs w:val="18"/>
    </w:rPr>
  </w:style>
  <w:style w:type="paragraph" w:customStyle="1" w:styleId="2ff">
    <w:name w:val="Оглавление (2)"/>
    <w:basedOn w:val="a6"/>
    <w:link w:val="2fe"/>
    <w:uiPriority w:val="99"/>
    <w:rsid w:val="00423FA0"/>
    <w:pPr>
      <w:shd w:val="clear" w:color="auto" w:fill="FFFFFF"/>
      <w:spacing w:line="221" w:lineRule="exact"/>
    </w:pPr>
    <w:rPr>
      <w:rFonts w:ascii="Times New Roman" w:eastAsia="Times New Roman" w:hAnsi="Times New Roman" w:cs="Times New Roman"/>
      <w:sz w:val="19"/>
      <w:szCs w:val="19"/>
    </w:rPr>
  </w:style>
  <w:style w:type="paragraph" w:customStyle="1" w:styleId="227">
    <w:name w:val="Заголовок №2 (2)"/>
    <w:basedOn w:val="a6"/>
    <w:uiPriority w:val="99"/>
    <w:rsid w:val="00423FA0"/>
    <w:pPr>
      <w:shd w:val="clear" w:color="auto" w:fill="FFFFFF"/>
      <w:spacing w:after="60" w:line="0" w:lineRule="atLeast"/>
      <w:outlineLvl w:val="1"/>
    </w:pPr>
    <w:rPr>
      <w:rFonts w:ascii="Times New Roman" w:eastAsia="Times New Roman" w:hAnsi="Times New Roman" w:cs="Times New Roman"/>
      <w:sz w:val="18"/>
      <w:szCs w:val="18"/>
    </w:rPr>
  </w:style>
  <w:style w:type="paragraph" w:customStyle="1" w:styleId="3ff0">
    <w:name w:val="Оглавление (3)"/>
    <w:basedOn w:val="a6"/>
    <w:link w:val="3ff"/>
    <w:uiPriority w:val="99"/>
    <w:rsid w:val="00423FA0"/>
    <w:pPr>
      <w:shd w:val="clear" w:color="auto" w:fill="FFFFFF"/>
      <w:spacing w:line="221" w:lineRule="exact"/>
    </w:pPr>
    <w:rPr>
      <w:rFonts w:ascii="Times New Roman" w:eastAsia="Times New Roman" w:hAnsi="Times New Roman" w:cs="Times New Roman"/>
      <w:sz w:val="18"/>
      <w:szCs w:val="18"/>
    </w:rPr>
  </w:style>
  <w:style w:type="table" w:customStyle="1" w:styleId="622">
    <w:name w:val="Сетка таблицы62"/>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23FA0"/>
    <w:rPr>
      <w:rFonts w:ascii="Times New Roman" w:eastAsia="Times New Roman" w:hAnsi="Times New Roman" w:cs="Times New Roman"/>
      <w:b/>
      <w:bCs/>
      <w:sz w:val="18"/>
      <w:szCs w:val="18"/>
      <w:shd w:val="clear" w:color="auto" w:fill="FFFFFF"/>
      <w:lang w:val="en-US" w:eastAsia="en-US" w:bidi="en-US"/>
    </w:rPr>
  </w:style>
  <w:style w:type="character" w:customStyle="1" w:styleId="2ff0">
    <w:name w:val="Основной текст (2) + Полужирный"/>
    <w:uiPriority w:val="99"/>
    <w:rsid w:val="00423F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5">
    <w:name w:val="Нет списка7"/>
    <w:next w:val="a9"/>
    <w:uiPriority w:val="99"/>
    <w:semiHidden/>
    <w:unhideWhenUsed/>
    <w:rsid w:val="00423FA0"/>
  </w:style>
  <w:style w:type="table" w:customStyle="1" w:styleId="1310">
    <w:name w:val="Сетка таблицы131"/>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23FA0"/>
    <w:pPr>
      <w:shd w:val="clear" w:color="auto" w:fill="FFFFFF"/>
      <w:spacing w:before="660" w:after="120" w:line="226" w:lineRule="exact"/>
      <w:ind w:hanging="3120"/>
      <w:jc w:val="center"/>
    </w:pPr>
    <w:rPr>
      <w:rFonts w:ascii="Times New Roman" w:eastAsia="Times New Roman" w:hAnsi="Times New Roman" w:cs="Times New Roman"/>
      <w:sz w:val="18"/>
      <w:szCs w:val="18"/>
      <w:lang w:eastAsia="ru-RU"/>
    </w:rPr>
  </w:style>
  <w:style w:type="table" w:customStyle="1" w:styleId="147">
    <w:name w:val="Сетка таблицы14"/>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8"/>
    <w:next w:val="ae"/>
    <w:rsid w:val="00423FA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23FA0"/>
  </w:style>
  <w:style w:type="table" w:customStyle="1" w:styleId="173">
    <w:name w:val="Сетка таблицы17"/>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23FA0"/>
  </w:style>
  <w:style w:type="table" w:customStyle="1" w:styleId="203">
    <w:name w:val="Сетка таблицы20"/>
    <w:basedOn w:val="a8"/>
    <w:next w:val="ae"/>
    <w:rsid w:val="00423FA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23FA0"/>
  </w:style>
  <w:style w:type="table" w:customStyle="1" w:styleId="2310">
    <w:name w:val="Сетка таблицы231"/>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23FA0"/>
  </w:style>
  <w:style w:type="table" w:customStyle="1" w:styleId="280">
    <w:name w:val="Сетка таблицы28"/>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
    <w:name w:val="Нет списка13"/>
    <w:next w:val="a9"/>
    <w:uiPriority w:val="99"/>
    <w:semiHidden/>
    <w:unhideWhenUsed/>
    <w:rsid w:val="00423FA0"/>
  </w:style>
  <w:style w:type="table" w:customStyle="1" w:styleId="290">
    <w:name w:val="Сетка таблицы29"/>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8">
    <w:name w:val="Нет списка14"/>
    <w:next w:val="a9"/>
    <w:uiPriority w:val="99"/>
    <w:semiHidden/>
    <w:unhideWhenUsed/>
    <w:rsid w:val="00423FA0"/>
  </w:style>
  <w:style w:type="table" w:customStyle="1" w:styleId="300">
    <w:name w:val="Сетка таблицы30"/>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23FA0"/>
  </w:style>
  <w:style w:type="table" w:customStyle="1" w:styleId="3120">
    <w:name w:val="Сетка таблицы312"/>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nhideWhenUsed/>
    <w:qFormat/>
    <w:rsid w:val="00423FA0"/>
    <w:pPr>
      <w:keepNext/>
      <w:keepLines/>
      <w:spacing w:before="200"/>
      <w:outlineLvl w:val="5"/>
    </w:pPr>
    <w:rPr>
      <w:rFonts w:ascii="Cambria" w:eastAsia="Times New Roman" w:hAnsi="Cambria" w:cs="Times New Roman"/>
      <w:i/>
      <w:iCs/>
      <w:color w:val="243F60"/>
    </w:rPr>
  </w:style>
  <w:style w:type="numbering" w:customStyle="1" w:styleId="164">
    <w:name w:val="Нет списка16"/>
    <w:next w:val="a9"/>
    <w:uiPriority w:val="99"/>
    <w:semiHidden/>
    <w:unhideWhenUsed/>
    <w:rsid w:val="00423FA0"/>
  </w:style>
  <w:style w:type="table" w:customStyle="1" w:styleId="3210">
    <w:name w:val="Сетка таблицы321"/>
    <w:basedOn w:val="a8"/>
    <w:next w:val="ae"/>
    <w:uiPriority w:val="5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23FA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ff2">
    <w:name w:val="Название1"/>
    <w:basedOn w:val="a6"/>
    <w:next w:val="a6"/>
    <w:qFormat/>
    <w:rsid w:val="00423FA0"/>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paragraph" w:customStyle="1" w:styleId="1ff3">
    <w:name w:val="Заголовок оглавления1"/>
    <w:basedOn w:val="1a"/>
    <w:next w:val="a6"/>
    <w:uiPriority w:val="39"/>
    <w:unhideWhenUsed/>
    <w:qFormat/>
    <w:rsid w:val="00423FA0"/>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1">
    <w:name w:val="Body Text Indent 2"/>
    <w:basedOn w:val="a6"/>
    <w:link w:val="2ff2"/>
    <w:qFormat/>
    <w:rsid w:val="00423FA0"/>
    <w:pPr>
      <w:overflowPunct w:val="0"/>
      <w:autoSpaceDE w:val="0"/>
      <w:autoSpaceDN w:val="0"/>
      <w:adjustRightInd w:val="0"/>
      <w:ind w:firstLine="1440"/>
      <w:textAlignment w:val="baseline"/>
    </w:pPr>
    <w:rPr>
      <w:rFonts w:ascii="Times New Roman" w:eastAsia="Times New Roman" w:hAnsi="Times New Roman" w:cs="Times New Roman"/>
      <w:sz w:val="28"/>
      <w:szCs w:val="28"/>
      <w:lang w:eastAsia="ru-RU"/>
    </w:rPr>
  </w:style>
  <w:style w:type="character" w:customStyle="1" w:styleId="2ff2">
    <w:name w:val="Основной текст с отступом 2 Знак"/>
    <w:basedOn w:val="a7"/>
    <w:link w:val="2ff1"/>
    <w:qFormat/>
    <w:rsid w:val="00423FA0"/>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23FA0"/>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23FA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3">
    <w:name w:val="s3"/>
    <w:basedOn w:val="a7"/>
    <w:uiPriority w:val="99"/>
    <w:rsid w:val="00423FA0"/>
  </w:style>
  <w:style w:type="character" w:customStyle="1" w:styleId="s2">
    <w:name w:val="s2"/>
    <w:basedOn w:val="a7"/>
    <w:uiPriority w:val="99"/>
    <w:rsid w:val="00423FA0"/>
  </w:style>
  <w:style w:type="table" w:customStyle="1" w:styleId="2100">
    <w:name w:val="Сетка таблицы210"/>
    <w:basedOn w:val="a8"/>
    <w:uiPriority w:val="5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23F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23FA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6">
    <w:name w:val="Оглавление 41"/>
    <w:basedOn w:val="a6"/>
    <w:next w:val="a6"/>
    <w:autoRedefine/>
    <w:uiPriority w:val="39"/>
    <w:unhideWhenUsed/>
    <w:rsid w:val="00423FA0"/>
    <w:pPr>
      <w:spacing w:after="100"/>
      <w:ind w:left="660"/>
    </w:pPr>
    <w:rPr>
      <w:rFonts w:ascii="Calibri" w:eastAsia="Times New Roman" w:hAnsi="Calibri" w:cs="Times New Roman"/>
      <w:lang w:eastAsia="ru-RU"/>
    </w:rPr>
  </w:style>
  <w:style w:type="paragraph" w:customStyle="1" w:styleId="512">
    <w:name w:val="Оглавление 51"/>
    <w:basedOn w:val="a6"/>
    <w:next w:val="a6"/>
    <w:autoRedefine/>
    <w:uiPriority w:val="39"/>
    <w:unhideWhenUsed/>
    <w:rsid w:val="00423FA0"/>
    <w:pPr>
      <w:spacing w:after="100"/>
      <w:ind w:left="880"/>
    </w:pPr>
    <w:rPr>
      <w:rFonts w:ascii="Calibri" w:eastAsia="Times New Roman" w:hAnsi="Calibri" w:cs="Times New Roman"/>
      <w:lang w:eastAsia="ru-RU"/>
    </w:rPr>
  </w:style>
  <w:style w:type="paragraph" w:customStyle="1" w:styleId="613">
    <w:name w:val="Оглавление 61"/>
    <w:basedOn w:val="a6"/>
    <w:next w:val="a6"/>
    <w:autoRedefine/>
    <w:uiPriority w:val="39"/>
    <w:unhideWhenUsed/>
    <w:rsid w:val="00423FA0"/>
    <w:pPr>
      <w:spacing w:after="100"/>
      <w:ind w:left="1100"/>
    </w:pPr>
    <w:rPr>
      <w:rFonts w:ascii="Calibri" w:eastAsia="Times New Roman" w:hAnsi="Calibri" w:cs="Times New Roman"/>
      <w:lang w:eastAsia="ru-RU"/>
    </w:rPr>
  </w:style>
  <w:style w:type="paragraph" w:customStyle="1" w:styleId="711">
    <w:name w:val="Оглавление 71"/>
    <w:basedOn w:val="a6"/>
    <w:next w:val="a6"/>
    <w:autoRedefine/>
    <w:uiPriority w:val="39"/>
    <w:unhideWhenUsed/>
    <w:rsid w:val="00423FA0"/>
    <w:pPr>
      <w:spacing w:after="100"/>
      <w:ind w:left="1320"/>
    </w:pPr>
    <w:rPr>
      <w:rFonts w:ascii="Calibri" w:eastAsia="Times New Roman" w:hAnsi="Calibri" w:cs="Times New Roman"/>
      <w:lang w:eastAsia="ru-RU"/>
    </w:rPr>
  </w:style>
  <w:style w:type="paragraph" w:customStyle="1" w:styleId="811">
    <w:name w:val="Оглавление 81"/>
    <w:basedOn w:val="a6"/>
    <w:next w:val="a6"/>
    <w:autoRedefine/>
    <w:uiPriority w:val="39"/>
    <w:unhideWhenUsed/>
    <w:rsid w:val="00423FA0"/>
    <w:pPr>
      <w:spacing w:after="100"/>
      <w:ind w:left="1540"/>
    </w:pPr>
    <w:rPr>
      <w:rFonts w:ascii="Calibri" w:eastAsia="Times New Roman" w:hAnsi="Calibri" w:cs="Times New Roman"/>
      <w:lang w:eastAsia="ru-RU"/>
    </w:rPr>
  </w:style>
  <w:style w:type="paragraph" w:customStyle="1" w:styleId="910">
    <w:name w:val="Оглавление 91"/>
    <w:basedOn w:val="a6"/>
    <w:next w:val="a6"/>
    <w:autoRedefine/>
    <w:uiPriority w:val="39"/>
    <w:unhideWhenUsed/>
    <w:rsid w:val="00423FA0"/>
    <w:pPr>
      <w:spacing w:after="100"/>
      <w:ind w:left="1760"/>
    </w:pPr>
    <w:rPr>
      <w:rFonts w:ascii="Calibri" w:eastAsia="Times New Roman" w:hAnsi="Calibri" w:cs="Times New Roman"/>
      <w:lang w:eastAsia="ru-RU"/>
    </w:rPr>
  </w:style>
  <w:style w:type="character" w:customStyle="1" w:styleId="614">
    <w:name w:val="Заголовок 6 Знак1"/>
    <w:uiPriority w:val="9"/>
    <w:semiHidden/>
    <w:rsid w:val="00423FA0"/>
    <w:rPr>
      <w:rFonts w:ascii="Calibri Light" w:eastAsia="Times New Roman" w:hAnsi="Calibri Light" w:cs="Times New Roman"/>
      <w:color w:val="1F4D78"/>
      <w:sz w:val="28"/>
      <w:szCs w:val="28"/>
      <w:lang w:val="en-US" w:eastAsia="ru-RU"/>
    </w:rPr>
  </w:style>
  <w:style w:type="character" w:customStyle="1" w:styleId="1ff4">
    <w:name w:val="Название Знак1"/>
    <w:uiPriority w:val="10"/>
    <w:rsid w:val="00423FA0"/>
    <w:rPr>
      <w:rFonts w:ascii="Calibri Light" w:eastAsia="Times New Roman" w:hAnsi="Calibri Light" w:cs="Times New Roman"/>
      <w:spacing w:val="-10"/>
      <w:kern w:val="28"/>
      <w:sz w:val="56"/>
      <w:szCs w:val="56"/>
      <w:lang w:val="en-US" w:eastAsia="ru-RU"/>
    </w:rPr>
  </w:style>
  <w:style w:type="paragraph" w:styleId="afffff0">
    <w:name w:val="caption"/>
    <w:basedOn w:val="a6"/>
    <w:next w:val="a6"/>
    <w:qFormat/>
    <w:rsid w:val="00423FA0"/>
    <w:rPr>
      <w:rFonts w:ascii="Calibri" w:eastAsia="Times New Roman" w:hAnsi="Calibri" w:cs="Times New Roman"/>
      <w:b/>
      <w:bCs/>
      <w:color w:val="5B9BD5"/>
      <w:sz w:val="18"/>
      <w:szCs w:val="18"/>
    </w:rPr>
  </w:style>
  <w:style w:type="character" w:customStyle="1" w:styleId="afffff1">
    <w:name w:val="Маркеры списка"/>
    <w:rsid w:val="00423FA0"/>
    <w:rPr>
      <w:rFonts w:ascii="OpenSymbol" w:eastAsia="OpenSymbol" w:hAnsi="OpenSymbol" w:cs="OpenSymbol"/>
    </w:rPr>
  </w:style>
  <w:style w:type="character" w:customStyle="1" w:styleId="afffff2">
    <w:name w:val="Символ нумерации"/>
    <w:rsid w:val="00423FA0"/>
  </w:style>
  <w:style w:type="paragraph" w:customStyle="1" w:styleId="1ff5">
    <w:name w:val="Заголовок1"/>
    <w:basedOn w:val="a6"/>
    <w:next w:val="afb"/>
    <w:rsid w:val="00423FA0"/>
    <w:pPr>
      <w:keepNext/>
      <w:spacing w:before="240" w:after="120"/>
    </w:pPr>
    <w:rPr>
      <w:rFonts w:ascii="Liberation Sans" w:eastAsia="Droid Sans Fallback" w:hAnsi="Liberation Sans" w:cs="FreeSans"/>
      <w:sz w:val="28"/>
      <w:szCs w:val="28"/>
      <w:lang w:eastAsia="ru-RU"/>
    </w:rPr>
  </w:style>
  <w:style w:type="paragraph" w:styleId="afffff3">
    <w:name w:val="List"/>
    <w:basedOn w:val="afb"/>
    <w:rsid w:val="00423FA0"/>
    <w:pPr>
      <w:shd w:val="clear" w:color="auto" w:fill="auto"/>
      <w:spacing w:after="140" w:line="288" w:lineRule="auto"/>
      <w:ind w:left="0" w:right="0" w:firstLine="0"/>
      <w:jc w:val="left"/>
    </w:pPr>
    <w:rPr>
      <w:rFonts w:ascii="Calibri" w:eastAsia="Times New Roman" w:hAnsi="Calibri" w:cs="FreeSans"/>
      <w:lang w:eastAsia="ru-RU"/>
    </w:rPr>
  </w:style>
  <w:style w:type="paragraph" w:customStyle="1" w:styleId="1ff6">
    <w:name w:val="Указатель1"/>
    <w:basedOn w:val="a6"/>
    <w:rsid w:val="00423FA0"/>
    <w:pPr>
      <w:suppressLineNumbers/>
    </w:pPr>
    <w:rPr>
      <w:rFonts w:ascii="Calibri" w:eastAsia="Times New Roman" w:hAnsi="Calibri" w:cs="FreeSans"/>
      <w:lang w:eastAsia="ru-RU"/>
    </w:rPr>
  </w:style>
  <w:style w:type="character" w:customStyle="1" w:styleId="1-3">
    <w:name w:val="Средняя заливка 1 - Акцент 3 Знак"/>
    <w:link w:val="1-30"/>
    <w:uiPriority w:val="29"/>
    <w:rsid w:val="00423FA0"/>
    <w:rPr>
      <w:rFonts w:ascii="Calibri" w:eastAsia="Times New Roman" w:hAnsi="Calibri" w:cs="Times New Roman"/>
      <w:i/>
      <w:iCs/>
      <w:color w:val="000000"/>
      <w:lang w:eastAsia="ru-RU"/>
    </w:rPr>
  </w:style>
  <w:style w:type="character" w:customStyle="1" w:styleId="513">
    <w:name w:val="Таблица простая 51"/>
    <w:uiPriority w:val="31"/>
    <w:qFormat/>
    <w:rsid w:val="00423FA0"/>
    <w:rPr>
      <w:smallCaps/>
      <w:color w:val="DA1F28"/>
      <w:u w:val="single"/>
    </w:rPr>
  </w:style>
  <w:style w:type="character" w:customStyle="1" w:styleId="1ff7">
    <w:name w:val="Сетка таблицы светлая1"/>
    <w:uiPriority w:val="32"/>
    <w:qFormat/>
    <w:rsid w:val="00423FA0"/>
    <w:rPr>
      <w:b/>
      <w:bCs/>
      <w:smallCaps/>
      <w:color w:val="DA1F28"/>
      <w:spacing w:val="5"/>
      <w:u w:val="single"/>
    </w:rPr>
  </w:style>
  <w:style w:type="character" w:customStyle="1" w:styleId="-110">
    <w:name w:val="Таблица-сетка 1 светлая1"/>
    <w:uiPriority w:val="33"/>
    <w:qFormat/>
    <w:rsid w:val="00423FA0"/>
    <w:rPr>
      <w:b/>
      <w:bCs/>
      <w:smallCaps/>
      <w:spacing w:val="5"/>
    </w:rPr>
  </w:style>
  <w:style w:type="numbering" w:customStyle="1" w:styleId="174">
    <w:name w:val="Нет списка17"/>
    <w:next w:val="a9"/>
    <w:uiPriority w:val="99"/>
    <w:semiHidden/>
    <w:unhideWhenUsed/>
    <w:rsid w:val="00423FA0"/>
  </w:style>
  <w:style w:type="numbering" w:customStyle="1" w:styleId="183">
    <w:name w:val="Нет списка18"/>
    <w:next w:val="a9"/>
    <w:uiPriority w:val="99"/>
    <w:semiHidden/>
    <w:unhideWhenUsed/>
    <w:rsid w:val="00423FA0"/>
  </w:style>
  <w:style w:type="table" w:customStyle="1" w:styleId="347">
    <w:name w:val="Сетка таблицы34"/>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423FA0"/>
  </w:style>
  <w:style w:type="numbering" w:customStyle="1" w:styleId="233">
    <w:name w:val="Нет списка23"/>
    <w:next w:val="a9"/>
    <w:uiPriority w:val="99"/>
    <w:semiHidden/>
    <w:unhideWhenUsed/>
    <w:rsid w:val="00423FA0"/>
  </w:style>
  <w:style w:type="table" w:customStyle="1" w:styleId="2130">
    <w:name w:val="Сетка таблицы213"/>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423FA0"/>
  </w:style>
  <w:style w:type="table" w:customStyle="1" w:styleId="350">
    <w:name w:val="Сетка таблицы35"/>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3">
    <w:name w:val="Нет списка43"/>
    <w:next w:val="a9"/>
    <w:uiPriority w:val="99"/>
    <w:semiHidden/>
    <w:unhideWhenUsed/>
    <w:rsid w:val="00423FA0"/>
  </w:style>
  <w:style w:type="table" w:customStyle="1" w:styleId="440">
    <w:name w:val="Сетка таблицы44"/>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423FA0"/>
  </w:style>
  <w:style w:type="numbering" w:customStyle="1" w:styleId="623">
    <w:name w:val="Нет списка62"/>
    <w:next w:val="a9"/>
    <w:uiPriority w:val="99"/>
    <w:semiHidden/>
    <w:unhideWhenUsed/>
    <w:rsid w:val="00423FA0"/>
  </w:style>
  <w:style w:type="table" w:customStyle="1" w:styleId="630">
    <w:name w:val="Сетка таблицы63"/>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423FA0"/>
  </w:style>
  <w:style w:type="table" w:customStyle="1" w:styleId="1320">
    <w:name w:val="Сетка таблицы132"/>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423FA0"/>
  </w:style>
  <w:style w:type="numbering" w:customStyle="1" w:styleId="1101">
    <w:name w:val="Нет списка110"/>
    <w:next w:val="a9"/>
    <w:uiPriority w:val="99"/>
    <w:semiHidden/>
    <w:unhideWhenUsed/>
    <w:rsid w:val="00423FA0"/>
  </w:style>
  <w:style w:type="table" w:customStyle="1" w:styleId="361">
    <w:name w:val="Сетка таблицы36"/>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423FA0"/>
  </w:style>
  <w:style w:type="numbering" w:customStyle="1" w:styleId="243">
    <w:name w:val="Нет списка24"/>
    <w:next w:val="a9"/>
    <w:uiPriority w:val="99"/>
    <w:semiHidden/>
    <w:unhideWhenUsed/>
    <w:rsid w:val="00423FA0"/>
  </w:style>
  <w:style w:type="table" w:customStyle="1" w:styleId="2140">
    <w:name w:val="Сетка таблицы214"/>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8">
    <w:name w:val="Нет списка34"/>
    <w:next w:val="a9"/>
    <w:uiPriority w:val="99"/>
    <w:semiHidden/>
    <w:unhideWhenUsed/>
    <w:rsid w:val="00423FA0"/>
  </w:style>
  <w:style w:type="table" w:customStyle="1" w:styleId="370">
    <w:name w:val="Сетка таблицы37"/>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423FA0"/>
  </w:style>
  <w:style w:type="table" w:customStyle="1" w:styleId="450">
    <w:name w:val="Сетка таблицы45"/>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423FA0"/>
  </w:style>
  <w:style w:type="numbering" w:customStyle="1" w:styleId="631">
    <w:name w:val="Нет списка63"/>
    <w:next w:val="a9"/>
    <w:uiPriority w:val="99"/>
    <w:semiHidden/>
    <w:unhideWhenUsed/>
    <w:rsid w:val="00423FA0"/>
  </w:style>
  <w:style w:type="table" w:customStyle="1" w:styleId="640">
    <w:name w:val="Сетка таблицы64"/>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423FA0"/>
  </w:style>
  <w:style w:type="table" w:customStyle="1" w:styleId="1330">
    <w:name w:val="Сетка таблицы133"/>
    <w:basedOn w:val="a8"/>
    <w:next w:val="ae"/>
    <w:uiPriority w:val="3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423FA0"/>
  </w:style>
  <w:style w:type="numbering" w:customStyle="1" w:styleId="911">
    <w:name w:val="Нет списка91"/>
    <w:next w:val="a9"/>
    <w:semiHidden/>
    <w:unhideWhenUsed/>
    <w:rsid w:val="00423FA0"/>
  </w:style>
  <w:style w:type="table" w:customStyle="1" w:styleId="2150">
    <w:name w:val="Сетка таблицы215"/>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423FA0"/>
  </w:style>
  <w:style w:type="table" w:customStyle="1" w:styleId="2320">
    <w:name w:val="Сетка таблицы232"/>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423FA0"/>
  </w:style>
  <w:style w:type="numbering" w:customStyle="1" w:styleId="1311">
    <w:name w:val="Нет списка131"/>
    <w:next w:val="a9"/>
    <w:uiPriority w:val="99"/>
    <w:semiHidden/>
    <w:unhideWhenUsed/>
    <w:rsid w:val="00423FA0"/>
  </w:style>
  <w:style w:type="numbering" w:customStyle="1" w:styleId="1414">
    <w:name w:val="Нет списка141"/>
    <w:next w:val="a9"/>
    <w:uiPriority w:val="99"/>
    <w:semiHidden/>
    <w:unhideWhenUsed/>
    <w:rsid w:val="00423FA0"/>
  </w:style>
  <w:style w:type="numbering" w:customStyle="1" w:styleId="1510">
    <w:name w:val="Нет списка151"/>
    <w:next w:val="a9"/>
    <w:uiPriority w:val="99"/>
    <w:semiHidden/>
    <w:unhideWhenUsed/>
    <w:rsid w:val="00423FA0"/>
  </w:style>
  <w:style w:type="table" w:customStyle="1" w:styleId="3130">
    <w:name w:val="Сетка таблицы313"/>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e"/>
    <w:uiPriority w:val="59"/>
    <w:rsid w:val="00423FA0"/>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e"/>
    <w:uiPriority w:val="59"/>
    <w:rsid w:val="00423FA0"/>
    <w:pPr>
      <w:spacing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423FA0"/>
  </w:style>
  <w:style w:type="paragraph" w:customStyle="1" w:styleId="xl68">
    <w:name w:val="xl68"/>
    <w:basedOn w:val="a6"/>
    <w:rsid w:val="00423F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6"/>
      <w:szCs w:val="26"/>
      <w:lang w:eastAsia="ru-RU"/>
    </w:rPr>
  </w:style>
  <w:style w:type="paragraph" w:customStyle="1" w:styleId="xl69">
    <w:name w:val="xl69"/>
    <w:basedOn w:val="a6"/>
    <w:rsid w:val="00423FA0"/>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6"/>
      <w:szCs w:val="26"/>
      <w:lang w:eastAsia="ru-RU"/>
    </w:rPr>
  </w:style>
  <w:style w:type="paragraph" w:customStyle="1" w:styleId="xl70">
    <w:name w:val="xl70"/>
    <w:basedOn w:val="a6"/>
    <w:rsid w:val="00423FA0"/>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6"/>
      <w:szCs w:val="26"/>
      <w:lang w:eastAsia="ru-RU"/>
    </w:rPr>
  </w:style>
  <w:style w:type="paragraph" w:customStyle="1" w:styleId="xl71">
    <w:name w:val="xl71"/>
    <w:basedOn w:val="a6"/>
    <w:rsid w:val="00423FA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6"/>
      <w:szCs w:val="26"/>
      <w:lang w:eastAsia="ru-RU"/>
    </w:rPr>
  </w:style>
  <w:style w:type="table" w:customStyle="1" w:styleId="400">
    <w:name w:val="Сетка таблицы40"/>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
    <w:basedOn w:val="a8"/>
    <w:next w:val="ae"/>
    <w:uiPriority w:val="59"/>
    <w:rsid w:val="00423FA0"/>
    <w:pPr>
      <w:spacing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3">
    <w:name w:val="Обычный2"/>
    <w:rsid w:val="00423FA0"/>
    <w:rPr>
      <w:rFonts w:ascii="Arial" w:eastAsia="Arial" w:hAnsi="Arial" w:cs="Arial"/>
      <w:color w:val="000000"/>
      <w:lang w:eastAsia="ru-RU"/>
    </w:rPr>
  </w:style>
  <w:style w:type="paragraph" w:customStyle="1" w:styleId="Standard">
    <w:name w:val="Standard"/>
    <w:qFormat/>
    <w:rsid w:val="00423FA0"/>
    <w:pPr>
      <w:widowControl w:val="0"/>
      <w:suppressAutoHyphens/>
      <w:autoSpaceDN w:val="0"/>
      <w:spacing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423FA0"/>
    <w:pPr>
      <w:spacing w:after="140" w:line="288" w:lineRule="auto"/>
    </w:pPr>
  </w:style>
  <w:style w:type="paragraph" w:customStyle="1" w:styleId="TableContents">
    <w:name w:val="Table Contents"/>
    <w:basedOn w:val="Standard"/>
    <w:rsid w:val="00423FA0"/>
  </w:style>
  <w:style w:type="paragraph" w:customStyle="1" w:styleId="Footnote">
    <w:name w:val="Footnote"/>
    <w:basedOn w:val="Standard"/>
    <w:rsid w:val="00423FA0"/>
    <w:pPr>
      <w:suppressLineNumbers/>
      <w:ind w:left="339" w:hanging="339"/>
    </w:pPr>
    <w:rPr>
      <w:sz w:val="20"/>
      <w:szCs w:val="20"/>
    </w:rPr>
  </w:style>
  <w:style w:type="numbering" w:customStyle="1" w:styleId="WWNum6">
    <w:name w:val="WWNum6"/>
    <w:basedOn w:val="a9"/>
    <w:rsid w:val="00423FA0"/>
    <w:pPr>
      <w:numPr>
        <w:numId w:val="141"/>
      </w:numPr>
    </w:pPr>
  </w:style>
  <w:style w:type="numbering" w:customStyle="1" w:styleId="WWNum2">
    <w:name w:val="WWNum2"/>
    <w:basedOn w:val="a9"/>
    <w:rsid w:val="00423FA0"/>
    <w:pPr>
      <w:numPr>
        <w:numId w:val="142"/>
      </w:numPr>
    </w:pPr>
  </w:style>
  <w:style w:type="numbering" w:customStyle="1" w:styleId="WWNum3">
    <w:name w:val="WWNum3"/>
    <w:basedOn w:val="a9"/>
    <w:rsid w:val="00423FA0"/>
    <w:pPr>
      <w:numPr>
        <w:numId w:val="143"/>
      </w:numPr>
    </w:pPr>
  </w:style>
  <w:style w:type="paragraph" w:styleId="afffff4">
    <w:name w:val="Plain Text"/>
    <w:basedOn w:val="a6"/>
    <w:link w:val="afffff5"/>
    <w:rsid w:val="00423FA0"/>
    <w:pPr>
      <w:spacing w:line="240" w:lineRule="auto"/>
    </w:pPr>
    <w:rPr>
      <w:rFonts w:ascii="Consolas" w:eastAsia="Calibri" w:hAnsi="Consolas" w:cs="Times New Roman"/>
      <w:sz w:val="21"/>
      <w:szCs w:val="21"/>
      <w:lang w:val="en-US" w:bidi="en-US"/>
    </w:rPr>
  </w:style>
  <w:style w:type="character" w:customStyle="1" w:styleId="afffff5">
    <w:name w:val="Текст Знак"/>
    <w:basedOn w:val="a7"/>
    <w:link w:val="afffff4"/>
    <w:rsid w:val="00423FA0"/>
    <w:rPr>
      <w:rFonts w:ascii="Consolas" w:eastAsia="Calibri" w:hAnsi="Consolas" w:cs="Times New Roman"/>
      <w:sz w:val="21"/>
      <w:szCs w:val="21"/>
      <w:lang w:val="en-US" w:bidi="en-US"/>
    </w:rPr>
  </w:style>
  <w:style w:type="paragraph" w:customStyle="1" w:styleId="LO-normal">
    <w:name w:val="LO-normal"/>
    <w:uiPriority w:val="99"/>
    <w:rsid w:val="00423FA0"/>
    <w:pPr>
      <w:autoSpaceDE w:val="0"/>
      <w:autoSpaceDN w:val="0"/>
      <w:adjustRightInd w:val="0"/>
    </w:pPr>
    <w:rPr>
      <w:rFonts w:ascii="Arial" w:eastAsia="Times New Roman" w:hAnsi="Liberation Serif" w:cs="Arial"/>
      <w:color w:val="000000"/>
      <w:kern w:val="1"/>
      <w:lang w:val="en-US" w:eastAsia="zh-CN" w:bidi="en-US"/>
    </w:rPr>
  </w:style>
  <w:style w:type="table" w:styleId="-3">
    <w:name w:val="Light Grid Accent 3"/>
    <w:basedOn w:val="a8"/>
    <w:uiPriority w:val="62"/>
    <w:rsid w:val="00423FA0"/>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0">
    <w:name w:val="Medium Shading 2 Accent 3"/>
    <w:basedOn w:val="a8"/>
    <w:link w:val="2-3"/>
    <w:uiPriority w:val="30"/>
    <w:rsid w:val="00423FA0"/>
    <w:pPr>
      <w:spacing w:line="240" w:lineRule="auto"/>
    </w:pPr>
    <w:rPr>
      <w:rFonts w:ascii="Times New Roman" w:eastAsia="Times New Roman" w:hAnsi="Times New Roman" w:cs="Times New Roman"/>
      <w:b/>
      <w:i/>
      <w:sz w:val="24"/>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423FA0"/>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423FA0"/>
    <w:pPr>
      <w:spacing w:line="240" w:lineRule="auto"/>
    </w:pPr>
    <w:rPr>
      <w:rFonts w:ascii="Calibri" w:eastAsia="Times New Roman" w:hAnsi="Calibri" w:cs="Times New Roman"/>
      <w:i/>
      <w:iCs/>
      <w:color w:val="000000"/>
      <w:lang w:eastAsia="ru-R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13NormDOC-txt">
    <w:name w:val="13NormDOC-txt"/>
    <w:basedOn w:val="a6"/>
    <w:uiPriority w:val="99"/>
    <w:rsid w:val="00234FE5"/>
    <w:pPr>
      <w:autoSpaceDE w:val="0"/>
      <w:autoSpaceDN w:val="0"/>
      <w:adjustRightInd w:val="0"/>
      <w:spacing w:line="260" w:lineRule="atLeast"/>
      <w:ind w:firstLine="340"/>
      <w:textAlignment w:val="center"/>
    </w:pPr>
    <w:rPr>
      <w:rFonts w:ascii="Arial" w:eastAsia="Times New Roman" w:hAnsi="Arial" w:cs="Arial"/>
      <w:color w:val="000000"/>
      <w:spacing w:val="-1"/>
      <w:sz w:val="14"/>
      <w:szCs w:val="14"/>
      <w:u w:color="000000"/>
    </w:rPr>
  </w:style>
  <w:style w:type="table" w:customStyle="1" w:styleId="481">
    <w:name w:val="Сетка таблицы48"/>
    <w:basedOn w:val="a8"/>
    <w:next w:val="ae"/>
    <w:uiPriority w:val="59"/>
    <w:rsid w:val="00D749FE"/>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3">
    <w:name w:val="Основной текст25"/>
    <w:basedOn w:val="a6"/>
    <w:rsid w:val="00570925"/>
    <w:pPr>
      <w:shd w:val="clear" w:color="auto" w:fill="FFFFFF"/>
      <w:spacing w:after="300" w:line="269" w:lineRule="exact"/>
      <w:ind w:hanging="780"/>
      <w:jc w:val="left"/>
    </w:pPr>
    <w:rPr>
      <w:rFonts w:ascii="Times New Roman" w:eastAsia="Times New Roman" w:hAnsi="Times New Roman" w:cs="Times New Roman"/>
    </w:rPr>
  </w:style>
  <w:style w:type="numbering" w:customStyle="1" w:styleId="254">
    <w:name w:val="Нет списка25"/>
    <w:next w:val="a9"/>
    <w:uiPriority w:val="99"/>
    <w:semiHidden/>
    <w:unhideWhenUsed/>
    <w:rsid w:val="00C36582"/>
  </w:style>
  <w:style w:type="paragraph" w:customStyle="1" w:styleId="msonormal0">
    <w:name w:val="msonormal"/>
    <w:basedOn w:val="a6"/>
    <w:qFormat/>
    <w:rsid w:val="00C365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ffff6">
    <w:name w:val="TOC Heading"/>
    <w:basedOn w:val="1a"/>
    <w:next w:val="a6"/>
    <w:unhideWhenUsed/>
    <w:qFormat/>
    <w:rsid w:val="00C36582"/>
    <w:pPr>
      <w:tabs>
        <w:tab w:val="clear" w:pos="142"/>
      </w:tabs>
      <w:suppressAutoHyphens w:val="0"/>
      <w:spacing w:before="480" w:line="276" w:lineRule="auto"/>
      <w:ind w:firstLine="0"/>
      <w:jc w:val="left"/>
      <w:outlineLvl w:val="9"/>
    </w:pPr>
    <w:rPr>
      <w:rFonts w:ascii="Calibri Light" w:hAnsi="Calibri Light"/>
      <w:bCs/>
      <w:caps w:val="0"/>
      <w:color w:val="2F5496"/>
      <w:szCs w:val="28"/>
      <w:lang w:eastAsia="ru-RU"/>
    </w:rPr>
  </w:style>
  <w:style w:type="table" w:customStyle="1" w:styleId="490">
    <w:name w:val="Сетка таблицы49"/>
    <w:basedOn w:val="a8"/>
    <w:next w:val="ae"/>
    <w:uiPriority w:val="59"/>
    <w:rsid w:val="00C36582"/>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8">
    <w:name w:val="Сноска1"/>
    <w:qFormat/>
    <w:rsid w:val="00C36582"/>
    <w:rPr>
      <w:rFonts w:ascii="Times New Roman" w:hAnsi="Times New Roman" w:cs="Times New Roman"/>
      <w:vertAlign w:val="superscript"/>
    </w:rPr>
  </w:style>
  <w:style w:type="paragraph" w:customStyle="1" w:styleId="21">
    <w:name w:val="Средняя сетка 21"/>
    <w:basedOn w:val="a6"/>
    <w:qFormat/>
    <w:rsid w:val="00C36582"/>
    <w:pPr>
      <w:numPr>
        <w:numId w:val="176"/>
      </w:numPr>
      <w:contextualSpacing/>
      <w:outlineLvl w:val="1"/>
    </w:pPr>
    <w:rPr>
      <w:rFonts w:ascii="Times New Roman" w:eastAsia="Times New Roman" w:hAnsi="Times New Roman" w:cs="Times New Roman"/>
      <w:sz w:val="28"/>
      <w:szCs w:val="24"/>
      <w:lang w:eastAsia="ru-RU"/>
    </w:rPr>
  </w:style>
  <w:style w:type="paragraph" w:styleId="afffff7">
    <w:name w:val="Revision"/>
    <w:hidden/>
    <w:qFormat/>
    <w:rsid w:val="00C36582"/>
    <w:pPr>
      <w:spacing w:line="240" w:lineRule="auto"/>
      <w:ind w:firstLine="0"/>
      <w:jc w:val="left"/>
    </w:pPr>
    <w:rPr>
      <w:rFonts w:ascii="Calibri" w:eastAsia="Calibri" w:hAnsi="Calibri" w:cs="Times New Roman"/>
    </w:rPr>
  </w:style>
  <w:style w:type="paragraph" w:customStyle="1" w:styleId="afffff8">
    <w:name w:val="Прижатый влево"/>
    <w:basedOn w:val="a6"/>
    <w:next w:val="a6"/>
    <w:qFormat/>
    <w:rsid w:val="00C36582"/>
    <w:pPr>
      <w:widowControl w:val="0"/>
      <w:autoSpaceDE w:val="0"/>
      <w:autoSpaceDN w:val="0"/>
      <w:adjustRightInd w:val="0"/>
      <w:spacing w:line="240" w:lineRule="auto"/>
      <w:ind w:firstLine="0"/>
      <w:jc w:val="left"/>
    </w:pPr>
    <w:rPr>
      <w:rFonts w:ascii="Times New Roman CYR" w:eastAsia="Times New Roman" w:hAnsi="Times New Roman CYR" w:cs="Times New Roman CYR"/>
      <w:sz w:val="24"/>
      <w:szCs w:val="24"/>
      <w:lang w:eastAsia="ru-RU"/>
    </w:rPr>
  </w:style>
  <w:style w:type="paragraph" w:customStyle="1" w:styleId="p4">
    <w:name w:val="p4"/>
    <w:basedOn w:val="a6"/>
    <w:qFormat/>
    <w:rsid w:val="00C36582"/>
    <w:pPr>
      <w:spacing w:before="100" w:beforeAutospacing="1" w:after="100" w:afterAutospacing="1" w:line="240" w:lineRule="auto"/>
      <w:ind w:firstLine="0"/>
      <w:jc w:val="left"/>
    </w:pPr>
    <w:rPr>
      <w:rFonts w:ascii="Times New Roman" w:eastAsia="Calibri" w:hAnsi="Times New Roman" w:cs="Times New Roman"/>
      <w:sz w:val="24"/>
      <w:szCs w:val="24"/>
      <w:lang w:eastAsia="ru-RU"/>
    </w:rPr>
  </w:style>
  <w:style w:type="paragraph" w:customStyle="1" w:styleId="14TexstOSNOVA1012">
    <w:name w:val="14TexstOSNOVA_10/12"/>
    <w:basedOn w:val="a6"/>
    <w:qFormat/>
    <w:rsid w:val="00C36582"/>
    <w:pPr>
      <w:autoSpaceDE w:val="0"/>
      <w:autoSpaceDN w:val="0"/>
      <w:adjustRightInd w:val="0"/>
      <w:spacing w:line="240" w:lineRule="atLeast"/>
      <w:ind w:firstLine="340"/>
      <w:textAlignment w:val="center"/>
    </w:pPr>
    <w:rPr>
      <w:rFonts w:ascii="PragmaticaC" w:eastAsia="Times New Roman" w:hAnsi="PragmaticaC" w:cs="PragmaticaC"/>
      <w:color w:val="000000"/>
      <w:sz w:val="20"/>
      <w:szCs w:val="20"/>
      <w:lang w:eastAsia="ru-RU"/>
    </w:rPr>
  </w:style>
  <w:style w:type="paragraph" w:customStyle="1" w:styleId="s16">
    <w:name w:val="s_16"/>
    <w:basedOn w:val="a6"/>
    <w:qFormat/>
    <w:rsid w:val="00C365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6"/>
    <w:qFormat/>
    <w:rsid w:val="00C365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7"/>
    <w:qFormat/>
    <w:rsid w:val="00C36582"/>
  </w:style>
  <w:style w:type="character" w:customStyle="1" w:styleId="1ff9">
    <w:name w:val="Неразрешенное упоминание1"/>
    <w:uiPriority w:val="99"/>
    <w:semiHidden/>
    <w:unhideWhenUsed/>
    <w:rsid w:val="00C36582"/>
    <w:rPr>
      <w:color w:val="605E5C"/>
      <w:shd w:val="clear" w:color="auto" w:fill="E1DFDD"/>
    </w:rPr>
  </w:style>
  <w:style w:type="character" w:customStyle="1" w:styleId="fontstyle01">
    <w:name w:val="fontstyle01"/>
    <w:qFormat/>
    <w:rsid w:val="00C36582"/>
    <w:rPr>
      <w:rFonts w:ascii="SchoolBookSanPin" w:hAnsi="SchoolBookSanPin" w:hint="default"/>
      <w:b w:val="0"/>
      <w:bCs w:val="0"/>
      <w:i w:val="0"/>
      <w:iCs w:val="0"/>
      <w:color w:val="000000"/>
      <w:sz w:val="20"/>
      <w:szCs w:val="20"/>
    </w:rPr>
  </w:style>
  <w:style w:type="character" w:customStyle="1" w:styleId="afffff9">
    <w:name w:val="Привязка сноски"/>
    <w:rsid w:val="00C36582"/>
    <w:rPr>
      <w:vertAlign w:val="superscript"/>
    </w:rPr>
  </w:style>
  <w:style w:type="character" w:customStyle="1" w:styleId="afffffa">
    <w:name w:val="Символ сноски"/>
    <w:qFormat/>
    <w:rsid w:val="00C36582"/>
  </w:style>
  <w:style w:type="character" w:styleId="afffffb">
    <w:name w:val="endnote reference"/>
    <w:unhideWhenUsed/>
    <w:rsid w:val="00C36582"/>
    <w:rPr>
      <w:vertAlign w:val="superscript"/>
    </w:rPr>
  </w:style>
  <w:style w:type="paragraph" w:styleId="afffffc">
    <w:name w:val="List Bullet"/>
    <w:basedOn w:val="a6"/>
    <w:unhideWhenUsed/>
    <w:qFormat/>
    <w:rsid w:val="00C36582"/>
    <w:pPr>
      <w:spacing w:line="240" w:lineRule="auto"/>
      <w:ind w:left="1440" w:hanging="360"/>
      <w:contextualSpacing/>
    </w:pPr>
    <w:rPr>
      <w:rFonts w:ascii="Times New Roman" w:eastAsia="Calibri" w:hAnsi="Times New Roman" w:cs="Times New Roman"/>
    </w:rPr>
  </w:style>
  <w:style w:type="paragraph" w:customStyle="1" w:styleId="NoParagraphStyle">
    <w:name w:val="[No Paragraph Style]"/>
    <w:qFormat/>
    <w:rsid w:val="00C36582"/>
    <w:pPr>
      <w:widowControl w:val="0"/>
      <w:autoSpaceDE w:val="0"/>
      <w:autoSpaceDN w:val="0"/>
      <w:adjustRightInd w:val="0"/>
      <w:spacing w:line="288" w:lineRule="auto"/>
      <w:ind w:firstLine="0"/>
      <w:jc w:val="left"/>
      <w:textAlignment w:val="center"/>
    </w:pPr>
    <w:rPr>
      <w:rFonts w:ascii="Minion Pro" w:eastAsia="Times New Roman" w:hAnsi="Minion Pro" w:cs="Minion Pro"/>
      <w:color w:val="000000"/>
      <w:sz w:val="24"/>
      <w:szCs w:val="24"/>
      <w:lang w:val="en-US" w:eastAsia="ru-RU"/>
    </w:rPr>
  </w:style>
  <w:style w:type="paragraph" w:customStyle="1" w:styleId="afffffd">
    <w:name w:val="Основной (Основной Текст)"/>
    <w:basedOn w:val="NoParagraphStyle"/>
    <w:qFormat/>
    <w:rsid w:val="00C36582"/>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fffd"/>
    <w:qFormat/>
    <w:rsid w:val="00C36582"/>
    <w:pPr>
      <w:ind w:firstLine="0"/>
    </w:pPr>
  </w:style>
  <w:style w:type="paragraph" w:customStyle="1" w:styleId="Z-10">
    <w:name w:val="Z-1 (Основной Текст)"/>
    <w:basedOn w:val="osn-babz"/>
    <w:qFormat/>
    <w:rsid w:val="00C36582"/>
    <w:pPr>
      <w:pBdr>
        <w:top w:val="single" w:sz="4" w:space="0" w:color="000000"/>
      </w:pBdr>
      <w:spacing w:after="227"/>
      <w:jc w:val="left"/>
    </w:pPr>
    <w:rPr>
      <w:rFonts w:ascii="Circe-ExtraBold" w:hAnsi="Circe-ExtraBold" w:cs="Circe-ExtraBold"/>
      <w:b/>
      <w:bCs/>
      <w:sz w:val="24"/>
      <w:szCs w:val="24"/>
    </w:rPr>
  </w:style>
  <w:style w:type="paragraph" w:customStyle="1" w:styleId="Z-20">
    <w:name w:val="Z-2 (Основной Текст)"/>
    <w:basedOn w:val="Z-10"/>
    <w:qFormat/>
    <w:rsid w:val="00C36582"/>
    <w:pPr>
      <w:pBdr>
        <w:top w:val="none" w:sz="0" w:space="0" w:color="auto"/>
      </w:pBdr>
      <w:spacing w:before="227" w:after="113"/>
    </w:pPr>
    <w:rPr>
      <w:sz w:val="22"/>
      <w:szCs w:val="22"/>
    </w:rPr>
  </w:style>
  <w:style w:type="paragraph" w:customStyle="1" w:styleId="Z-1-2">
    <w:name w:val="Z-1-2 (Основной Текст)"/>
    <w:basedOn w:val="osn-babz"/>
    <w:qFormat/>
    <w:rsid w:val="00C36582"/>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fffd"/>
    <w:qFormat/>
    <w:rsid w:val="00C36582"/>
    <w:pPr>
      <w:spacing w:before="227" w:after="57"/>
      <w:ind w:firstLine="0"/>
    </w:pPr>
    <w:rPr>
      <w:rFonts w:ascii="Circe-ExtraBold" w:hAnsi="Circe-ExtraBold" w:cs="Circe-ExtraBold"/>
      <w:b/>
      <w:bCs/>
      <w:sz w:val="22"/>
      <w:szCs w:val="22"/>
    </w:rPr>
  </w:style>
  <w:style w:type="paragraph" w:customStyle="1" w:styleId="Z-5">
    <w:name w:val="Z-5"/>
    <w:basedOn w:val="afffffd"/>
    <w:qFormat/>
    <w:rsid w:val="00C36582"/>
    <w:pPr>
      <w:jc w:val="left"/>
    </w:pPr>
    <w:rPr>
      <w:b/>
      <w:bCs/>
      <w:i/>
      <w:iCs/>
    </w:rPr>
  </w:style>
  <w:style w:type="paragraph" w:customStyle="1" w:styleId="bullet">
    <w:name w:val="bullet (Основной Текст)"/>
    <w:basedOn w:val="afffffd"/>
    <w:qFormat/>
    <w:rsid w:val="00C36582"/>
    <w:pPr>
      <w:tabs>
        <w:tab w:val="left" w:pos="0"/>
        <w:tab w:val="left" w:pos="170"/>
      </w:tabs>
      <w:ind w:firstLine="0"/>
    </w:pPr>
  </w:style>
  <w:style w:type="paragraph" w:customStyle="1" w:styleId="Z-4">
    <w:name w:val="Z-4 (Основной Текст)"/>
    <w:basedOn w:val="Z-3"/>
    <w:qFormat/>
    <w:rsid w:val="00C36582"/>
    <w:pPr>
      <w:spacing w:before="113"/>
    </w:pPr>
    <w:rPr>
      <w:rFonts w:ascii="Circe-Regular" w:hAnsi="Circe-Regular" w:cs="Circe-Regular"/>
      <w:sz w:val="20"/>
      <w:szCs w:val="20"/>
    </w:rPr>
  </w:style>
  <w:style w:type="paragraph" w:customStyle="1" w:styleId="Tabl">
    <w:name w:val="Tabl (Основной Текст)"/>
    <w:basedOn w:val="afffffd"/>
    <w:qFormat/>
    <w:rsid w:val="00C36582"/>
    <w:pPr>
      <w:spacing w:line="200" w:lineRule="atLeast"/>
      <w:ind w:firstLine="0"/>
      <w:jc w:val="left"/>
    </w:pPr>
    <w:rPr>
      <w:sz w:val="18"/>
      <w:szCs w:val="18"/>
    </w:rPr>
  </w:style>
  <w:style w:type="paragraph" w:customStyle="1" w:styleId="tabl-shapka">
    <w:name w:val="tabl-shapka (Основной Текст)"/>
    <w:basedOn w:val="Tabl"/>
    <w:qFormat/>
    <w:rsid w:val="00C36582"/>
    <w:pPr>
      <w:jc w:val="center"/>
    </w:pPr>
    <w:rPr>
      <w:rFonts w:ascii="SchoolBookSanPin-Bold" w:hAnsi="SchoolBookSanPin-Bold" w:cs="SchoolBookSanPin-Bold"/>
      <w:b/>
      <w:bCs/>
    </w:rPr>
  </w:style>
  <w:style w:type="character" w:customStyle="1" w:styleId="bold-n">
    <w:name w:val="bold-n"/>
    <w:qFormat/>
    <w:rsid w:val="00C36582"/>
    <w:rPr>
      <w:b/>
    </w:rPr>
  </w:style>
  <w:style w:type="character" w:customStyle="1" w:styleId="razradka">
    <w:name w:val="razradka"/>
    <w:qFormat/>
    <w:rsid w:val="00C36582"/>
  </w:style>
  <w:style w:type="character" w:customStyle="1" w:styleId="italic">
    <w:name w:val="italic"/>
    <w:qFormat/>
    <w:rsid w:val="00C36582"/>
    <w:rPr>
      <w:i/>
    </w:rPr>
  </w:style>
  <w:style w:type="character" w:customStyle="1" w:styleId="bullet0">
    <w:name w:val="bullet"/>
    <w:qFormat/>
    <w:rsid w:val="00C36582"/>
    <w:rPr>
      <w:rFonts w:ascii="PiGraphA" w:hAnsi="PiGraphA"/>
      <w:sz w:val="16"/>
    </w:rPr>
  </w:style>
  <w:style w:type="table" w:customStyle="1" w:styleId="TableNormal1">
    <w:name w:val="Table Normal1"/>
    <w:uiPriority w:val="2"/>
    <w:semiHidden/>
    <w:unhideWhenUsed/>
    <w:qFormat/>
    <w:rsid w:val="00C36582"/>
    <w:pPr>
      <w:widowControl w:val="0"/>
      <w:autoSpaceDE w:val="0"/>
      <w:autoSpaceDN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fa">
    <w:name w:val="Заг 1 (Заголовки)"/>
    <w:basedOn w:val="afffffd"/>
    <w:qFormat/>
    <w:rsid w:val="00C36582"/>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fffe">
    <w:name w:val="Основной БА (Основной Текст)"/>
    <w:basedOn w:val="afffffd"/>
    <w:qFormat/>
    <w:rsid w:val="00C36582"/>
    <w:pPr>
      <w:spacing w:line="240" w:lineRule="atLeast"/>
      <w:ind w:firstLine="0"/>
    </w:pPr>
    <w:rPr>
      <w:rFonts w:ascii="TimesNewRomanPSMT" w:hAnsi="TimesNewRomanPSMT" w:cs="TimesNewRomanPSMT"/>
    </w:rPr>
  </w:style>
  <w:style w:type="paragraph" w:customStyle="1" w:styleId="1-bez-line">
    <w:name w:val="Заг 1-bez-line (Заголовки)"/>
    <w:basedOn w:val="afffffd"/>
    <w:qFormat/>
    <w:rsid w:val="00C36582"/>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fffd"/>
    <w:qFormat/>
    <w:rsid w:val="00C36582"/>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fffd"/>
    <w:qFormat/>
    <w:rsid w:val="00C36582"/>
    <w:pPr>
      <w:spacing w:line="240" w:lineRule="atLeast"/>
      <w:ind w:left="227" w:hanging="142"/>
    </w:pPr>
    <w:rPr>
      <w:rFonts w:ascii="TimesNewRomanPSMT" w:hAnsi="TimesNewRomanPSMT" w:cs="TimesNewRomanPSMT"/>
    </w:rPr>
  </w:style>
  <w:style w:type="paragraph" w:customStyle="1" w:styleId="2ff4">
    <w:name w:val="Заг 2 (Заголовки)"/>
    <w:basedOn w:val="1ffa"/>
    <w:qFormat/>
    <w:rsid w:val="00C36582"/>
    <w:pPr>
      <w:pBdr>
        <w:top w:val="none" w:sz="0" w:space="0" w:color="auto"/>
      </w:pBdr>
      <w:spacing w:before="113" w:after="113"/>
    </w:pPr>
    <w:rPr>
      <w:rFonts w:ascii="TimesNewRomanPSMT" w:hAnsi="TimesNewRomanPSMT" w:cs="TimesNewRomanPSMT"/>
      <w:sz w:val="22"/>
      <w:szCs w:val="22"/>
    </w:rPr>
  </w:style>
  <w:style w:type="paragraph" w:customStyle="1" w:styleId="3ff1">
    <w:name w:val="Заг 3 (Заголовки)"/>
    <w:basedOn w:val="2ff4"/>
    <w:qFormat/>
    <w:rsid w:val="00C36582"/>
    <w:rPr>
      <w:caps w:val="0"/>
    </w:rPr>
  </w:style>
  <w:style w:type="paragraph" w:customStyle="1" w:styleId="affffff">
    <w:name w:val="Таблица Влево (Таблицы)"/>
    <w:basedOn w:val="afffffd"/>
    <w:qFormat/>
    <w:rsid w:val="00C36582"/>
    <w:pPr>
      <w:spacing w:line="200" w:lineRule="atLeast"/>
      <w:ind w:firstLine="0"/>
      <w:jc w:val="left"/>
    </w:pPr>
    <w:rPr>
      <w:rFonts w:ascii="TimesNewRomanPSMT" w:hAnsi="TimesNewRomanPSMT" w:cs="TimesNewRomanPSMT"/>
      <w:sz w:val="18"/>
      <w:szCs w:val="18"/>
    </w:rPr>
  </w:style>
  <w:style w:type="paragraph" w:customStyle="1" w:styleId="affffff0">
    <w:name w:val="Таблица Головка (Таблицы)"/>
    <w:basedOn w:val="affffff"/>
    <w:qFormat/>
    <w:rsid w:val="00C36582"/>
    <w:pPr>
      <w:jc w:val="center"/>
    </w:pPr>
    <w:rPr>
      <w:rFonts w:ascii="Times New Roman" w:hAnsi="Times New Roman" w:cs="Times New Roman"/>
      <w:b/>
      <w:bCs/>
    </w:rPr>
  </w:style>
  <w:style w:type="paragraph" w:customStyle="1" w:styleId="bull-tabl">
    <w:name w:val="bull-tabl (Таблицы)"/>
    <w:basedOn w:val="affffff"/>
    <w:qFormat/>
    <w:rsid w:val="00C36582"/>
  </w:style>
  <w:style w:type="character" w:customStyle="1" w:styleId="affffff1">
    <w:name w:val="Полужирный (Выделения)"/>
    <w:qFormat/>
    <w:rsid w:val="00C36582"/>
    <w:rPr>
      <w:b/>
      <w:bCs/>
    </w:rPr>
  </w:style>
  <w:style w:type="character" w:customStyle="1" w:styleId="affffff2">
    <w:name w:val="Курсив (Выделения)"/>
    <w:qFormat/>
    <w:rsid w:val="00C36582"/>
    <w:rPr>
      <w:i/>
      <w:iCs/>
    </w:rPr>
  </w:style>
  <w:style w:type="character" w:customStyle="1" w:styleId="bullit0">
    <w:name w:val="bullit"/>
    <w:qFormat/>
    <w:rsid w:val="00C36582"/>
    <w:rPr>
      <w:rFonts w:ascii="PiGraphA" w:hAnsi="PiGraphA" w:cs="PiGraphA"/>
      <w:color w:val="000000"/>
      <w:position w:val="-2"/>
      <w:sz w:val="16"/>
      <w:szCs w:val="16"/>
    </w:rPr>
  </w:style>
  <w:style w:type="character" w:customStyle="1" w:styleId="1ffb">
    <w:name w:val="Текст концевой сноски Знак1"/>
    <w:qFormat/>
    <w:rsid w:val="00C36582"/>
    <w:rPr>
      <w:lang w:val="en-US" w:eastAsia="en-US"/>
    </w:rPr>
  </w:style>
  <w:style w:type="character" w:styleId="affffff3">
    <w:name w:val="Placeholder Text"/>
    <w:qFormat/>
    <w:rsid w:val="00C36582"/>
    <w:rPr>
      <w:color w:val="808080"/>
    </w:rPr>
  </w:style>
  <w:style w:type="paragraph" w:customStyle="1" w:styleId="217">
    <w:name w:val="Заголовок 21"/>
    <w:basedOn w:val="a6"/>
    <w:next w:val="a6"/>
    <w:unhideWhenUsed/>
    <w:qFormat/>
    <w:rsid w:val="00C36582"/>
    <w:pPr>
      <w:keepNext/>
      <w:keepLines/>
      <w:spacing w:before="200" w:line="276" w:lineRule="auto"/>
      <w:jc w:val="left"/>
      <w:outlineLvl w:val="1"/>
    </w:pPr>
    <w:rPr>
      <w:rFonts w:ascii="Cambria" w:eastAsia="Times New Roman" w:hAnsi="Cambria" w:cs="Times New Roman"/>
      <w:b/>
      <w:bCs/>
      <w:color w:val="4F81BD"/>
      <w:sz w:val="26"/>
      <w:szCs w:val="26"/>
    </w:rPr>
  </w:style>
  <w:style w:type="table" w:customStyle="1" w:styleId="1160">
    <w:name w:val="Сетка таблицы116"/>
    <w:basedOn w:val="a8"/>
    <w:next w:val="ae"/>
    <w:uiPriority w:val="59"/>
    <w:rsid w:val="00C36582"/>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c">
    <w:name w:val="Гиперссылка1"/>
    <w:unhideWhenUsed/>
    <w:qFormat/>
    <w:rsid w:val="00C36582"/>
    <w:rPr>
      <w:color w:val="0000FF"/>
      <w:u w:val="single"/>
    </w:rPr>
  </w:style>
  <w:style w:type="character" w:customStyle="1" w:styleId="218">
    <w:name w:val="Заголовок 2 Знак1"/>
    <w:qFormat/>
    <w:rsid w:val="00C36582"/>
    <w:rPr>
      <w:rFonts w:ascii="Calibri Light" w:eastAsia="Times New Roman" w:hAnsi="Calibri Light" w:cs="Times New Roman"/>
      <w:b/>
      <w:bCs/>
      <w:color w:val="5B9BD5"/>
      <w:sz w:val="26"/>
      <w:szCs w:val="26"/>
    </w:rPr>
  </w:style>
  <w:style w:type="character" w:customStyle="1" w:styleId="markedcontent">
    <w:name w:val="markedcontent"/>
    <w:qFormat/>
    <w:rsid w:val="00C36582"/>
  </w:style>
  <w:style w:type="character" w:styleId="affffff4">
    <w:name w:val="Intense Reference"/>
    <w:qFormat/>
    <w:rsid w:val="00C36582"/>
    <w:rPr>
      <w:b/>
      <w:bCs/>
      <w:smallCaps/>
      <w:color w:val="5B9BD5"/>
      <w:spacing w:val="5"/>
    </w:rPr>
  </w:style>
  <w:style w:type="character" w:customStyle="1" w:styleId="affffff5">
    <w:name w:val="Заголовок Знак"/>
    <w:qFormat/>
    <w:rsid w:val="00C36582"/>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C36582"/>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C36582"/>
    <w:pPr>
      <w:ind w:left="227" w:hanging="142"/>
    </w:pPr>
  </w:style>
  <w:style w:type="paragraph" w:customStyle="1" w:styleId="body2mm">
    <w:name w:val="body 2 mm"/>
    <w:basedOn w:val="NoParagraphStyle"/>
    <w:qFormat/>
    <w:rsid w:val="00C36582"/>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C36582"/>
    <w:rPr>
      <w:b/>
      <w:bCs/>
    </w:rPr>
  </w:style>
  <w:style w:type="character" w:customStyle="1" w:styleId="Bolditalic">
    <w:name w:val="Bold_italic_"/>
    <w:qFormat/>
    <w:rsid w:val="00C36582"/>
    <w:rPr>
      <w:b/>
      <w:bCs/>
      <w:i/>
      <w:iCs/>
    </w:rPr>
  </w:style>
  <w:style w:type="character" w:customStyle="1" w:styleId="Italic0">
    <w:name w:val="Italic_"/>
    <w:qFormat/>
    <w:rsid w:val="00C36582"/>
    <w:rPr>
      <w:i/>
      <w:iCs/>
    </w:rPr>
  </w:style>
  <w:style w:type="character" w:customStyle="1" w:styleId="2ff5">
    <w:name w:val="Неразрешенное упоминание2"/>
    <w:unhideWhenUsed/>
    <w:qFormat/>
    <w:rsid w:val="00C36582"/>
    <w:rPr>
      <w:color w:val="605E5C"/>
      <w:shd w:val="clear" w:color="auto" w:fill="E1DFDD"/>
    </w:rPr>
  </w:style>
  <w:style w:type="paragraph" w:customStyle="1" w:styleId="BasicParagraph">
    <w:name w:val="[Basic Paragraph]"/>
    <w:basedOn w:val="NoParagraphStyle"/>
    <w:qFormat/>
    <w:rsid w:val="00C36582"/>
    <w:pPr>
      <w:jc w:val="both"/>
    </w:pPr>
    <w:rPr>
      <w:rFonts w:ascii="SchoolBookCSanPin-Regular" w:hAnsi="SchoolBookCSanPin-Regular" w:cs="SchoolBookCSanPin-Regular"/>
      <w:sz w:val="21"/>
      <w:szCs w:val="21"/>
      <w:lang w:val="ru-RU"/>
    </w:rPr>
  </w:style>
  <w:style w:type="paragraph" w:customStyle="1" w:styleId="1ffd">
    <w:name w:val="Заг 1 а (Заголовки)"/>
    <w:basedOn w:val="NoParagraphStyle"/>
    <w:qFormat/>
    <w:rsid w:val="00C36582"/>
    <w:pPr>
      <w:pBdr>
        <w:bottom w:val="single" w:sz="4" w:space="8" w:color="auto"/>
      </w:pBdr>
      <w:spacing w:after="340" w:line="240" w:lineRule="atLeast"/>
    </w:pPr>
    <w:rPr>
      <w:rFonts w:ascii="SchoolBookSanPin" w:hAnsi="SchoolBookSanPin" w:cs="SchoolBookSanPin"/>
      <w:b/>
      <w:bCs/>
      <w:caps/>
      <w:lang w:val="ru-RU"/>
    </w:rPr>
  </w:style>
  <w:style w:type="paragraph" w:customStyle="1" w:styleId="affffff6">
    <w:name w:val="Осн булит (Основной Текст)"/>
    <w:basedOn w:val="afffffd"/>
    <w:qFormat/>
    <w:rsid w:val="00C36582"/>
    <w:pPr>
      <w:tabs>
        <w:tab w:val="left" w:pos="227"/>
      </w:tabs>
      <w:spacing w:line="240" w:lineRule="atLeast"/>
      <w:ind w:left="221" w:hanging="142"/>
    </w:pPr>
  </w:style>
  <w:style w:type="paragraph" w:customStyle="1" w:styleId="affffff7">
    <w:name w:val="Осн тире (Основной Текст)"/>
    <w:basedOn w:val="afffffe"/>
    <w:qFormat/>
    <w:rsid w:val="00C36582"/>
    <w:pPr>
      <w:ind w:left="283" w:hanging="283"/>
    </w:pPr>
    <w:rPr>
      <w:rFonts w:ascii="SchoolBookSanPin" w:hAnsi="SchoolBookSanPin" w:cs="SchoolBookSanPin"/>
    </w:rPr>
  </w:style>
  <w:style w:type="paragraph" w:customStyle="1" w:styleId="affffff8">
    <w:name w:val="Сноска (Доп. текст)"/>
    <w:basedOn w:val="NoParagraphStyle"/>
    <w:qFormat/>
    <w:rsid w:val="00C36582"/>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fff9">
    <w:name w:val="Булит КВ"/>
    <w:qFormat/>
    <w:rsid w:val="00C36582"/>
    <w:rPr>
      <w:rFonts w:ascii="Symbol1" w:hAnsi="Symbol1" w:cs="Symbol1"/>
      <w:sz w:val="14"/>
      <w:szCs w:val="14"/>
      <w:lang w:val="ru-RU"/>
    </w:rPr>
  </w:style>
  <w:style w:type="character" w:customStyle="1" w:styleId="Symbol">
    <w:name w:val="Symbol (Прочее)"/>
    <w:qFormat/>
    <w:rsid w:val="00C36582"/>
    <w:rPr>
      <w:rFonts w:ascii="Symbol (T1) Medium" w:hAnsi="Symbol (T1) Medium" w:cs="Symbol (T1) Medium"/>
    </w:rPr>
  </w:style>
  <w:style w:type="character" w:customStyle="1" w:styleId="Symbol2">
    <w:name w:val="Symbol_2 (Прочее)"/>
    <w:qFormat/>
    <w:rsid w:val="00C36582"/>
    <w:rPr>
      <w:rFonts w:ascii="SymbolMT" w:hAnsi="SymbolMT" w:cs="SymbolMT"/>
    </w:rPr>
  </w:style>
  <w:style w:type="paragraph" w:customStyle="1" w:styleId="h1">
    <w:name w:val="h1"/>
    <w:basedOn w:val="body"/>
    <w:qFormat/>
    <w:rsid w:val="00C36582"/>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list-dash">
    <w:name w:val="list-dash"/>
    <w:basedOn w:val="list-bullet"/>
    <w:qFormat/>
    <w:rsid w:val="00C36582"/>
    <w:pPr>
      <w:ind w:left="283" w:hanging="283"/>
    </w:pPr>
  </w:style>
  <w:style w:type="paragraph" w:customStyle="1" w:styleId="h5">
    <w:name w:val="h5"/>
    <w:basedOn w:val="NoParagraphStyle"/>
    <w:qFormat/>
    <w:rsid w:val="00C36582"/>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C36582"/>
    <w:pPr>
      <w:ind w:firstLine="227"/>
    </w:pPr>
    <w:rPr>
      <w:rFonts w:ascii="SchoolBookSanPin-BoldItalic" w:hAnsi="SchoolBookSanPin-BoldItalic" w:cs="SchoolBookSanPin-BoldItalic"/>
      <w:i/>
      <w:iCs/>
      <w:position w:val="0"/>
      <w:sz w:val="20"/>
      <w:szCs w:val="20"/>
    </w:rPr>
  </w:style>
  <w:style w:type="paragraph" w:customStyle="1" w:styleId="h3">
    <w:name w:val="h3"/>
    <w:basedOn w:val="2a"/>
    <w:qFormat/>
    <w:rsid w:val="00C36582"/>
    <w:pPr>
      <w:keepNext w:val="0"/>
      <w:keepLines w:val="0"/>
      <w:widowControl w:val="0"/>
      <w:tabs>
        <w:tab w:val="clear" w:pos="142"/>
      </w:tabs>
      <w:autoSpaceDE w:val="0"/>
      <w:autoSpaceDN w:val="0"/>
      <w:adjustRightInd w:val="0"/>
      <w:spacing w:before="283" w:after="113" w:line="240" w:lineRule="atLeast"/>
      <w:ind w:firstLine="0"/>
      <w:jc w:val="left"/>
      <w:textAlignment w:val="center"/>
      <w:outlineLvl w:val="9"/>
    </w:pPr>
    <w:rPr>
      <w:rFonts w:ascii="SchoolBookSanPin-Bold" w:hAnsi="SchoolBookSanPin-Bold" w:cs="SchoolBookSanPin-Bold"/>
      <w:bCs/>
      <w:color w:val="000000"/>
      <w:sz w:val="22"/>
      <w:szCs w:val="22"/>
      <w:lang w:eastAsia="ru-RU"/>
    </w:rPr>
  </w:style>
  <w:style w:type="paragraph" w:customStyle="1" w:styleId="list-num">
    <w:name w:val="list-num"/>
    <w:basedOn w:val="body"/>
    <w:qFormat/>
    <w:rsid w:val="00C36582"/>
    <w:pPr>
      <w:tabs>
        <w:tab w:val="left" w:pos="0"/>
        <w:tab w:val="left" w:pos="397"/>
      </w:tabs>
      <w:ind w:left="397" w:hanging="57"/>
    </w:pPr>
  </w:style>
  <w:style w:type="paragraph" w:customStyle="1" w:styleId="TOC-1">
    <w:name w:val="TOC-1"/>
    <w:basedOn w:val="body"/>
    <w:qFormat/>
    <w:rsid w:val="00C36582"/>
    <w:pPr>
      <w:tabs>
        <w:tab w:val="left" w:pos="6040"/>
        <w:tab w:val="right" w:pos="6350"/>
      </w:tabs>
      <w:suppressAutoHyphens/>
      <w:spacing w:before="120"/>
      <w:ind w:firstLine="0"/>
      <w:jc w:val="left"/>
    </w:pPr>
  </w:style>
  <w:style w:type="paragraph" w:customStyle="1" w:styleId="footnote0">
    <w:name w:val="footnote"/>
    <w:basedOn w:val="body"/>
    <w:qFormat/>
    <w:rsid w:val="00C36582"/>
    <w:pPr>
      <w:spacing w:line="200" w:lineRule="atLeast"/>
      <w:ind w:left="227" w:hanging="227"/>
    </w:pPr>
    <w:rPr>
      <w:sz w:val="18"/>
      <w:szCs w:val="18"/>
    </w:rPr>
  </w:style>
  <w:style w:type="paragraph" w:customStyle="1" w:styleId="table-body1mm">
    <w:name w:val="table-body_1mm"/>
    <w:basedOn w:val="body"/>
    <w:qFormat/>
    <w:rsid w:val="00C36582"/>
    <w:pPr>
      <w:spacing w:after="100" w:line="200" w:lineRule="atLeast"/>
      <w:ind w:firstLine="0"/>
      <w:jc w:val="left"/>
    </w:pPr>
    <w:rPr>
      <w:sz w:val="18"/>
      <w:szCs w:val="18"/>
    </w:rPr>
  </w:style>
  <w:style w:type="paragraph" w:customStyle="1" w:styleId="table-head">
    <w:name w:val="table-head"/>
    <w:basedOn w:val="table-body1mm"/>
    <w:qFormat/>
    <w:rsid w:val="00C36582"/>
    <w:pPr>
      <w:jc w:val="center"/>
    </w:pPr>
    <w:rPr>
      <w:rFonts w:ascii="SchoolBookSanPin-Bold" w:hAnsi="SchoolBookSanPin-Bold" w:cs="SchoolBookSanPin-Bold"/>
      <w:b/>
      <w:bCs/>
    </w:rPr>
  </w:style>
  <w:style w:type="paragraph" w:customStyle="1" w:styleId="table-body0mm">
    <w:name w:val="table-body_0mm"/>
    <w:basedOn w:val="body"/>
    <w:qFormat/>
    <w:rsid w:val="00C36582"/>
    <w:pPr>
      <w:spacing w:line="200" w:lineRule="atLeast"/>
      <w:ind w:firstLine="0"/>
      <w:jc w:val="left"/>
    </w:pPr>
    <w:rPr>
      <w:sz w:val="18"/>
      <w:szCs w:val="18"/>
    </w:rPr>
  </w:style>
  <w:style w:type="character" w:customStyle="1" w:styleId="BoldItalic0">
    <w:name w:val="Bold_Italic"/>
    <w:qFormat/>
    <w:rsid w:val="00C36582"/>
    <w:rPr>
      <w:b/>
      <w:bCs/>
      <w:i/>
      <w:iCs/>
    </w:rPr>
  </w:style>
  <w:style w:type="character" w:customStyle="1" w:styleId="Bold0">
    <w:name w:val="Bold"/>
    <w:qFormat/>
    <w:rsid w:val="00C36582"/>
    <w:rPr>
      <w:b/>
      <w:bCs/>
    </w:rPr>
  </w:style>
  <w:style w:type="character" w:customStyle="1" w:styleId="list-bullet1">
    <w:name w:val="list-bullet1"/>
    <w:qFormat/>
    <w:rsid w:val="00C36582"/>
    <w:rPr>
      <w:rFonts w:ascii="PiGraphA" w:hAnsi="PiGraphA" w:cs="PiGraphA"/>
      <w:position w:val="1"/>
      <w:sz w:val="14"/>
      <w:szCs w:val="14"/>
    </w:rPr>
  </w:style>
  <w:style w:type="character" w:customStyle="1" w:styleId="footnote-num">
    <w:name w:val="footnote-num"/>
    <w:qFormat/>
    <w:rsid w:val="00C36582"/>
    <w:rPr>
      <w:position w:val="4"/>
      <w:sz w:val="12"/>
      <w:szCs w:val="12"/>
    </w:rPr>
  </w:style>
  <w:style w:type="paragraph" w:customStyle="1" w:styleId="TOC-2">
    <w:name w:val="TOC-2"/>
    <w:basedOn w:val="TOC-1"/>
    <w:qFormat/>
    <w:rsid w:val="00C36582"/>
    <w:pPr>
      <w:widowControl/>
      <w:spacing w:before="0"/>
      <w:ind w:left="227"/>
    </w:pPr>
  </w:style>
  <w:style w:type="paragraph" w:customStyle="1" w:styleId="affffffa">
    <w:name w:val="Основной — (Основной Текст)"/>
    <w:basedOn w:val="NoParagraphStyle"/>
    <w:qFormat/>
    <w:rsid w:val="00C36582"/>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C36582"/>
    <w:pPr>
      <w:spacing w:before="120" w:after="57" w:line="260" w:lineRule="atLeast"/>
    </w:pPr>
    <w:rPr>
      <w:rFonts w:ascii="Times New Roman" w:hAnsi="Times New Roman" w:cs="Times New Roman"/>
    </w:rPr>
  </w:style>
  <w:style w:type="paragraph" w:customStyle="1" w:styleId="h2-first">
    <w:name w:val="h2-first"/>
    <w:basedOn w:val="2a"/>
    <w:qFormat/>
    <w:rsid w:val="00C36582"/>
    <w:pPr>
      <w:keepNext w:val="0"/>
      <w:keepLines w:val="0"/>
      <w:widowControl w:val="0"/>
      <w:tabs>
        <w:tab w:val="clear" w:pos="142"/>
      </w:tabs>
      <w:autoSpaceDE w:val="0"/>
      <w:autoSpaceDN w:val="0"/>
      <w:adjustRightInd w:val="0"/>
      <w:spacing w:after="113" w:line="260" w:lineRule="atLeast"/>
      <w:ind w:firstLine="0"/>
      <w:jc w:val="left"/>
      <w:textAlignment w:val="center"/>
      <w:outlineLvl w:val="9"/>
    </w:pPr>
    <w:rPr>
      <w:rFonts w:ascii="TimesNewRomanPSMT" w:hAnsi="TimesNewRomanPSMT" w:cs="TimesNewRomanPSMT"/>
      <w:b w:val="0"/>
      <w:caps/>
      <w:color w:val="000000"/>
      <w:sz w:val="22"/>
      <w:szCs w:val="22"/>
      <w:lang w:eastAsia="ru-RU"/>
    </w:rPr>
  </w:style>
  <w:style w:type="paragraph" w:customStyle="1" w:styleId="snoska">
    <w:name w:val="snoska"/>
    <w:basedOn w:val="NoParagraphStyle"/>
    <w:qFormat/>
    <w:rsid w:val="00C36582"/>
    <w:pPr>
      <w:spacing w:before="10" w:line="200" w:lineRule="atLeast"/>
      <w:jc w:val="both"/>
    </w:pPr>
    <w:rPr>
      <w:rFonts w:ascii="TimesNewRomanPSMT" w:hAnsi="TimesNewRomanPSMT" w:cs="TimesNewRomanPSMT"/>
      <w:sz w:val="18"/>
      <w:szCs w:val="18"/>
      <w:lang w:val="ru-RU"/>
    </w:rPr>
  </w:style>
  <w:style w:type="paragraph" w:customStyle="1" w:styleId="affffffb">
    <w:name w:val="Таблица по Центру (Таблицы)"/>
    <w:basedOn w:val="affffff"/>
    <w:qFormat/>
    <w:rsid w:val="00C36582"/>
  </w:style>
  <w:style w:type="paragraph" w:customStyle="1" w:styleId="table-list-bullet">
    <w:name w:val="table-list-bullet"/>
    <w:basedOn w:val="table-body1mm"/>
    <w:qFormat/>
    <w:rsid w:val="00C36582"/>
    <w:pPr>
      <w:spacing w:after="0"/>
    </w:pPr>
    <w:rPr>
      <w:rFonts w:ascii="TimesNewRomanPSMT" w:hAnsi="TimesNewRomanPSMT" w:cs="TimesNewRomanPSMT"/>
    </w:rPr>
  </w:style>
  <w:style w:type="paragraph" w:customStyle="1" w:styleId="table-list-bullet0">
    <w:name w:val="table-list-bullet_0"/>
    <w:basedOn w:val="table-body1mm"/>
    <w:qFormat/>
    <w:rsid w:val="00C36582"/>
    <w:pPr>
      <w:spacing w:after="0"/>
      <w:ind w:left="142"/>
    </w:pPr>
    <w:rPr>
      <w:rFonts w:ascii="TimesNewRomanPSMT" w:hAnsi="TimesNewRomanPSMT" w:cs="TimesNewRomanPSMT"/>
    </w:rPr>
  </w:style>
  <w:style w:type="character" w:customStyle="1" w:styleId="affffffc">
    <w:name w:val="Верх. Индекс (Индексы)"/>
    <w:qFormat/>
    <w:rsid w:val="00C36582"/>
    <w:rPr>
      <w:position w:val="17"/>
      <w:sz w:val="13"/>
      <w:szCs w:val="13"/>
    </w:rPr>
  </w:style>
  <w:style w:type="character" w:customStyle="1" w:styleId="affffffd">
    <w:name w:val="Полужирный Курсив (Выделения)"/>
    <w:qFormat/>
    <w:rsid w:val="00C36582"/>
    <w:rPr>
      <w:b/>
      <w:bCs/>
      <w:i/>
      <w:iCs/>
    </w:rPr>
  </w:style>
  <w:style w:type="character" w:customStyle="1" w:styleId="Italic1">
    <w:name w:val="Italic"/>
    <w:qFormat/>
    <w:rsid w:val="00C36582"/>
    <w:rPr>
      <w:i/>
      <w:iCs/>
    </w:rPr>
  </w:style>
  <w:style w:type="character" w:customStyle="1" w:styleId="list-bullettabl">
    <w:name w:val="list-bullet tabl"/>
    <w:qFormat/>
    <w:rsid w:val="00C36582"/>
    <w:rPr>
      <w:rFonts w:ascii="PiGraphA" w:hAnsi="PiGraphA" w:cs="PiGraphA"/>
      <w:position w:val="1"/>
      <w:sz w:val="10"/>
      <w:szCs w:val="10"/>
    </w:rPr>
  </w:style>
  <w:style w:type="character" w:customStyle="1" w:styleId="affffffe">
    <w:name w:val="Подчерк. (Подчеркивания)"/>
    <w:qFormat/>
    <w:rsid w:val="00C36582"/>
    <w:rPr>
      <w:u w:val="thick" w:color="000000"/>
    </w:rPr>
  </w:style>
  <w:style w:type="numbering" w:customStyle="1" w:styleId="1141">
    <w:name w:val="Нет списка114"/>
    <w:next w:val="a9"/>
    <w:uiPriority w:val="99"/>
    <w:semiHidden/>
    <w:unhideWhenUsed/>
    <w:rsid w:val="00C36582"/>
  </w:style>
  <w:style w:type="paragraph" w:customStyle="1" w:styleId="h4">
    <w:name w:val="h4"/>
    <w:basedOn w:val="body"/>
    <w:qFormat/>
    <w:rsid w:val="00C36582"/>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C36582"/>
    <w:rPr>
      <w:vertAlign w:val="superscript"/>
    </w:rPr>
  </w:style>
  <w:style w:type="character" w:customStyle="1" w:styleId="Lines">
    <w:name w:val="Lines"/>
    <w:qFormat/>
    <w:rsid w:val="00C36582"/>
    <w:rPr>
      <w:u w:val="thick" w:color="000000"/>
    </w:rPr>
  </w:style>
  <w:style w:type="character" w:customStyle="1" w:styleId="Track">
    <w:name w:val="Track"/>
    <w:qFormat/>
    <w:rsid w:val="00C36582"/>
  </w:style>
  <w:style w:type="character" w:customStyle="1" w:styleId="Sub">
    <w:name w:val="Sub"/>
    <w:qFormat/>
    <w:rsid w:val="00C36582"/>
    <w:rPr>
      <w:vertAlign w:val="subscript"/>
    </w:rPr>
  </w:style>
  <w:style w:type="paragraph" w:customStyle="1" w:styleId="list-bullet2">
    <w:name w:val="list-bullet 2"/>
    <w:basedOn w:val="body"/>
    <w:qFormat/>
    <w:rsid w:val="00C36582"/>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C36582"/>
    <w:rPr>
      <w:rFonts w:ascii="PiGraphA" w:hAnsi="PiGraphA"/>
      <w:position w:val="1"/>
      <w:sz w:val="16"/>
    </w:rPr>
  </w:style>
  <w:style w:type="paragraph" w:customStyle="1" w:styleId="h4first">
    <w:name w:val="h4_first"/>
    <w:basedOn w:val="NoParagraphStyle"/>
    <w:qFormat/>
    <w:rsid w:val="00C36582"/>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C36582"/>
    <w:pPr>
      <w:spacing w:after="100" w:line="200" w:lineRule="atLeast"/>
      <w:jc w:val="center"/>
    </w:pPr>
    <w:rPr>
      <w:rFonts w:ascii="SchoolBookSanPin-Regular" w:hAnsi="SchoolBookSanPin-Regular" w:cs="SchoolBookSanPin-Regular"/>
      <w:sz w:val="18"/>
      <w:szCs w:val="18"/>
      <w:lang w:val="ru-RU"/>
    </w:rPr>
  </w:style>
  <w:style w:type="paragraph" w:customStyle="1" w:styleId="1ffe">
    <w:name w:val="Заг1а (Заголовки)"/>
    <w:basedOn w:val="1ffa"/>
    <w:qFormat/>
    <w:rsid w:val="00C36582"/>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f7">
    <w:name w:val="Заг 4 (Заголовки)"/>
    <w:basedOn w:val="NoParagraphStyle"/>
    <w:qFormat/>
    <w:rsid w:val="00C36582"/>
    <w:pPr>
      <w:spacing w:before="283" w:after="113" w:line="237" w:lineRule="atLeast"/>
    </w:pPr>
    <w:rPr>
      <w:rFonts w:ascii="OfficinaSansMediumITC-Regular" w:hAnsi="OfficinaSansMediumITC-Regular" w:cs="OfficinaSansMediumITC-Regular"/>
      <w:sz w:val="20"/>
      <w:szCs w:val="20"/>
      <w:lang w:val="ru-RU"/>
    </w:rPr>
  </w:style>
  <w:style w:type="paragraph" w:customStyle="1" w:styleId="5f4">
    <w:name w:val="Заг 5 (Основной Текст)"/>
    <w:basedOn w:val="afffffd"/>
    <w:qFormat/>
    <w:rsid w:val="00C36582"/>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C36582"/>
    <w:pPr>
      <w:spacing w:after="100" w:line="200" w:lineRule="atLeast"/>
      <w:ind w:firstLine="0"/>
      <w:jc w:val="left"/>
    </w:pPr>
    <w:rPr>
      <w:sz w:val="18"/>
      <w:szCs w:val="18"/>
    </w:rPr>
  </w:style>
  <w:style w:type="paragraph" w:customStyle="1" w:styleId="tabl-text">
    <w:name w:val="tabl-text (Основной Текст)"/>
    <w:basedOn w:val="afffffd"/>
    <w:qFormat/>
    <w:rsid w:val="00C36582"/>
    <w:pPr>
      <w:spacing w:line="200" w:lineRule="atLeast"/>
      <w:ind w:firstLine="227"/>
    </w:pPr>
    <w:rPr>
      <w:sz w:val="18"/>
      <w:szCs w:val="18"/>
    </w:rPr>
  </w:style>
  <w:style w:type="character" w:customStyle="1" w:styleId="bold1">
    <w:name w:val="bold"/>
    <w:qFormat/>
    <w:rsid w:val="00C36582"/>
    <w:rPr>
      <w:b/>
      <w:bCs/>
    </w:rPr>
  </w:style>
  <w:style w:type="character" w:customStyle="1" w:styleId="bold-italic">
    <w:name w:val="bold-italic"/>
    <w:qFormat/>
    <w:rsid w:val="00C36582"/>
    <w:rPr>
      <w:b/>
      <w:bCs/>
      <w:i/>
      <w:iCs/>
    </w:rPr>
  </w:style>
  <w:style w:type="character" w:customStyle="1" w:styleId="list-bullettabl1">
    <w:name w:val="list-bullet tabl1"/>
    <w:qFormat/>
    <w:rsid w:val="00C36582"/>
    <w:rPr>
      <w:rFonts w:ascii="PiGraphA" w:hAnsi="PiGraphA" w:cs="PiGraphA"/>
      <w:sz w:val="14"/>
      <w:szCs w:val="14"/>
    </w:rPr>
  </w:style>
  <w:style w:type="paragraph" w:customStyle="1" w:styleId="5f5">
    <w:name w:val="Заг 5 (Заголовки)"/>
    <w:basedOn w:val="afffffd"/>
    <w:qFormat/>
    <w:rsid w:val="00C36582"/>
    <w:pPr>
      <w:spacing w:before="85" w:after="57" w:line="242" w:lineRule="atLeast"/>
      <w:ind w:firstLine="227"/>
    </w:pPr>
    <w:rPr>
      <w:rFonts w:ascii="SchoolBookSanPin-BoldItalic" w:hAnsi="SchoolBookSanPin-BoldItalic" w:cs="SchoolBookSanPin-BoldItalic"/>
      <w:b/>
      <w:bCs/>
      <w:i/>
      <w:iCs/>
    </w:rPr>
  </w:style>
  <w:style w:type="paragraph" w:customStyle="1" w:styleId="afffffff">
    <w:name w:val="Табл булит (Таблицы)"/>
    <w:basedOn w:val="affffff6"/>
    <w:qFormat/>
    <w:rsid w:val="00C36582"/>
    <w:pPr>
      <w:spacing w:line="200" w:lineRule="atLeast"/>
      <w:ind w:left="142"/>
    </w:pPr>
    <w:rPr>
      <w:sz w:val="18"/>
      <w:szCs w:val="18"/>
    </w:rPr>
  </w:style>
  <w:style w:type="paragraph" w:customStyle="1" w:styleId="afffffff0">
    <w:name w:val="Текст булит (Основной Текст)"/>
    <w:basedOn w:val="NoParagraphStyle"/>
    <w:qFormat/>
    <w:rsid w:val="00C36582"/>
    <w:pPr>
      <w:spacing w:line="238" w:lineRule="atLeast"/>
      <w:ind w:left="283" w:hanging="170"/>
      <w:jc w:val="both"/>
    </w:pPr>
    <w:rPr>
      <w:rFonts w:ascii="SchoolBookSanPin" w:hAnsi="SchoolBookSanPin" w:cs="SchoolBookSanPin"/>
      <w:sz w:val="20"/>
      <w:szCs w:val="20"/>
      <w:lang w:val="ru-RU"/>
    </w:rPr>
  </w:style>
  <w:style w:type="paragraph" w:styleId="2ff6">
    <w:name w:val="List 2"/>
    <w:basedOn w:val="afffffd"/>
    <w:rsid w:val="00C36582"/>
    <w:pPr>
      <w:tabs>
        <w:tab w:val="left" w:pos="227"/>
      </w:tabs>
      <w:spacing w:line="238" w:lineRule="atLeast"/>
      <w:ind w:left="227" w:hanging="227"/>
    </w:pPr>
  </w:style>
  <w:style w:type="character" w:customStyle="1" w:styleId="afffffff1">
    <w:name w:val="Булит"/>
    <w:qFormat/>
    <w:rsid w:val="00C36582"/>
    <w:rPr>
      <w:rFonts w:ascii="PiGraphA" w:hAnsi="PiGraphA" w:cs="PiGraphA"/>
      <w:position w:val="2"/>
      <w:sz w:val="14"/>
      <w:szCs w:val="14"/>
    </w:rPr>
  </w:style>
  <w:style w:type="paragraph" w:customStyle="1" w:styleId="bodyBefore2">
    <w:name w:val="body_Before_2"/>
    <w:basedOn w:val="NoParagraphStyle"/>
    <w:qFormat/>
    <w:rsid w:val="00C36582"/>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C36582"/>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C36582"/>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C36582"/>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C36582"/>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C36582"/>
    <w:rPr>
      <w:rFonts w:ascii="SymbolMT" w:hAnsi="SymbolMT"/>
    </w:rPr>
  </w:style>
  <w:style w:type="paragraph" w:customStyle="1" w:styleId="Zag1up">
    <w:name w:val="Zag_1_up"/>
    <w:basedOn w:val="NoParagraphStyle"/>
    <w:qFormat/>
    <w:rsid w:val="00C36582"/>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C36582"/>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C36582"/>
    <w:pPr>
      <w:ind w:left="227" w:hanging="142"/>
    </w:pPr>
    <w:rPr>
      <w:rFonts w:ascii="SchoolBookSanPin-Regular" w:hAnsi="SchoolBookSanPin-Regular" w:cs="SchoolBookSanPin-Regular"/>
    </w:rPr>
  </w:style>
  <w:style w:type="paragraph" w:customStyle="1" w:styleId="Zag3">
    <w:name w:val="Zag_3"/>
    <w:basedOn w:val="Zag2"/>
    <w:qFormat/>
    <w:rsid w:val="00C36582"/>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C36582"/>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C36582"/>
    <w:pPr>
      <w:ind w:left="227" w:hanging="227"/>
    </w:pPr>
  </w:style>
  <w:style w:type="paragraph" w:customStyle="1" w:styleId="Zag4">
    <w:name w:val="Zag_4"/>
    <w:basedOn w:val="Zag3"/>
    <w:qFormat/>
    <w:rsid w:val="00C36582"/>
    <w:rPr>
      <w:sz w:val="20"/>
      <w:szCs w:val="20"/>
    </w:rPr>
  </w:style>
  <w:style w:type="paragraph" w:customStyle="1" w:styleId="tblleft">
    <w:name w:val="tbl_left"/>
    <w:basedOn w:val="Body0"/>
    <w:qFormat/>
    <w:rsid w:val="00C36582"/>
    <w:pPr>
      <w:spacing w:line="200" w:lineRule="atLeast"/>
      <w:ind w:firstLine="0"/>
      <w:jc w:val="left"/>
    </w:pPr>
    <w:rPr>
      <w:sz w:val="18"/>
      <w:szCs w:val="18"/>
    </w:rPr>
  </w:style>
  <w:style w:type="paragraph" w:customStyle="1" w:styleId="tblz">
    <w:name w:val="tbl_z"/>
    <w:basedOn w:val="tblleft"/>
    <w:qFormat/>
    <w:rsid w:val="00C36582"/>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C36582"/>
    <w:rPr>
      <w:rFonts w:ascii="SimSun" w:eastAsia="SimSun"/>
    </w:rPr>
  </w:style>
  <w:style w:type="character" w:customStyle="1" w:styleId="Kati">
    <w:name w:val="Kati"/>
    <w:qFormat/>
    <w:rsid w:val="00C36582"/>
    <w:rPr>
      <w:rFonts w:ascii="KaiTi" w:eastAsia="KaiTi"/>
      <w:color w:val="000000"/>
    </w:rPr>
  </w:style>
  <w:style w:type="paragraph" w:customStyle="1" w:styleId="h4-first">
    <w:name w:val="h4-first"/>
    <w:basedOn w:val="h4"/>
    <w:qFormat/>
    <w:rsid w:val="00C36582"/>
    <w:pPr>
      <w:tabs>
        <w:tab w:val="clear" w:pos="510"/>
      </w:tabs>
      <w:spacing w:before="120" w:after="0"/>
    </w:pPr>
    <w:rPr>
      <w:sz w:val="20"/>
      <w:szCs w:val="20"/>
    </w:rPr>
  </w:style>
  <w:style w:type="character" w:customStyle="1" w:styleId="Kit">
    <w:name w:val="Kit"/>
    <w:qFormat/>
    <w:rsid w:val="00C36582"/>
    <w:rPr>
      <w:rFonts w:ascii="KaiTi" w:eastAsia="KaiTi"/>
    </w:rPr>
  </w:style>
  <w:style w:type="paragraph" w:customStyle="1" w:styleId="1fff">
    <w:name w:val="Обычный (веб)1"/>
    <w:basedOn w:val="a6"/>
    <w:unhideWhenUsed/>
    <w:qFormat/>
    <w:rsid w:val="00C365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TOC-3">
    <w:name w:val="TOC-3"/>
    <w:basedOn w:val="TOC-1"/>
    <w:qFormat/>
    <w:rsid w:val="00C36582"/>
    <w:pPr>
      <w:tabs>
        <w:tab w:val="clear" w:pos="6040"/>
        <w:tab w:val="left" w:pos="5953"/>
      </w:tabs>
      <w:spacing w:before="0"/>
      <w:ind w:left="454"/>
    </w:pPr>
  </w:style>
  <w:style w:type="paragraph" w:customStyle="1" w:styleId="list-num1">
    <w:name w:val="list-num_1"/>
    <w:basedOn w:val="body"/>
    <w:qFormat/>
    <w:rsid w:val="00C36582"/>
    <w:pPr>
      <w:tabs>
        <w:tab w:val="left" w:pos="0"/>
        <w:tab w:val="left" w:pos="397"/>
      </w:tabs>
      <w:ind w:left="397" w:hanging="57"/>
    </w:pPr>
  </w:style>
  <w:style w:type="paragraph" w:customStyle="1" w:styleId="tableTitle">
    <w:name w:val="table_Title"/>
    <w:basedOn w:val="NoParagraphStyle"/>
    <w:qFormat/>
    <w:rsid w:val="00C36582"/>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C36582"/>
  </w:style>
  <w:style w:type="character" w:customStyle="1" w:styleId="PodcherkNizhe">
    <w:name w:val="Podcherk_Nizhe"/>
    <w:qFormat/>
    <w:rsid w:val="00C36582"/>
    <w:rPr>
      <w:u w:val="thick" w:color="000000"/>
    </w:rPr>
  </w:style>
  <w:style w:type="numbering" w:customStyle="1" w:styleId="261">
    <w:name w:val="Нет списка26"/>
    <w:next w:val="a9"/>
    <w:uiPriority w:val="99"/>
    <w:semiHidden/>
    <w:unhideWhenUsed/>
    <w:rsid w:val="00C36582"/>
  </w:style>
  <w:style w:type="table" w:customStyle="1" w:styleId="2160">
    <w:name w:val="Сетка таблицы216"/>
    <w:basedOn w:val="a8"/>
    <w:next w:val="ae"/>
    <w:uiPriority w:val="59"/>
    <w:rsid w:val="00C36582"/>
    <w:pPr>
      <w:spacing w:line="240" w:lineRule="auto"/>
      <w:ind w:firstLine="0"/>
      <w:jc w:val="left"/>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Заголовок 11"/>
    <w:basedOn w:val="a6"/>
    <w:qFormat/>
    <w:rsid w:val="00C36582"/>
    <w:pPr>
      <w:widowControl w:val="0"/>
      <w:autoSpaceDE w:val="0"/>
      <w:autoSpaceDN w:val="0"/>
      <w:spacing w:line="240" w:lineRule="auto"/>
      <w:ind w:left="101" w:firstLine="0"/>
      <w:jc w:val="left"/>
      <w:outlineLvl w:val="1"/>
    </w:pPr>
    <w:rPr>
      <w:rFonts w:ascii="Century Gothic" w:eastAsia="Century Gothic" w:hAnsi="Century Gothic" w:cs="Century Gothic"/>
      <w:b/>
      <w:bCs/>
      <w:sz w:val="24"/>
      <w:szCs w:val="24"/>
    </w:rPr>
  </w:style>
  <w:style w:type="paragraph" w:customStyle="1" w:styleId="314">
    <w:name w:val="Заголовок 31"/>
    <w:basedOn w:val="a6"/>
    <w:qFormat/>
    <w:rsid w:val="00C36582"/>
    <w:pPr>
      <w:widowControl w:val="0"/>
      <w:autoSpaceDE w:val="0"/>
      <w:autoSpaceDN w:val="0"/>
      <w:spacing w:line="240" w:lineRule="auto"/>
      <w:ind w:left="100" w:firstLine="0"/>
      <w:jc w:val="left"/>
      <w:outlineLvl w:val="3"/>
    </w:pPr>
    <w:rPr>
      <w:rFonts w:ascii="Century Gothic" w:eastAsia="Century Gothic" w:hAnsi="Century Gothic" w:cs="Century Gothic"/>
      <w:b/>
      <w:bCs/>
    </w:rPr>
  </w:style>
  <w:style w:type="numbering" w:customStyle="1" w:styleId="351">
    <w:name w:val="Нет списка35"/>
    <w:next w:val="a9"/>
    <w:uiPriority w:val="99"/>
    <w:semiHidden/>
    <w:unhideWhenUsed/>
    <w:rsid w:val="00C36582"/>
  </w:style>
  <w:style w:type="numbering" w:customStyle="1" w:styleId="451">
    <w:name w:val="Нет списка45"/>
    <w:next w:val="a9"/>
    <w:uiPriority w:val="99"/>
    <w:semiHidden/>
    <w:unhideWhenUsed/>
    <w:rsid w:val="00C36582"/>
  </w:style>
  <w:style w:type="numbering" w:customStyle="1" w:styleId="540">
    <w:name w:val="Нет списка54"/>
    <w:next w:val="a9"/>
    <w:uiPriority w:val="99"/>
    <w:semiHidden/>
    <w:unhideWhenUsed/>
    <w:rsid w:val="00C36582"/>
  </w:style>
  <w:style w:type="numbering" w:customStyle="1" w:styleId="641">
    <w:name w:val="Нет списка64"/>
    <w:next w:val="a9"/>
    <w:uiPriority w:val="99"/>
    <w:semiHidden/>
    <w:unhideWhenUsed/>
    <w:rsid w:val="00C36582"/>
  </w:style>
  <w:style w:type="numbering" w:customStyle="1" w:styleId="731">
    <w:name w:val="Нет списка73"/>
    <w:next w:val="a9"/>
    <w:uiPriority w:val="99"/>
    <w:semiHidden/>
    <w:unhideWhenUsed/>
    <w:rsid w:val="00C36582"/>
  </w:style>
  <w:style w:type="numbering" w:customStyle="1" w:styleId="821">
    <w:name w:val="Нет списка82"/>
    <w:next w:val="a9"/>
    <w:uiPriority w:val="99"/>
    <w:semiHidden/>
    <w:unhideWhenUsed/>
    <w:rsid w:val="00C36582"/>
  </w:style>
  <w:style w:type="numbering" w:customStyle="1" w:styleId="920">
    <w:name w:val="Нет списка92"/>
    <w:next w:val="a9"/>
    <w:uiPriority w:val="99"/>
    <w:semiHidden/>
    <w:unhideWhenUsed/>
    <w:rsid w:val="00C36582"/>
  </w:style>
  <w:style w:type="numbering" w:customStyle="1" w:styleId="1020">
    <w:name w:val="Нет списка102"/>
    <w:next w:val="a9"/>
    <w:uiPriority w:val="99"/>
    <w:semiHidden/>
    <w:unhideWhenUsed/>
    <w:rsid w:val="00C36582"/>
  </w:style>
  <w:style w:type="character" w:customStyle="1" w:styleId="y2iqfc">
    <w:name w:val="y2iqfc"/>
    <w:qFormat/>
    <w:rsid w:val="00C36582"/>
  </w:style>
  <w:style w:type="numbering" w:customStyle="1" w:styleId="1151">
    <w:name w:val="Нет списка115"/>
    <w:next w:val="a9"/>
    <w:uiPriority w:val="99"/>
    <w:semiHidden/>
    <w:unhideWhenUsed/>
    <w:rsid w:val="00C36582"/>
  </w:style>
  <w:style w:type="character" w:customStyle="1" w:styleId="notranslate">
    <w:name w:val="notranslate"/>
    <w:qFormat/>
    <w:rsid w:val="00C36582"/>
  </w:style>
  <w:style w:type="numbering" w:customStyle="1" w:styleId="1231">
    <w:name w:val="Нет списка123"/>
    <w:next w:val="a9"/>
    <w:uiPriority w:val="99"/>
    <w:semiHidden/>
    <w:unhideWhenUsed/>
    <w:rsid w:val="00C36582"/>
  </w:style>
  <w:style w:type="character" w:customStyle="1" w:styleId="extended-textshort">
    <w:name w:val="extended-text__short"/>
    <w:qFormat/>
    <w:rsid w:val="00C36582"/>
  </w:style>
  <w:style w:type="paragraph" w:customStyle="1" w:styleId="western">
    <w:name w:val="western"/>
    <w:basedOn w:val="a6"/>
    <w:qFormat/>
    <w:rsid w:val="00C36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full"/>
    <w:qFormat/>
    <w:rsid w:val="00C36582"/>
  </w:style>
  <w:style w:type="paragraph" w:customStyle="1" w:styleId="Pa13">
    <w:name w:val="Pa13"/>
    <w:basedOn w:val="Default"/>
    <w:next w:val="Default"/>
    <w:qFormat/>
    <w:rsid w:val="00C36582"/>
    <w:pPr>
      <w:spacing w:line="205" w:lineRule="atLeast"/>
      <w:ind w:left="0" w:right="0" w:firstLine="0"/>
      <w:jc w:val="left"/>
    </w:pPr>
    <w:rPr>
      <w:rFonts w:ascii="Petersburg" w:hAnsi="Petersburg" w:cs="Times New Roman"/>
      <w:color w:val="auto"/>
    </w:rPr>
  </w:style>
  <w:style w:type="character" w:customStyle="1" w:styleId="organictextcontentspan">
    <w:name w:val="organictextcontentspan"/>
    <w:qFormat/>
    <w:rsid w:val="00C36582"/>
  </w:style>
  <w:style w:type="paragraph" w:customStyle="1" w:styleId="Pa21">
    <w:name w:val="Pa21"/>
    <w:basedOn w:val="Default"/>
    <w:next w:val="Default"/>
    <w:qFormat/>
    <w:rsid w:val="00C36582"/>
    <w:pPr>
      <w:spacing w:line="215" w:lineRule="atLeast"/>
      <w:ind w:left="0" w:right="0" w:firstLine="0"/>
      <w:jc w:val="left"/>
    </w:pPr>
    <w:rPr>
      <w:rFonts w:ascii="Times New Roman Udm" w:hAnsi="Times New Roman Udm" w:cs="Times New Roman"/>
      <w:color w:val="auto"/>
    </w:rPr>
  </w:style>
  <w:style w:type="character" w:customStyle="1" w:styleId="FontStyle94">
    <w:name w:val="Font Style94"/>
    <w:qFormat/>
    <w:rsid w:val="00C36582"/>
    <w:rPr>
      <w:rFonts w:ascii="Microsoft Sans Serif" w:hAnsi="Microsoft Sans Serif" w:cs="Microsoft Sans Serif"/>
      <w:b/>
      <w:bCs/>
      <w:sz w:val="14"/>
      <w:szCs w:val="14"/>
    </w:rPr>
  </w:style>
  <w:style w:type="character" w:customStyle="1" w:styleId="104">
    <w:name w:val="Основной текст + 10"/>
    <w:aliases w:val="5 pt21"/>
    <w:qFormat/>
    <w:rsid w:val="00C36582"/>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321">
    <w:name w:val="Нет списка132"/>
    <w:next w:val="a9"/>
    <w:uiPriority w:val="99"/>
    <w:semiHidden/>
    <w:unhideWhenUsed/>
    <w:rsid w:val="00C36582"/>
  </w:style>
  <w:style w:type="numbering" w:customStyle="1" w:styleId="WWNum12">
    <w:name w:val="WWNum12"/>
    <w:basedOn w:val="a9"/>
    <w:rsid w:val="00C36582"/>
    <w:pPr>
      <w:numPr>
        <w:numId w:val="177"/>
      </w:numPr>
    </w:pPr>
  </w:style>
  <w:style w:type="numbering" w:customStyle="1" w:styleId="WWNum31">
    <w:name w:val="WWNum31"/>
    <w:basedOn w:val="a9"/>
    <w:rsid w:val="00C36582"/>
    <w:pPr>
      <w:numPr>
        <w:numId w:val="178"/>
      </w:numPr>
    </w:pPr>
  </w:style>
  <w:style w:type="numbering" w:customStyle="1" w:styleId="WWNum5">
    <w:name w:val="WWNum5"/>
    <w:basedOn w:val="a9"/>
    <w:rsid w:val="00C36582"/>
    <w:pPr>
      <w:numPr>
        <w:numId w:val="179"/>
      </w:numPr>
    </w:pPr>
  </w:style>
  <w:style w:type="numbering" w:customStyle="1" w:styleId="WWNum61">
    <w:name w:val="WWNum61"/>
    <w:basedOn w:val="a9"/>
    <w:rsid w:val="00C36582"/>
    <w:pPr>
      <w:numPr>
        <w:numId w:val="180"/>
      </w:numPr>
    </w:pPr>
  </w:style>
  <w:style w:type="numbering" w:customStyle="1" w:styleId="WWNum8">
    <w:name w:val="WWNum8"/>
    <w:basedOn w:val="a9"/>
    <w:rsid w:val="00C36582"/>
    <w:pPr>
      <w:numPr>
        <w:numId w:val="181"/>
      </w:numPr>
    </w:pPr>
  </w:style>
  <w:style w:type="numbering" w:customStyle="1" w:styleId="WWNum9">
    <w:name w:val="WWNum9"/>
    <w:basedOn w:val="a9"/>
    <w:rsid w:val="00C36582"/>
    <w:pPr>
      <w:numPr>
        <w:numId w:val="182"/>
      </w:numPr>
    </w:pPr>
  </w:style>
  <w:style w:type="numbering" w:customStyle="1" w:styleId="WWNum10">
    <w:name w:val="WWNum10"/>
    <w:basedOn w:val="a9"/>
    <w:rsid w:val="00C36582"/>
    <w:pPr>
      <w:numPr>
        <w:numId w:val="183"/>
      </w:numPr>
    </w:pPr>
  </w:style>
  <w:style w:type="numbering" w:customStyle="1" w:styleId="WWNum11">
    <w:name w:val="WWNum11"/>
    <w:basedOn w:val="a9"/>
    <w:rsid w:val="00C36582"/>
    <w:pPr>
      <w:numPr>
        <w:numId w:val="184"/>
      </w:numPr>
    </w:pPr>
  </w:style>
  <w:style w:type="numbering" w:customStyle="1" w:styleId="WWNum16">
    <w:name w:val="WWNum16"/>
    <w:basedOn w:val="a9"/>
    <w:rsid w:val="00C36582"/>
    <w:pPr>
      <w:numPr>
        <w:numId w:val="185"/>
      </w:numPr>
    </w:pPr>
  </w:style>
  <w:style w:type="numbering" w:customStyle="1" w:styleId="1420">
    <w:name w:val="Нет списка142"/>
    <w:next w:val="a9"/>
    <w:uiPriority w:val="99"/>
    <w:semiHidden/>
    <w:unhideWhenUsed/>
    <w:rsid w:val="00C36582"/>
  </w:style>
  <w:style w:type="paragraph" w:customStyle="1" w:styleId="p">
    <w:name w:val="p"/>
    <w:basedOn w:val="a6"/>
    <w:qFormat/>
    <w:rsid w:val="00C36582"/>
    <w:pPr>
      <w:spacing w:before="48" w:after="48" w:line="240" w:lineRule="auto"/>
      <w:ind w:firstLine="480"/>
    </w:pPr>
    <w:rPr>
      <w:rFonts w:ascii="Times New Roman" w:eastAsia="Times New Roman" w:hAnsi="Times New Roman" w:cs="Times New Roman"/>
      <w:sz w:val="24"/>
      <w:szCs w:val="24"/>
      <w:lang w:eastAsia="ru-RU"/>
    </w:rPr>
  </w:style>
  <w:style w:type="paragraph" w:customStyle="1" w:styleId="centr">
    <w:name w:val="centr"/>
    <w:basedOn w:val="a6"/>
    <w:qFormat/>
    <w:rsid w:val="00C36582"/>
    <w:pPr>
      <w:spacing w:before="48" w:after="48" w:line="240" w:lineRule="auto"/>
      <w:ind w:firstLine="0"/>
      <w:jc w:val="center"/>
    </w:pPr>
    <w:rPr>
      <w:rFonts w:ascii="Times New Roman" w:eastAsia="Times New Roman" w:hAnsi="Times New Roman" w:cs="Times New Roman"/>
      <w:sz w:val="19"/>
      <w:szCs w:val="19"/>
      <w:lang w:eastAsia="ru-RU"/>
    </w:rPr>
  </w:style>
  <w:style w:type="paragraph" w:customStyle="1" w:styleId="gost">
    <w:name w:val="gost"/>
    <w:basedOn w:val="a6"/>
    <w:qFormat/>
    <w:rsid w:val="00C36582"/>
    <w:pPr>
      <w:spacing w:before="48" w:after="48" w:line="240" w:lineRule="auto"/>
      <w:ind w:firstLine="0"/>
      <w:jc w:val="right"/>
    </w:pPr>
    <w:rPr>
      <w:rFonts w:ascii="Times New Roman" w:eastAsia="Times New Roman" w:hAnsi="Times New Roman" w:cs="Times New Roman"/>
      <w:b/>
      <w:bCs/>
      <w:sz w:val="29"/>
      <w:szCs w:val="29"/>
      <w:lang w:eastAsia="ru-RU"/>
    </w:rPr>
  </w:style>
  <w:style w:type="paragraph" w:customStyle="1" w:styleId="pravo">
    <w:name w:val="pravo"/>
    <w:basedOn w:val="a6"/>
    <w:qFormat/>
    <w:rsid w:val="00C36582"/>
    <w:pPr>
      <w:spacing w:before="48" w:after="48" w:line="240" w:lineRule="auto"/>
      <w:ind w:firstLine="0"/>
      <w:jc w:val="right"/>
    </w:pPr>
    <w:rPr>
      <w:rFonts w:ascii="Times New Roman" w:eastAsia="Times New Roman" w:hAnsi="Times New Roman" w:cs="Times New Roman"/>
      <w:sz w:val="24"/>
      <w:szCs w:val="24"/>
      <w:lang w:eastAsia="ru-RU"/>
    </w:rPr>
  </w:style>
  <w:style w:type="paragraph" w:customStyle="1" w:styleId="text-b">
    <w:name w:val="text-b"/>
    <w:basedOn w:val="a6"/>
    <w:qFormat/>
    <w:rsid w:val="00C36582"/>
    <w:pPr>
      <w:spacing w:before="48" w:after="48" w:line="240" w:lineRule="auto"/>
      <w:ind w:firstLine="0"/>
    </w:pPr>
    <w:rPr>
      <w:rFonts w:ascii="Times New Roman" w:eastAsia="Times New Roman" w:hAnsi="Times New Roman" w:cs="Times New Roman"/>
      <w:sz w:val="24"/>
      <w:szCs w:val="24"/>
      <w:lang w:eastAsia="ru-RU"/>
    </w:rPr>
  </w:style>
  <w:style w:type="paragraph" w:customStyle="1" w:styleId="text6">
    <w:name w:val="text6"/>
    <w:basedOn w:val="a6"/>
    <w:qFormat/>
    <w:rsid w:val="00C36582"/>
    <w:pPr>
      <w:spacing w:before="240" w:after="48" w:line="240" w:lineRule="auto"/>
      <w:ind w:firstLine="720"/>
    </w:pPr>
    <w:rPr>
      <w:rFonts w:ascii="Times New Roman" w:eastAsia="Times New Roman" w:hAnsi="Times New Roman" w:cs="Times New Roman"/>
      <w:sz w:val="24"/>
      <w:szCs w:val="24"/>
      <w:lang w:eastAsia="ru-RU"/>
    </w:rPr>
  </w:style>
  <w:style w:type="paragraph" w:customStyle="1" w:styleId="tyt1">
    <w:name w:val="tyt1"/>
    <w:basedOn w:val="a6"/>
    <w:qFormat/>
    <w:rsid w:val="00C36582"/>
    <w:pPr>
      <w:spacing w:before="240" w:after="48" w:line="240" w:lineRule="auto"/>
      <w:ind w:firstLine="0"/>
      <w:jc w:val="center"/>
    </w:pPr>
    <w:rPr>
      <w:rFonts w:ascii="Times New Roman" w:eastAsia="Times New Roman" w:hAnsi="Times New Roman" w:cs="Times New Roman"/>
      <w:b/>
      <w:bCs/>
      <w:sz w:val="24"/>
      <w:szCs w:val="24"/>
      <w:lang w:eastAsia="ru-RU"/>
    </w:rPr>
  </w:style>
  <w:style w:type="paragraph" w:customStyle="1" w:styleId="zag10">
    <w:name w:val="zag1"/>
    <w:basedOn w:val="a6"/>
    <w:qFormat/>
    <w:rsid w:val="00C36582"/>
    <w:pPr>
      <w:spacing w:before="48" w:after="48" w:line="240" w:lineRule="auto"/>
      <w:ind w:firstLine="0"/>
      <w:jc w:val="center"/>
    </w:pPr>
    <w:rPr>
      <w:rFonts w:ascii="Times New Roman" w:eastAsia="Times New Roman" w:hAnsi="Times New Roman" w:cs="Times New Roman"/>
      <w:b/>
      <w:bCs/>
      <w:spacing w:val="72"/>
      <w:sz w:val="34"/>
      <w:szCs w:val="34"/>
      <w:lang w:eastAsia="ru-RU"/>
    </w:rPr>
  </w:style>
  <w:style w:type="paragraph" w:customStyle="1" w:styleId="zag20">
    <w:name w:val="zag2"/>
    <w:basedOn w:val="a6"/>
    <w:qFormat/>
    <w:rsid w:val="00C36582"/>
    <w:pPr>
      <w:spacing w:before="480" w:after="48" w:line="240" w:lineRule="auto"/>
      <w:ind w:firstLine="0"/>
      <w:jc w:val="center"/>
    </w:pPr>
    <w:rPr>
      <w:rFonts w:ascii="Times New Roman" w:eastAsia="Times New Roman" w:hAnsi="Times New Roman" w:cs="Times New Roman"/>
      <w:b/>
      <w:bCs/>
      <w:sz w:val="29"/>
      <w:szCs w:val="29"/>
      <w:lang w:eastAsia="ru-RU"/>
    </w:rPr>
  </w:style>
  <w:style w:type="paragraph" w:customStyle="1" w:styleId="zag30">
    <w:name w:val="zag3"/>
    <w:basedOn w:val="a6"/>
    <w:qFormat/>
    <w:rsid w:val="00C36582"/>
    <w:pPr>
      <w:spacing w:before="240" w:after="240" w:line="240" w:lineRule="auto"/>
      <w:ind w:firstLine="0"/>
      <w:jc w:val="center"/>
    </w:pPr>
    <w:rPr>
      <w:rFonts w:ascii="Times New Roman" w:eastAsia="Times New Roman" w:hAnsi="Times New Roman" w:cs="Times New Roman"/>
      <w:sz w:val="24"/>
      <w:szCs w:val="24"/>
      <w:lang w:eastAsia="ru-RU"/>
    </w:rPr>
  </w:style>
  <w:style w:type="paragraph" w:customStyle="1" w:styleId="rvps2">
    <w:name w:val="rvps2"/>
    <w:basedOn w:val="a6"/>
    <w:qFormat/>
    <w:rsid w:val="00C365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rvps3">
    <w:name w:val="rvps3"/>
    <w:basedOn w:val="a6"/>
    <w:qFormat/>
    <w:rsid w:val="00C365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rvps4">
    <w:name w:val="rvps4"/>
    <w:basedOn w:val="a6"/>
    <w:qFormat/>
    <w:rsid w:val="00C365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rvps8">
    <w:name w:val="rvps8"/>
    <w:basedOn w:val="a6"/>
    <w:qFormat/>
    <w:rsid w:val="00C365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rvps9">
    <w:name w:val="rvps9"/>
    <w:basedOn w:val="a6"/>
    <w:qFormat/>
    <w:rsid w:val="00C365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rvps7">
    <w:name w:val="rvps7"/>
    <w:basedOn w:val="a6"/>
    <w:qFormat/>
    <w:rsid w:val="00C365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rvps10">
    <w:name w:val="rvps10"/>
    <w:basedOn w:val="a6"/>
    <w:qFormat/>
    <w:rsid w:val="00C365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rvps12">
    <w:name w:val="rvps12"/>
    <w:basedOn w:val="a6"/>
    <w:qFormat/>
    <w:rsid w:val="00C365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rvps13">
    <w:name w:val="rvps13"/>
    <w:basedOn w:val="a6"/>
    <w:qFormat/>
    <w:rsid w:val="00C365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rvps14">
    <w:name w:val="rvps14"/>
    <w:basedOn w:val="a6"/>
    <w:qFormat/>
    <w:rsid w:val="00C365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rvps15">
    <w:name w:val="rvps15"/>
    <w:basedOn w:val="a6"/>
    <w:qFormat/>
    <w:rsid w:val="00C365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rvps16">
    <w:name w:val="rvps16"/>
    <w:basedOn w:val="a6"/>
    <w:qFormat/>
    <w:rsid w:val="00C365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p6">
    <w:name w:val="p6"/>
    <w:basedOn w:val="a6"/>
    <w:qFormat/>
    <w:rsid w:val="00C3658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b-share-btnwrap">
    <w:name w:val="b-share-btn__wrap"/>
    <w:qFormat/>
    <w:rsid w:val="00C36582"/>
  </w:style>
  <w:style w:type="character" w:customStyle="1" w:styleId="page">
    <w:name w:val="page"/>
    <w:qFormat/>
    <w:rsid w:val="00C36582"/>
    <w:rPr>
      <w:i/>
      <w:iCs/>
      <w:color w:val="00008B"/>
      <w:sz w:val="19"/>
      <w:szCs w:val="19"/>
      <w:bdr w:val="single" w:sz="12" w:space="0" w:color="00008B" w:frame="1"/>
    </w:rPr>
  </w:style>
  <w:style w:type="character" w:customStyle="1" w:styleId="rvts8">
    <w:name w:val="rvts8"/>
    <w:qFormat/>
    <w:rsid w:val="00C36582"/>
  </w:style>
  <w:style w:type="character" w:customStyle="1" w:styleId="rvts6">
    <w:name w:val="rvts6"/>
    <w:qFormat/>
    <w:rsid w:val="00C36582"/>
  </w:style>
  <w:style w:type="character" w:customStyle="1" w:styleId="rvts7">
    <w:name w:val="rvts7"/>
    <w:qFormat/>
    <w:rsid w:val="00C36582"/>
  </w:style>
  <w:style w:type="character" w:customStyle="1" w:styleId="rvts9">
    <w:name w:val="rvts9"/>
    <w:qFormat/>
    <w:rsid w:val="00C36582"/>
  </w:style>
  <w:style w:type="character" w:customStyle="1" w:styleId="rvts10">
    <w:name w:val="rvts10"/>
    <w:qFormat/>
    <w:rsid w:val="00C36582"/>
  </w:style>
  <w:style w:type="character" w:customStyle="1" w:styleId="2ff7">
    <w:name w:val="Основной текст (2) + Курсив"/>
    <w:rsid w:val="00C36582"/>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20">
    <w:name w:val="Нет списка152"/>
    <w:next w:val="a9"/>
    <w:uiPriority w:val="99"/>
    <w:semiHidden/>
    <w:unhideWhenUsed/>
    <w:rsid w:val="00C36582"/>
  </w:style>
  <w:style w:type="character" w:customStyle="1" w:styleId="WW8Num1z0">
    <w:name w:val="WW8Num1z0"/>
    <w:qFormat/>
    <w:rsid w:val="00C36582"/>
    <w:rPr>
      <w:rFonts w:ascii="Times New Roman" w:hAnsi="Times New Roman" w:cs="Times New Roman"/>
    </w:rPr>
  </w:style>
  <w:style w:type="character" w:customStyle="1" w:styleId="WW8Num1z1">
    <w:name w:val="WW8Num1z1"/>
    <w:qFormat/>
    <w:rsid w:val="00C36582"/>
    <w:rPr>
      <w:rFonts w:ascii="Symbol" w:hAnsi="Symbol" w:cs="Symbol"/>
    </w:rPr>
  </w:style>
  <w:style w:type="character" w:customStyle="1" w:styleId="WW8Num1z2">
    <w:name w:val="WW8Num1z2"/>
    <w:qFormat/>
    <w:rsid w:val="00C36582"/>
    <w:rPr>
      <w:rFonts w:ascii="Courier New" w:hAnsi="Courier New" w:cs="Courier New"/>
    </w:rPr>
  </w:style>
  <w:style w:type="character" w:customStyle="1" w:styleId="WW8Num1z3">
    <w:name w:val="WW8Num1z3"/>
    <w:qFormat/>
    <w:rsid w:val="00C36582"/>
    <w:rPr>
      <w:rFonts w:ascii="Wingdings" w:hAnsi="Wingdings" w:cs="Wingdings"/>
    </w:rPr>
  </w:style>
  <w:style w:type="character" w:customStyle="1" w:styleId="WW8Num2z0">
    <w:name w:val="WW8Num2z0"/>
    <w:qFormat/>
    <w:rsid w:val="00C36582"/>
    <w:rPr>
      <w:rFonts w:ascii="Symbol" w:hAnsi="Symbol" w:cs="Symbol"/>
    </w:rPr>
  </w:style>
  <w:style w:type="character" w:customStyle="1" w:styleId="WW8Num3z0">
    <w:name w:val="WW8Num3z0"/>
    <w:qFormat/>
    <w:rsid w:val="00C36582"/>
    <w:rPr>
      <w:rFonts w:ascii="Symbol" w:hAnsi="Symbol" w:cs="Symbol"/>
    </w:rPr>
  </w:style>
  <w:style w:type="character" w:customStyle="1" w:styleId="WW8Num4z0">
    <w:name w:val="WW8Num4z0"/>
    <w:qFormat/>
    <w:rsid w:val="00C36582"/>
    <w:rPr>
      <w:rFonts w:ascii="Symbol" w:hAnsi="Symbol" w:cs="Symbol"/>
      <w:sz w:val="28"/>
      <w:szCs w:val="28"/>
    </w:rPr>
  </w:style>
  <w:style w:type="character" w:customStyle="1" w:styleId="WW8Num4z1">
    <w:name w:val="WW8Num4z1"/>
    <w:qFormat/>
    <w:rsid w:val="00C36582"/>
    <w:rPr>
      <w:rFonts w:ascii="Courier New" w:eastAsia="Courier New" w:hAnsi="Courier New" w:cs="Courier New"/>
    </w:rPr>
  </w:style>
  <w:style w:type="character" w:customStyle="1" w:styleId="WW8Num4z2">
    <w:name w:val="WW8Num4z2"/>
    <w:qFormat/>
    <w:rsid w:val="00C36582"/>
    <w:rPr>
      <w:rFonts w:ascii="Wingdings" w:eastAsia="Wingdings" w:hAnsi="Wingdings" w:cs="Wingdings"/>
    </w:rPr>
  </w:style>
  <w:style w:type="character" w:customStyle="1" w:styleId="WW8Num4z3">
    <w:name w:val="WW8Num4z3"/>
    <w:qFormat/>
    <w:rsid w:val="00C36582"/>
    <w:rPr>
      <w:rFonts w:ascii="Symbol" w:eastAsia="Symbol" w:hAnsi="Symbol" w:cs="Symbol"/>
    </w:rPr>
  </w:style>
  <w:style w:type="character" w:customStyle="1" w:styleId="WW8Num5z0">
    <w:name w:val="WW8Num5z0"/>
    <w:qFormat/>
    <w:rsid w:val="00C36582"/>
    <w:rPr>
      <w:rFonts w:ascii="Times New Roman" w:hAnsi="Times New Roman" w:cs="Times New Roman"/>
      <w:lang w:val="ru-RU"/>
    </w:rPr>
  </w:style>
  <w:style w:type="character" w:customStyle="1" w:styleId="WW8Num5z1">
    <w:name w:val="WW8Num5z1"/>
    <w:qFormat/>
    <w:rsid w:val="00C36582"/>
    <w:rPr>
      <w:rFonts w:ascii="Courier New" w:eastAsia="Courier New" w:hAnsi="Courier New" w:cs="Courier New"/>
    </w:rPr>
  </w:style>
  <w:style w:type="character" w:customStyle="1" w:styleId="WW8Num5z2">
    <w:name w:val="WW8Num5z2"/>
    <w:qFormat/>
    <w:rsid w:val="00C36582"/>
    <w:rPr>
      <w:rFonts w:ascii="Wingdings" w:eastAsia="Wingdings" w:hAnsi="Wingdings" w:cs="Wingdings"/>
    </w:rPr>
  </w:style>
  <w:style w:type="character" w:customStyle="1" w:styleId="WW8Num5z3">
    <w:name w:val="WW8Num5z3"/>
    <w:qFormat/>
    <w:rsid w:val="00C36582"/>
    <w:rPr>
      <w:rFonts w:ascii="Symbol" w:eastAsia="Symbol" w:hAnsi="Symbol" w:cs="Symbol"/>
    </w:rPr>
  </w:style>
  <w:style w:type="character" w:customStyle="1" w:styleId="WW8Num6z0">
    <w:name w:val="WW8Num6z0"/>
    <w:qFormat/>
    <w:rsid w:val="00C36582"/>
    <w:rPr>
      <w:rFonts w:ascii="Times New Roman" w:hAnsi="Times New Roman" w:cs="Times New Roman"/>
      <w:lang w:val="ru-RU"/>
    </w:rPr>
  </w:style>
  <w:style w:type="character" w:customStyle="1" w:styleId="WW8Num6z1">
    <w:name w:val="WW8Num6z1"/>
    <w:qFormat/>
    <w:rsid w:val="00C36582"/>
    <w:rPr>
      <w:rFonts w:ascii="Courier New" w:eastAsia="Courier New" w:hAnsi="Courier New" w:cs="Courier New"/>
    </w:rPr>
  </w:style>
  <w:style w:type="character" w:customStyle="1" w:styleId="WW8Num6z2">
    <w:name w:val="WW8Num6z2"/>
    <w:qFormat/>
    <w:rsid w:val="00C36582"/>
    <w:rPr>
      <w:rFonts w:ascii="Wingdings" w:eastAsia="Wingdings" w:hAnsi="Wingdings" w:cs="Wingdings"/>
    </w:rPr>
  </w:style>
  <w:style w:type="character" w:customStyle="1" w:styleId="WW8Num6z3">
    <w:name w:val="WW8Num6z3"/>
    <w:qFormat/>
    <w:rsid w:val="00C36582"/>
    <w:rPr>
      <w:rFonts w:ascii="Symbol" w:eastAsia="Symbol" w:hAnsi="Symbol" w:cs="Symbol"/>
    </w:rPr>
  </w:style>
  <w:style w:type="character" w:customStyle="1" w:styleId="WW8Num7z0">
    <w:name w:val="WW8Num7z0"/>
    <w:qFormat/>
    <w:rsid w:val="00C36582"/>
    <w:rPr>
      <w:spacing w:val="-7"/>
      <w:w w:val="98"/>
      <w:lang w:val="ru-RU" w:bidi="ar-SA"/>
    </w:rPr>
  </w:style>
  <w:style w:type="character" w:customStyle="1" w:styleId="WW8Num7z1">
    <w:name w:val="WW8Num7z1"/>
    <w:qFormat/>
    <w:rsid w:val="00C36582"/>
    <w:rPr>
      <w:lang w:val="ru-RU" w:bidi="ar-SA"/>
    </w:rPr>
  </w:style>
  <w:style w:type="character" w:customStyle="1" w:styleId="WW8Num8z0">
    <w:name w:val="WW8Num8z0"/>
    <w:qFormat/>
    <w:rsid w:val="00C36582"/>
    <w:rPr>
      <w:rFonts w:ascii="Times New Roman" w:hAnsi="Times New Roman" w:cs="Times New Roman"/>
      <w:sz w:val="28"/>
      <w:szCs w:val="28"/>
    </w:rPr>
  </w:style>
  <w:style w:type="character" w:customStyle="1" w:styleId="WW8Num8z1">
    <w:name w:val="WW8Num8z1"/>
    <w:qFormat/>
    <w:rsid w:val="00C36582"/>
    <w:rPr>
      <w:rFonts w:ascii="Courier New" w:eastAsia="Courier New" w:hAnsi="Courier New" w:cs="Courier New"/>
    </w:rPr>
  </w:style>
  <w:style w:type="character" w:customStyle="1" w:styleId="WW8Num8z2">
    <w:name w:val="WW8Num8z2"/>
    <w:qFormat/>
    <w:rsid w:val="00C36582"/>
    <w:rPr>
      <w:rFonts w:ascii="Wingdings" w:eastAsia="Wingdings" w:hAnsi="Wingdings" w:cs="Wingdings"/>
    </w:rPr>
  </w:style>
  <w:style w:type="character" w:customStyle="1" w:styleId="WW8Num8z3">
    <w:name w:val="WW8Num8z3"/>
    <w:qFormat/>
    <w:rsid w:val="00C36582"/>
    <w:rPr>
      <w:rFonts w:ascii="Symbol" w:eastAsia="Symbol" w:hAnsi="Symbol" w:cs="Symbol"/>
    </w:rPr>
  </w:style>
  <w:style w:type="character" w:customStyle="1" w:styleId="WW8Num9z0">
    <w:name w:val="WW8Num9z0"/>
    <w:qFormat/>
    <w:rsid w:val="00C36582"/>
    <w:rPr>
      <w:rFonts w:ascii="Times New Roman" w:eastAsia="Cambria" w:hAnsi="Times New Roman" w:cs="Times New Roman"/>
      <w:color w:val="231F20"/>
      <w:w w:val="105"/>
    </w:rPr>
  </w:style>
  <w:style w:type="character" w:customStyle="1" w:styleId="WW8Num9z1">
    <w:name w:val="WW8Num9z1"/>
    <w:qFormat/>
    <w:rsid w:val="00C36582"/>
    <w:rPr>
      <w:rFonts w:ascii="Courier New" w:hAnsi="Courier New" w:cs="Courier New"/>
    </w:rPr>
  </w:style>
  <w:style w:type="character" w:customStyle="1" w:styleId="WW8Num9z2">
    <w:name w:val="WW8Num9z2"/>
    <w:qFormat/>
    <w:rsid w:val="00C36582"/>
    <w:rPr>
      <w:rFonts w:ascii="Wingdings" w:hAnsi="Wingdings" w:cs="Wingdings"/>
    </w:rPr>
  </w:style>
  <w:style w:type="character" w:customStyle="1" w:styleId="WW8Num9z3">
    <w:name w:val="WW8Num9z3"/>
    <w:qFormat/>
    <w:rsid w:val="00C36582"/>
    <w:rPr>
      <w:rFonts w:ascii="Symbol" w:hAnsi="Symbol" w:cs="Symbol"/>
    </w:rPr>
  </w:style>
  <w:style w:type="character" w:customStyle="1" w:styleId="WW8Num10z0">
    <w:name w:val="WW8Num10z0"/>
    <w:qFormat/>
    <w:rsid w:val="00C36582"/>
    <w:rPr>
      <w:rFonts w:ascii="Times New Roman" w:hAnsi="Times New Roman" w:cs="Times New Roman"/>
      <w:sz w:val="28"/>
      <w:szCs w:val="28"/>
      <w:lang w:val="ru-RU"/>
    </w:rPr>
  </w:style>
  <w:style w:type="character" w:customStyle="1" w:styleId="WW8Num10z1">
    <w:name w:val="WW8Num10z1"/>
    <w:qFormat/>
    <w:rsid w:val="00C36582"/>
    <w:rPr>
      <w:rFonts w:ascii="Courier New" w:eastAsia="Courier New" w:hAnsi="Courier New" w:cs="Courier New"/>
    </w:rPr>
  </w:style>
  <w:style w:type="character" w:customStyle="1" w:styleId="WW8Num10z2">
    <w:name w:val="WW8Num10z2"/>
    <w:qFormat/>
    <w:rsid w:val="00C36582"/>
    <w:rPr>
      <w:rFonts w:ascii="Wingdings" w:eastAsia="Wingdings" w:hAnsi="Wingdings" w:cs="Wingdings"/>
    </w:rPr>
  </w:style>
  <w:style w:type="character" w:customStyle="1" w:styleId="WW8Num10z3">
    <w:name w:val="WW8Num10z3"/>
    <w:qFormat/>
    <w:rsid w:val="00C36582"/>
    <w:rPr>
      <w:rFonts w:ascii="Symbol" w:eastAsia="Symbol" w:hAnsi="Symbol" w:cs="Symbol"/>
    </w:rPr>
  </w:style>
  <w:style w:type="character" w:customStyle="1" w:styleId="WW8Num11z0">
    <w:name w:val="WW8Num11z0"/>
    <w:qFormat/>
    <w:rsid w:val="00C36582"/>
    <w:rPr>
      <w:rFonts w:ascii="Symbol" w:hAnsi="Symbol" w:cs="Symbol"/>
    </w:rPr>
  </w:style>
  <w:style w:type="character" w:customStyle="1" w:styleId="WW8Num11z1">
    <w:name w:val="WW8Num11z1"/>
    <w:qFormat/>
    <w:rsid w:val="00C36582"/>
    <w:rPr>
      <w:rFonts w:ascii="Courier New" w:hAnsi="Courier New" w:cs="Courier New"/>
    </w:rPr>
  </w:style>
  <w:style w:type="character" w:customStyle="1" w:styleId="WW8Num11z2">
    <w:name w:val="WW8Num11z2"/>
    <w:qFormat/>
    <w:rsid w:val="00C36582"/>
    <w:rPr>
      <w:rFonts w:ascii="Wingdings" w:hAnsi="Wingdings" w:cs="Wingdings"/>
    </w:rPr>
  </w:style>
  <w:style w:type="character" w:customStyle="1" w:styleId="WW8Num12z0">
    <w:name w:val="WW8Num12z0"/>
    <w:qFormat/>
    <w:rsid w:val="00C36582"/>
    <w:rPr>
      <w:rFonts w:ascii="Symbol" w:hAnsi="Symbol" w:cs="Symbol"/>
    </w:rPr>
  </w:style>
  <w:style w:type="character" w:customStyle="1" w:styleId="WW8Num12z1">
    <w:name w:val="WW8Num12z1"/>
    <w:qFormat/>
    <w:rsid w:val="00C36582"/>
    <w:rPr>
      <w:rFonts w:ascii="Courier New" w:hAnsi="Courier New" w:cs="Courier New"/>
    </w:rPr>
  </w:style>
  <w:style w:type="character" w:customStyle="1" w:styleId="WW8Num12z2">
    <w:name w:val="WW8Num12z2"/>
    <w:qFormat/>
    <w:rsid w:val="00C36582"/>
    <w:rPr>
      <w:rFonts w:ascii="Wingdings" w:hAnsi="Wingdings" w:cs="Wingdings"/>
    </w:rPr>
  </w:style>
  <w:style w:type="character" w:customStyle="1" w:styleId="WW8Num13z0">
    <w:name w:val="WW8Num13z0"/>
    <w:qFormat/>
    <w:rsid w:val="00C36582"/>
    <w:rPr>
      <w:rFonts w:ascii="Times New Roman" w:hAnsi="Times New Roman" w:cs="Times New Roman"/>
      <w:sz w:val="28"/>
      <w:szCs w:val="28"/>
      <w:lang w:val="ru-RU"/>
    </w:rPr>
  </w:style>
  <w:style w:type="character" w:customStyle="1" w:styleId="WW8Num13z1">
    <w:name w:val="WW8Num13z1"/>
    <w:qFormat/>
    <w:rsid w:val="00C36582"/>
    <w:rPr>
      <w:rFonts w:ascii="Courier New" w:eastAsia="Courier New" w:hAnsi="Courier New" w:cs="Courier New"/>
    </w:rPr>
  </w:style>
  <w:style w:type="character" w:customStyle="1" w:styleId="WW8Num13z2">
    <w:name w:val="WW8Num13z2"/>
    <w:qFormat/>
    <w:rsid w:val="00C36582"/>
    <w:rPr>
      <w:rFonts w:ascii="Wingdings" w:eastAsia="Wingdings" w:hAnsi="Wingdings" w:cs="Wingdings"/>
    </w:rPr>
  </w:style>
  <w:style w:type="character" w:customStyle="1" w:styleId="WW8Num13z3">
    <w:name w:val="WW8Num13z3"/>
    <w:qFormat/>
    <w:rsid w:val="00C36582"/>
    <w:rPr>
      <w:rFonts w:ascii="Symbol" w:eastAsia="Symbol" w:hAnsi="Symbol" w:cs="Symbol"/>
    </w:rPr>
  </w:style>
  <w:style w:type="character" w:customStyle="1" w:styleId="WW8Num14z0">
    <w:name w:val="WW8Num14z0"/>
    <w:qFormat/>
    <w:rsid w:val="00C36582"/>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C36582"/>
    <w:rPr>
      <w:lang w:val="ru-RU" w:bidi="ar-SA"/>
    </w:rPr>
  </w:style>
  <w:style w:type="character" w:customStyle="1" w:styleId="WW8Num15z0">
    <w:name w:val="WW8Num15z0"/>
    <w:qFormat/>
    <w:rsid w:val="00C36582"/>
    <w:rPr>
      <w:rFonts w:ascii="Times New Roman" w:hAnsi="Times New Roman" w:cs="Times New Roman"/>
    </w:rPr>
  </w:style>
  <w:style w:type="character" w:customStyle="1" w:styleId="WW8Num15z1">
    <w:name w:val="WW8Num15z1"/>
    <w:qFormat/>
    <w:rsid w:val="00C36582"/>
    <w:rPr>
      <w:rFonts w:ascii="Courier New" w:hAnsi="Courier New" w:cs="Courier New"/>
    </w:rPr>
  </w:style>
  <w:style w:type="character" w:customStyle="1" w:styleId="WW8Num15z2">
    <w:name w:val="WW8Num15z2"/>
    <w:qFormat/>
    <w:rsid w:val="00C36582"/>
    <w:rPr>
      <w:rFonts w:ascii="Wingdings" w:hAnsi="Wingdings" w:cs="Wingdings"/>
    </w:rPr>
  </w:style>
  <w:style w:type="character" w:customStyle="1" w:styleId="WW8Num15z3">
    <w:name w:val="WW8Num15z3"/>
    <w:qFormat/>
    <w:rsid w:val="00C36582"/>
    <w:rPr>
      <w:rFonts w:ascii="Symbol" w:hAnsi="Symbol" w:cs="Symbol"/>
    </w:rPr>
  </w:style>
  <w:style w:type="character" w:customStyle="1" w:styleId="WW8Num16z0">
    <w:name w:val="WW8Num16z0"/>
    <w:qFormat/>
    <w:rsid w:val="00C36582"/>
    <w:rPr>
      <w:sz w:val="28"/>
    </w:rPr>
  </w:style>
  <w:style w:type="character" w:customStyle="1" w:styleId="WW8Num17z0">
    <w:name w:val="WW8Num17z0"/>
    <w:qFormat/>
    <w:rsid w:val="00C36582"/>
    <w:rPr>
      <w:w w:val="85"/>
    </w:rPr>
  </w:style>
  <w:style w:type="character" w:customStyle="1" w:styleId="WW8Num18z0">
    <w:name w:val="WW8Num18z0"/>
    <w:qFormat/>
    <w:rsid w:val="00C36582"/>
    <w:rPr>
      <w:sz w:val="28"/>
    </w:rPr>
  </w:style>
  <w:style w:type="character" w:customStyle="1" w:styleId="WW8Num19z0">
    <w:name w:val="WW8Num19z0"/>
    <w:qFormat/>
    <w:rsid w:val="00C36582"/>
    <w:rPr>
      <w:rFonts w:ascii="Times New Roman" w:hAnsi="Times New Roman" w:cs="Times New Roman"/>
      <w:sz w:val="28"/>
      <w:szCs w:val="28"/>
      <w:lang w:val="ru-RU"/>
    </w:rPr>
  </w:style>
  <w:style w:type="character" w:customStyle="1" w:styleId="WW8Num19z1">
    <w:name w:val="WW8Num19z1"/>
    <w:qFormat/>
    <w:rsid w:val="00C36582"/>
    <w:rPr>
      <w:rFonts w:ascii="Courier New" w:eastAsia="Courier New" w:hAnsi="Courier New" w:cs="Courier New"/>
    </w:rPr>
  </w:style>
  <w:style w:type="character" w:customStyle="1" w:styleId="WW8Num19z2">
    <w:name w:val="WW8Num19z2"/>
    <w:qFormat/>
    <w:rsid w:val="00C36582"/>
    <w:rPr>
      <w:rFonts w:ascii="Wingdings" w:eastAsia="Wingdings" w:hAnsi="Wingdings" w:cs="Wingdings"/>
    </w:rPr>
  </w:style>
  <w:style w:type="character" w:customStyle="1" w:styleId="WW8Num19z3">
    <w:name w:val="WW8Num19z3"/>
    <w:qFormat/>
    <w:rsid w:val="00C36582"/>
    <w:rPr>
      <w:rFonts w:ascii="Symbol" w:eastAsia="Symbol" w:hAnsi="Symbol" w:cs="Symbol"/>
    </w:rPr>
  </w:style>
  <w:style w:type="character" w:customStyle="1" w:styleId="WW8Num20z0">
    <w:name w:val="WW8Num20z0"/>
    <w:qFormat/>
    <w:rsid w:val="00C36582"/>
    <w:rPr>
      <w:rFonts w:ascii="Symbol" w:hAnsi="Symbol" w:cs="Symbol"/>
    </w:rPr>
  </w:style>
  <w:style w:type="character" w:customStyle="1" w:styleId="WW8Num20z1">
    <w:name w:val="WW8Num20z1"/>
    <w:qFormat/>
    <w:rsid w:val="00C36582"/>
    <w:rPr>
      <w:rFonts w:ascii="Courier New" w:hAnsi="Courier New" w:cs="Courier New"/>
    </w:rPr>
  </w:style>
  <w:style w:type="character" w:customStyle="1" w:styleId="WW8Num20z2">
    <w:name w:val="WW8Num20z2"/>
    <w:qFormat/>
    <w:rsid w:val="00C36582"/>
    <w:rPr>
      <w:rFonts w:ascii="Wingdings" w:hAnsi="Wingdings" w:cs="Wingdings"/>
    </w:rPr>
  </w:style>
  <w:style w:type="character" w:customStyle="1" w:styleId="WW8Num21z0">
    <w:name w:val="WW8Num21z0"/>
    <w:qFormat/>
    <w:rsid w:val="00C36582"/>
    <w:rPr>
      <w:rFonts w:ascii="Times New Roman" w:hAnsi="Times New Roman" w:cs="Times New Roman"/>
      <w:sz w:val="28"/>
      <w:szCs w:val="28"/>
      <w:lang w:val="ru-RU"/>
    </w:rPr>
  </w:style>
  <w:style w:type="character" w:customStyle="1" w:styleId="WW8Num21z1">
    <w:name w:val="WW8Num21z1"/>
    <w:qFormat/>
    <w:rsid w:val="00C36582"/>
    <w:rPr>
      <w:rFonts w:ascii="Courier New" w:eastAsia="Courier New" w:hAnsi="Courier New" w:cs="Courier New"/>
    </w:rPr>
  </w:style>
  <w:style w:type="character" w:customStyle="1" w:styleId="WW8Num21z2">
    <w:name w:val="WW8Num21z2"/>
    <w:qFormat/>
    <w:rsid w:val="00C36582"/>
    <w:rPr>
      <w:rFonts w:ascii="Wingdings" w:eastAsia="Wingdings" w:hAnsi="Wingdings" w:cs="Wingdings"/>
    </w:rPr>
  </w:style>
  <w:style w:type="character" w:customStyle="1" w:styleId="WW8Num21z3">
    <w:name w:val="WW8Num21z3"/>
    <w:qFormat/>
    <w:rsid w:val="00C36582"/>
    <w:rPr>
      <w:rFonts w:ascii="Symbol" w:eastAsia="Symbol" w:hAnsi="Symbol" w:cs="Symbol"/>
    </w:rPr>
  </w:style>
  <w:style w:type="character" w:customStyle="1" w:styleId="WW8Num22z0">
    <w:name w:val="WW8Num22z0"/>
    <w:qFormat/>
    <w:rsid w:val="00C36582"/>
  </w:style>
  <w:style w:type="character" w:customStyle="1" w:styleId="WW8Num23z0">
    <w:name w:val="WW8Num23z0"/>
    <w:qFormat/>
    <w:rsid w:val="00C36582"/>
  </w:style>
  <w:style w:type="character" w:customStyle="1" w:styleId="WW8Num24z0">
    <w:name w:val="WW8Num24z0"/>
    <w:qFormat/>
    <w:rsid w:val="00C36582"/>
    <w:rPr>
      <w:rFonts w:ascii="Symbol" w:hAnsi="Symbol" w:cs="Symbol"/>
    </w:rPr>
  </w:style>
  <w:style w:type="character" w:customStyle="1" w:styleId="WW8Num24z1">
    <w:name w:val="WW8Num24z1"/>
    <w:qFormat/>
    <w:rsid w:val="00C36582"/>
    <w:rPr>
      <w:rFonts w:ascii="Courier New" w:hAnsi="Courier New" w:cs="Courier New"/>
    </w:rPr>
  </w:style>
  <w:style w:type="character" w:customStyle="1" w:styleId="WW8Num24z2">
    <w:name w:val="WW8Num24z2"/>
    <w:qFormat/>
    <w:rsid w:val="00C36582"/>
    <w:rPr>
      <w:rFonts w:ascii="Wingdings" w:hAnsi="Wingdings" w:cs="Wingdings"/>
    </w:rPr>
  </w:style>
  <w:style w:type="character" w:customStyle="1" w:styleId="WW8Num25z0">
    <w:name w:val="WW8Num25z0"/>
    <w:qFormat/>
    <w:rsid w:val="00C36582"/>
    <w:rPr>
      <w:rFonts w:ascii="Symbol" w:hAnsi="Symbol" w:cs="Symbol"/>
      <w:sz w:val="28"/>
      <w:szCs w:val="28"/>
      <w:lang w:val="ru-RU"/>
    </w:rPr>
  </w:style>
  <w:style w:type="character" w:customStyle="1" w:styleId="WW8Num25z1">
    <w:name w:val="WW8Num25z1"/>
    <w:qFormat/>
    <w:rsid w:val="00C36582"/>
    <w:rPr>
      <w:rFonts w:ascii="Courier New" w:eastAsia="Courier New" w:hAnsi="Courier New" w:cs="Courier New"/>
    </w:rPr>
  </w:style>
  <w:style w:type="character" w:customStyle="1" w:styleId="WW8Num25z2">
    <w:name w:val="WW8Num25z2"/>
    <w:qFormat/>
    <w:rsid w:val="00C36582"/>
    <w:rPr>
      <w:rFonts w:ascii="Wingdings" w:eastAsia="Wingdings" w:hAnsi="Wingdings" w:cs="Wingdings"/>
    </w:rPr>
  </w:style>
  <w:style w:type="character" w:customStyle="1" w:styleId="WW8Num25z3">
    <w:name w:val="WW8Num25z3"/>
    <w:qFormat/>
    <w:rsid w:val="00C36582"/>
    <w:rPr>
      <w:rFonts w:ascii="Symbol" w:eastAsia="Symbol" w:hAnsi="Symbol" w:cs="Symbol"/>
    </w:rPr>
  </w:style>
  <w:style w:type="character" w:customStyle="1" w:styleId="WW8Num26z0">
    <w:name w:val="WW8Num26z0"/>
    <w:qFormat/>
    <w:rsid w:val="00C36582"/>
    <w:rPr>
      <w:rFonts w:ascii="Symbol" w:hAnsi="Symbol" w:cs="Symbol"/>
    </w:rPr>
  </w:style>
  <w:style w:type="character" w:customStyle="1" w:styleId="WW8Num26z1">
    <w:name w:val="WW8Num26z1"/>
    <w:qFormat/>
    <w:rsid w:val="00C36582"/>
    <w:rPr>
      <w:rFonts w:ascii="Courier New" w:hAnsi="Courier New" w:cs="Courier New"/>
    </w:rPr>
  </w:style>
  <w:style w:type="character" w:customStyle="1" w:styleId="WW8Num26z2">
    <w:name w:val="WW8Num26z2"/>
    <w:qFormat/>
    <w:rsid w:val="00C36582"/>
    <w:rPr>
      <w:rFonts w:ascii="Wingdings" w:hAnsi="Wingdings" w:cs="Wingdings"/>
    </w:rPr>
  </w:style>
  <w:style w:type="character" w:customStyle="1" w:styleId="WW8Num27z0">
    <w:name w:val="WW8Num27z0"/>
    <w:qFormat/>
    <w:rsid w:val="00C36582"/>
    <w:rPr>
      <w:rFonts w:ascii="Symbol" w:hAnsi="Symbol" w:cs="Symbol"/>
    </w:rPr>
  </w:style>
  <w:style w:type="character" w:customStyle="1" w:styleId="WW8Num27z1">
    <w:name w:val="WW8Num27z1"/>
    <w:qFormat/>
    <w:rsid w:val="00C36582"/>
    <w:rPr>
      <w:rFonts w:ascii="Courier New" w:hAnsi="Courier New" w:cs="Courier New"/>
    </w:rPr>
  </w:style>
  <w:style w:type="character" w:customStyle="1" w:styleId="WW8Num27z2">
    <w:name w:val="WW8Num27z2"/>
    <w:qFormat/>
    <w:rsid w:val="00C36582"/>
    <w:rPr>
      <w:rFonts w:ascii="Wingdings" w:hAnsi="Wingdings" w:cs="Wingdings"/>
    </w:rPr>
  </w:style>
  <w:style w:type="character" w:customStyle="1" w:styleId="WW8Num28z0">
    <w:name w:val="WW8Num28z0"/>
    <w:qFormat/>
    <w:rsid w:val="00C36582"/>
    <w:rPr>
      <w:rFonts w:ascii="Symbol" w:hAnsi="Symbol" w:cs="Symbol"/>
    </w:rPr>
  </w:style>
  <w:style w:type="character" w:customStyle="1" w:styleId="WW8Num28z1">
    <w:name w:val="WW8Num28z1"/>
    <w:qFormat/>
    <w:rsid w:val="00C36582"/>
    <w:rPr>
      <w:rFonts w:ascii="Courier New" w:hAnsi="Courier New" w:cs="Courier New"/>
    </w:rPr>
  </w:style>
  <w:style w:type="character" w:customStyle="1" w:styleId="WW8Num28z2">
    <w:name w:val="WW8Num28z2"/>
    <w:qFormat/>
    <w:rsid w:val="00C36582"/>
    <w:rPr>
      <w:rFonts w:ascii="Wingdings" w:hAnsi="Wingdings" w:cs="Wingdings"/>
    </w:rPr>
  </w:style>
  <w:style w:type="character" w:customStyle="1" w:styleId="WW-">
    <w:name w:val="WW-Символ сноски"/>
    <w:qFormat/>
    <w:rsid w:val="00C36582"/>
  </w:style>
  <w:style w:type="character" w:customStyle="1" w:styleId="afffffff2">
    <w:name w:val="Символ концевой сноски"/>
    <w:qFormat/>
    <w:rsid w:val="00C36582"/>
    <w:rPr>
      <w:vertAlign w:val="superscript"/>
    </w:rPr>
  </w:style>
  <w:style w:type="paragraph" w:styleId="1fff0">
    <w:name w:val="index 1"/>
    <w:basedOn w:val="a6"/>
    <w:next w:val="a6"/>
    <w:autoRedefine/>
    <w:uiPriority w:val="99"/>
    <w:semiHidden/>
    <w:unhideWhenUsed/>
    <w:rsid w:val="00C36582"/>
    <w:pPr>
      <w:widowControl w:val="0"/>
      <w:spacing w:after="200" w:line="276" w:lineRule="auto"/>
      <w:ind w:left="220" w:hanging="220"/>
      <w:jc w:val="left"/>
    </w:pPr>
    <w:rPr>
      <w:rFonts w:ascii="Calibri" w:eastAsia="Calibri" w:hAnsi="Calibri" w:cs="Times New Roman"/>
    </w:rPr>
  </w:style>
  <w:style w:type="paragraph" w:styleId="afffffff3">
    <w:name w:val="index heading"/>
    <w:basedOn w:val="affff2"/>
    <w:rsid w:val="00C36582"/>
    <w:pPr>
      <w:keepNext/>
      <w:keepLines/>
      <w:widowControl w:val="0"/>
      <w:suppressLineNumbers/>
      <w:pBdr>
        <w:bottom w:val="none" w:sz="0" w:space="0" w:color="auto"/>
      </w:pBdr>
      <w:suppressAutoHyphens/>
      <w:spacing w:before="480" w:after="120" w:line="276" w:lineRule="auto"/>
      <w:ind w:firstLine="0"/>
      <w:contextualSpacing w:val="0"/>
      <w:jc w:val="left"/>
    </w:pPr>
    <w:rPr>
      <w:rFonts w:ascii="Calibri" w:eastAsia="Calibri" w:hAnsi="Calibri"/>
      <w:b/>
      <w:bCs/>
      <w:color w:val="auto"/>
      <w:spacing w:val="0"/>
      <w:kern w:val="0"/>
      <w:sz w:val="32"/>
      <w:szCs w:val="32"/>
      <w:lang w:val="en-GB" w:eastAsia="zh-CN"/>
    </w:rPr>
  </w:style>
  <w:style w:type="paragraph" w:customStyle="1" w:styleId="WW-0">
    <w:name w:val="WW-Сноска"/>
    <w:basedOn w:val="affff4"/>
    <w:qFormat/>
    <w:rsid w:val="00C36582"/>
    <w:pPr>
      <w:suppressAutoHyphens/>
      <w:autoSpaceDE/>
      <w:autoSpaceDN/>
      <w:adjustRightInd/>
      <w:spacing w:line="174" w:lineRule="atLeast"/>
      <w:textAlignment w:val="center"/>
    </w:pPr>
    <w:rPr>
      <w:rFonts w:ascii="NewtonCSanPin;Times New Roman" w:hAnsi="NewtonCSanPin;Times New Roman"/>
      <w:sz w:val="17"/>
      <w:szCs w:val="17"/>
      <w:lang w:val="en-GB" w:eastAsia="zh-CN"/>
    </w:rPr>
  </w:style>
  <w:style w:type="paragraph" w:styleId="3ff2">
    <w:name w:val="List Bullet 3"/>
    <w:basedOn w:val="afffffd"/>
    <w:qFormat/>
    <w:rsid w:val="00C36582"/>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fff4">
    <w:name w:val="Содержимое таблицы"/>
    <w:basedOn w:val="a6"/>
    <w:qFormat/>
    <w:rsid w:val="00C36582"/>
    <w:pPr>
      <w:widowControl w:val="0"/>
      <w:suppressLineNumbers/>
      <w:suppressAutoHyphens/>
      <w:spacing w:after="200" w:line="276" w:lineRule="auto"/>
      <w:ind w:firstLine="0"/>
      <w:jc w:val="left"/>
    </w:pPr>
    <w:rPr>
      <w:rFonts w:ascii="Calibri" w:eastAsia="Calibri" w:hAnsi="Calibri" w:cs="Times New Roman"/>
      <w:lang w:eastAsia="zh-CN"/>
    </w:rPr>
  </w:style>
  <w:style w:type="paragraph" w:customStyle="1" w:styleId="afffffff5">
    <w:name w:val="Заголовок таблицы"/>
    <w:basedOn w:val="afffffff4"/>
    <w:qFormat/>
    <w:rsid w:val="00C36582"/>
    <w:pPr>
      <w:jc w:val="center"/>
    </w:pPr>
    <w:rPr>
      <w:b/>
      <w:bCs/>
    </w:rPr>
  </w:style>
  <w:style w:type="paragraph" w:customStyle="1" w:styleId="afffffff6">
    <w:name w:val="Верхний колонтитул слева"/>
    <w:basedOn w:val="aa"/>
    <w:qFormat/>
    <w:rsid w:val="00C36582"/>
    <w:pPr>
      <w:widowControl w:val="0"/>
      <w:suppressLineNumbers/>
      <w:tabs>
        <w:tab w:val="clear" w:pos="4677"/>
        <w:tab w:val="clear" w:pos="9355"/>
        <w:tab w:val="center" w:pos="5102"/>
        <w:tab w:val="right" w:pos="10205"/>
      </w:tabs>
      <w:suppressAutoHyphens/>
      <w:ind w:firstLine="0"/>
      <w:jc w:val="left"/>
    </w:pPr>
    <w:rPr>
      <w:rFonts w:ascii="Calibri" w:eastAsia="Calibri" w:hAnsi="Calibri" w:cs="Times New Roman"/>
      <w:sz w:val="20"/>
      <w:szCs w:val="20"/>
      <w:lang w:eastAsia="zh-CN"/>
    </w:rPr>
  </w:style>
  <w:style w:type="numbering" w:customStyle="1" w:styleId="WW8Num1">
    <w:name w:val="WW8Num1"/>
    <w:qFormat/>
    <w:rsid w:val="00C36582"/>
  </w:style>
  <w:style w:type="numbering" w:customStyle="1" w:styleId="WW8Num2">
    <w:name w:val="WW8Num2"/>
    <w:qFormat/>
    <w:rsid w:val="00C36582"/>
  </w:style>
  <w:style w:type="numbering" w:customStyle="1" w:styleId="WW8Num3">
    <w:name w:val="WW8Num3"/>
    <w:qFormat/>
    <w:rsid w:val="00C36582"/>
  </w:style>
  <w:style w:type="numbering" w:customStyle="1" w:styleId="WW8Num4">
    <w:name w:val="WW8Num4"/>
    <w:qFormat/>
    <w:rsid w:val="00C36582"/>
  </w:style>
  <w:style w:type="numbering" w:customStyle="1" w:styleId="WW8Num5">
    <w:name w:val="WW8Num5"/>
    <w:qFormat/>
    <w:rsid w:val="00C36582"/>
  </w:style>
  <w:style w:type="numbering" w:customStyle="1" w:styleId="WW8Num6">
    <w:name w:val="WW8Num6"/>
    <w:qFormat/>
    <w:rsid w:val="00C36582"/>
  </w:style>
  <w:style w:type="numbering" w:customStyle="1" w:styleId="WW8Num7">
    <w:name w:val="WW8Num7"/>
    <w:qFormat/>
    <w:rsid w:val="00C36582"/>
  </w:style>
  <w:style w:type="numbering" w:customStyle="1" w:styleId="WW8Num8">
    <w:name w:val="WW8Num8"/>
    <w:qFormat/>
    <w:rsid w:val="00C36582"/>
  </w:style>
  <w:style w:type="numbering" w:customStyle="1" w:styleId="WW8Num9">
    <w:name w:val="WW8Num9"/>
    <w:qFormat/>
    <w:rsid w:val="00C36582"/>
  </w:style>
  <w:style w:type="numbering" w:customStyle="1" w:styleId="WW8Num10">
    <w:name w:val="WW8Num10"/>
    <w:qFormat/>
    <w:rsid w:val="00C36582"/>
  </w:style>
  <w:style w:type="numbering" w:customStyle="1" w:styleId="WW8Num11">
    <w:name w:val="WW8Num11"/>
    <w:qFormat/>
    <w:rsid w:val="00C36582"/>
  </w:style>
  <w:style w:type="numbering" w:customStyle="1" w:styleId="WW8Num12">
    <w:name w:val="WW8Num12"/>
    <w:qFormat/>
    <w:rsid w:val="00C36582"/>
  </w:style>
  <w:style w:type="numbering" w:customStyle="1" w:styleId="WW8Num13">
    <w:name w:val="WW8Num13"/>
    <w:qFormat/>
    <w:rsid w:val="00C36582"/>
  </w:style>
  <w:style w:type="numbering" w:customStyle="1" w:styleId="WW8Num14">
    <w:name w:val="WW8Num14"/>
    <w:qFormat/>
    <w:rsid w:val="00C36582"/>
  </w:style>
  <w:style w:type="numbering" w:customStyle="1" w:styleId="WW8Num15">
    <w:name w:val="WW8Num15"/>
    <w:qFormat/>
    <w:rsid w:val="00C36582"/>
  </w:style>
  <w:style w:type="numbering" w:customStyle="1" w:styleId="WW8Num16">
    <w:name w:val="WW8Num16"/>
    <w:qFormat/>
    <w:rsid w:val="00C36582"/>
  </w:style>
  <w:style w:type="numbering" w:customStyle="1" w:styleId="WW8Num17">
    <w:name w:val="WW8Num17"/>
    <w:qFormat/>
    <w:rsid w:val="00C36582"/>
  </w:style>
  <w:style w:type="numbering" w:customStyle="1" w:styleId="WW8Num18">
    <w:name w:val="WW8Num18"/>
    <w:qFormat/>
    <w:rsid w:val="00C36582"/>
  </w:style>
  <w:style w:type="numbering" w:customStyle="1" w:styleId="WW8Num19">
    <w:name w:val="WW8Num19"/>
    <w:qFormat/>
    <w:rsid w:val="00C36582"/>
  </w:style>
  <w:style w:type="numbering" w:customStyle="1" w:styleId="WW8Num20">
    <w:name w:val="WW8Num20"/>
    <w:qFormat/>
    <w:rsid w:val="00C36582"/>
  </w:style>
  <w:style w:type="numbering" w:customStyle="1" w:styleId="WW8Num21">
    <w:name w:val="WW8Num21"/>
    <w:qFormat/>
    <w:rsid w:val="00C36582"/>
  </w:style>
  <w:style w:type="numbering" w:customStyle="1" w:styleId="WW8Num22">
    <w:name w:val="WW8Num22"/>
    <w:qFormat/>
    <w:rsid w:val="00C36582"/>
  </w:style>
  <w:style w:type="numbering" w:customStyle="1" w:styleId="WW8Num23">
    <w:name w:val="WW8Num23"/>
    <w:qFormat/>
    <w:rsid w:val="00C36582"/>
  </w:style>
  <w:style w:type="numbering" w:customStyle="1" w:styleId="WW8Num24">
    <w:name w:val="WW8Num24"/>
    <w:qFormat/>
    <w:rsid w:val="00C36582"/>
  </w:style>
  <w:style w:type="numbering" w:customStyle="1" w:styleId="WW8Num25">
    <w:name w:val="WW8Num25"/>
    <w:qFormat/>
    <w:rsid w:val="00C36582"/>
  </w:style>
  <w:style w:type="numbering" w:customStyle="1" w:styleId="WW8Num26">
    <w:name w:val="WW8Num26"/>
    <w:qFormat/>
    <w:rsid w:val="00C36582"/>
  </w:style>
  <w:style w:type="numbering" w:customStyle="1" w:styleId="WW8Num27">
    <w:name w:val="WW8Num27"/>
    <w:qFormat/>
    <w:rsid w:val="00C36582"/>
  </w:style>
  <w:style w:type="numbering" w:customStyle="1" w:styleId="WW8Num28">
    <w:name w:val="WW8Num28"/>
    <w:qFormat/>
    <w:rsid w:val="00C36582"/>
  </w:style>
  <w:style w:type="numbering" w:customStyle="1" w:styleId="WWNum17">
    <w:name w:val="WWNum17"/>
    <w:basedOn w:val="a9"/>
    <w:rsid w:val="00C36582"/>
    <w:pPr>
      <w:numPr>
        <w:numId w:val="186"/>
      </w:numPr>
    </w:pPr>
  </w:style>
  <w:style w:type="numbering" w:customStyle="1" w:styleId="WWNum13">
    <w:name w:val="WWNum13"/>
    <w:basedOn w:val="a9"/>
    <w:rsid w:val="00C36582"/>
    <w:pPr>
      <w:numPr>
        <w:numId w:val="187"/>
      </w:numPr>
    </w:pPr>
  </w:style>
  <w:style w:type="numbering" w:customStyle="1" w:styleId="271">
    <w:name w:val="Нет списка27"/>
    <w:next w:val="a9"/>
    <w:uiPriority w:val="99"/>
    <w:semiHidden/>
    <w:unhideWhenUsed/>
    <w:rsid w:val="005608BB"/>
  </w:style>
  <w:style w:type="table" w:customStyle="1" w:styleId="500">
    <w:name w:val="Сетка таблицы50"/>
    <w:basedOn w:val="a8"/>
    <w:next w:val="ae"/>
    <w:uiPriority w:val="59"/>
    <w:rsid w:val="005608BB"/>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608BB"/>
    <w:pPr>
      <w:widowControl w:val="0"/>
      <w:autoSpaceDE w:val="0"/>
      <w:autoSpaceDN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8"/>
    <w:next w:val="ae"/>
    <w:uiPriority w:val="59"/>
    <w:rsid w:val="005608BB"/>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9"/>
    <w:uiPriority w:val="99"/>
    <w:semiHidden/>
    <w:unhideWhenUsed/>
    <w:rsid w:val="005608BB"/>
  </w:style>
  <w:style w:type="numbering" w:customStyle="1" w:styleId="281">
    <w:name w:val="Нет списка28"/>
    <w:next w:val="a9"/>
    <w:uiPriority w:val="99"/>
    <w:semiHidden/>
    <w:unhideWhenUsed/>
    <w:rsid w:val="005608BB"/>
  </w:style>
  <w:style w:type="table" w:customStyle="1" w:styleId="2170">
    <w:name w:val="Сетка таблицы217"/>
    <w:basedOn w:val="a8"/>
    <w:next w:val="ae"/>
    <w:uiPriority w:val="59"/>
    <w:rsid w:val="005608BB"/>
    <w:pPr>
      <w:spacing w:line="240" w:lineRule="auto"/>
      <w:ind w:firstLine="0"/>
      <w:jc w:val="left"/>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9"/>
    <w:uiPriority w:val="99"/>
    <w:semiHidden/>
    <w:unhideWhenUsed/>
    <w:rsid w:val="005608BB"/>
  </w:style>
  <w:style w:type="numbering" w:customStyle="1" w:styleId="462">
    <w:name w:val="Нет списка46"/>
    <w:next w:val="a9"/>
    <w:uiPriority w:val="99"/>
    <w:semiHidden/>
    <w:unhideWhenUsed/>
    <w:rsid w:val="005608BB"/>
  </w:style>
  <w:style w:type="numbering" w:customStyle="1" w:styleId="550">
    <w:name w:val="Нет списка55"/>
    <w:next w:val="a9"/>
    <w:uiPriority w:val="99"/>
    <w:semiHidden/>
    <w:unhideWhenUsed/>
    <w:rsid w:val="005608BB"/>
  </w:style>
  <w:style w:type="numbering" w:customStyle="1" w:styleId="650">
    <w:name w:val="Нет списка65"/>
    <w:next w:val="a9"/>
    <w:uiPriority w:val="99"/>
    <w:semiHidden/>
    <w:unhideWhenUsed/>
    <w:rsid w:val="005608BB"/>
  </w:style>
  <w:style w:type="numbering" w:customStyle="1" w:styleId="740">
    <w:name w:val="Нет списка74"/>
    <w:next w:val="a9"/>
    <w:uiPriority w:val="99"/>
    <w:semiHidden/>
    <w:unhideWhenUsed/>
    <w:rsid w:val="005608BB"/>
  </w:style>
  <w:style w:type="numbering" w:customStyle="1" w:styleId="831">
    <w:name w:val="Нет списка83"/>
    <w:next w:val="a9"/>
    <w:uiPriority w:val="99"/>
    <w:semiHidden/>
    <w:unhideWhenUsed/>
    <w:rsid w:val="005608BB"/>
  </w:style>
  <w:style w:type="numbering" w:customStyle="1" w:styleId="930">
    <w:name w:val="Нет списка93"/>
    <w:next w:val="a9"/>
    <w:uiPriority w:val="99"/>
    <w:semiHidden/>
    <w:unhideWhenUsed/>
    <w:rsid w:val="005608BB"/>
  </w:style>
  <w:style w:type="numbering" w:customStyle="1" w:styleId="1030">
    <w:name w:val="Нет списка103"/>
    <w:next w:val="a9"/>
    <w:uiPriority w:val="99"/>
    <w:semiHidden/>
    <w:unhideWhenUsed/>
    <w:rsid w:val="005608BB"/>
  </w:style>
  <w:style w:type="numbering" w:customStyle="1" w:styleId="1171">
    <w:name w:val="Нет списка117"/>
    <w:next w:val="a9"/>
    <w:uiPriority w:val="99"/>
    <w:semiHidden/>
    <w:unhideWhenUsed/>
    <w:rsid w:val="005608BB"/>
  </w:style>
  <w:style w:type="numbering" w:customStyle="1" w:styleId="124">
    <w:name w:val="Нет списка124"/>
    <w:next w:val="a9"/>
    <w:uiPriority w:val="99"/>
    <w:semiHidden/>
    <w:unhideWhenUsed/>
    <w:rsid w:val="005608BB"/>
  </w:style>
  <w:style w:type="numbering" w:customStyle="1" w:styleId="1331">
    <w:name w:val="Нет списка133"/>
    <w:next w:val="a9"/>
    <w:uiPriority w:val="99"/>
    <w:semiHidden/>
    <w:unhideWhenUsed/>
    <w:rsid w:val="005608BB"/>
  </w:style>
  <w:style w:type="numbering" w:customStyle="1" w:styleId="WWNum121">
    <w:name w:val="WWNum121"/>
    <w:basedOn w:val="a9"/>
    <w:rsid w:val="005608BB"/>
  </w:style>
  <w:style w:type="numbering" w:customStyle="1" w:styleId="WWNum32">
    <w:name w:val="WWNum32"/>
    <w:basedOn w:val="a9"/>
    <w:rsid w:val="005608BB"/>
  </w:style>
  <w:style w:type="numbering" w:customStyle="1" w:styleId="WWNum51">
    <w:name w:val="WWNum51"/>
    <w:basedOn w:val="a9"/>
    <w:rsid w:val="005608BB"/>
  </w:style>
  <w:style w:type="numbering" w:customStyle="1" w:styleId="WWNum62">
    <w:name w:val="WWNum62"/>
    <w:basedOn w:val="a9"/>
    <w:rsid w:val="005608BB"/>
  </w:style>
  <w:style w:type="numbering" w:customStyle="1" w:styleId="WWNum81">
    <w:name w:val="WWNum81"/>
    <w:basedOn w:val="a9"/>
    <w:rsid w:val="005608BB"/>
  </w:style>
  <w:style w:type="numbering" w:customStyle="1" w:styleId="WWNum91">
    <w:name w:val="WWNum91"/>
    <w:basedOn w:val="a9"/>
    <w:rsid w:val="005608BB"/>
  </w:style>
  <w:style w:type="numbering" w:customStyle="1" w:styleId="WWNum101">
    <w:name w:val="WWNum101"/>
    <w:basedOn w:val="a9"/>
    <w:rsid w:val="005608BB"/>
  </w:style>
  <w:style w:type="numbering" w:customStyle="1" w:styleId="WWNum111">
    <w:name w:val="WWNum111"/>
    <w:basedOn w:val="a9"/>
    <w:rsid w:val="005608BB"/>
  </w:style>
  <w:style w:type="numbering" w:customStyle="1" w:styleId="WWNum161">
    <w:name w:val="WWNum161"/>
    <w:basedOn w:val="a9"/>
    <w:rsid w:val="005608BB"/>
  </w:style>
  <w:style w:type="numbering" w:customStyle="1" w:styleId="1430">
    <w:name w:val="Нет списка143"/>
    <w:next w:val="a9"/>
    <w:uiPriority w:val="99"/>
    <w:semiHidden/>
    <w:unhideWhenUsed/>
    <w:rsid w:val="005608BB"/>
  </w:style>
  <w:style w:type="numbering" w:customStyle="1" w:styleId="1530">
    <w:name w:val="Нет списка153"/>
    <w:next w:val="a9"/>
    <w:uiPriority w:val="99"/>
    <w:semiHidden/>
    <w:unhideWhenUsed/>
    <w:rsid w:val="005608BB"/>
  </w:style>
  <w:style w:type="numbering" w:customStyle="1" w:styleId="WW8Num110">
    <w:name w:val="WW8Num110"/>
    <w:qFormat/>
    <w:rsid w:val="005608BB"/>
  </w:style>
  <w:style w:type="numbering" w:customStyle="1" w:styleId="WW8Num29">
    <w:name w:val="WW8Num29"/>
    <w:qFormat/>
    <w:rsid w:val="005608BB"/>
  </w:style>
  <w:style w:type="numbering" w:customStyle="1" w:styleId="WW8Num31">
    <w:name w:val="WW8Num31"/>
    <w:qFormat/>
    <w:rsid w:val="005608BB"/>
  </w:style>
  <w:style w:type="numbering" w:customStyle="1" w:styleId="WW8Num41">
    <w:name w:val="WW8Num41"/>
    <w:qFormat/>
    <w:rsid w:val="005608BB"/>
  </w:style>
  <w:style w:type="numbering" w:customStyle="1" w:styleId="WW8Num51">
    <w:name w:val="WW8Num51"/>
    <w:qFormat/>
    <w:rsid w:val="005608BB"/>
  </w:style>
  <w:style w:type="numbering" w:customStyle="1" w:styleId="WW8Num61">
    <w:name w:val="WW8Num61"/>
    <w:qFormat/>
    <w:rsid w:val="005608BB"/>
  </w:style>
  <w:style w:type="numbering" w:customStyle="1" w:styleId="WW8Num71">
    <w:name w:val="WW8Num71"/>
    <w:qFormat/>
    <w:rsid w:val="005608BB"/>
  </w:style>
  <w:style w:type="numbering" w:customStyle="1" w:styleId="WW8Num81">
    <w:name w:val="WW8Num81"/>
    <w:qFormat/>
    <w:rsid w:val="005608BB"/>
  </w:style>
  <w:style w:type="numbering" w:customStyle="1" w:styleId="WW8Num91">
    <w:name w:val="WW8Num91"/>
    <w:qFormat/>
    <w:rsid w:val="005608BB"/>
  </w:style>
  <w:style w:type="numbering" w:customStyle="1" w:styleId="WW8Num101">
    <w:name w:val="WW8Num101"/>
    <w:qFormat/>
    <w:rsid w:val="005608BB"/>
  </w:style>
  <w:style w:type="numbering" w:customStyle="1" w:styleId="WW8Num111">
    <w:name w:val="WW8Num111"/>
    <w:qFormat/>
    <w:rsid w:val="005608BB"/>
  </w:style>
  <w:style w:type="numbering" w:customStyle="1" w:styleId="WW8Num121">
    <w:name w:val="WW8Num121"/>
    <w:qFormat/>
    <w:rsid w:val="005608BB"/>
  </w:style>
  <w:style w:type="numbering" w:customStyle="1" w:styleId="WW8Num131">
    <w:name w:val="WW8Num131"/>
    <w:qFormat/>
    <w:rsid w:val="005608BB"/>
  </w:style>
  <w:style w:type="numbering" w:customStyle="1" w:styleId="WW8Num141">
    <w:name w:val="WW8Num141"/>
    <w:qFormat/>
    <w:rsid w:val="005608BB"/>
  </w:style>
  <w:style w:type="numbering" w:customStyle="1" w:styleId="WW8Num151">
    <w:name w:val="WW8Num151"/>
    <w:qFormat/>
    <w:rsid w:val="005608BB"/>
  </w:style>
  <w:style w:type="numbering" w:customStyle="1" w:styleId="WW8Num161">
    <w:name w:val="WW8Num161"/>
    <w:qFormat/>
    <w:rsid w:val="005608BB"/>
  </w:style>
  <w:style w:type="numbering" w:customStyle="1" w:styleId="WW8Num171">
    <w:name w:val="WW8Num171"/>
    <w:qFormat/>
    <w:rsid w:val="005608BB"/>
  </w:style>
  <w:style w:type="numbering" w:customStyle="1" w:styleId="WW8Num181">
    <w:name w:val="WW8Num181"/>
    <w:qFormat/>
    <w:rsid w:val="005608BB"/>
  </w:style>
  <w:style w:type="numbering" w:customStyle="1" w:styleId="WW8Num191">
    <w:name w:val="WW8Num191"/>
    <w:qFormat/>
    <w:rsid w:val="005608BB"/>
  </w:style>
  <w:style w:type="numbering" w:customStyle="1" w:styleId="WW8Num201">
    <w:name w:val="WW8Num201"/>
    <w:qFormat/>
    <w:rsid w:val="005608BB"/>
  </w:style>
  <w:style w:type="numbering" w:customStyle="1" w:styleId="WW8Num211">
    <w:name w:val="WW8Num211"/>
    <w:qFormat/>
    <w:rsid w:val="005608BB"/>
  </w:style>
  <w:style w:type="numbering" w:customStyle="1" w:styleId="WW8Num221">
    <w:name w:val="WW8Num221"/>
    <w:qFormat/>
    <w:rsid w:val="005608BB"/>
  </w:style>
  <w:style w:type="numbering" w:customStyle="1" w:styleId="WW8Num231">
    <w:name w:val="WW8Num231"/>
    <w:qFormat/>
    <w:rsid w:val="005608BB"/>
  </w:style>
  <w:style w:type="numbering" w:customStyle="1" w:styleId="WW8Num241">
    <w:name w:val="WW8Num241"/>
    <w:qFormat/>
    <w:rsid w:val="005608BB"/>
  </w:style>
  <w:style w:type="numbering" w:customStyle="1" w:styleId="WW8Num251">
    <w:name w:val="WW8Num251"/>
    <w:qFormat/>
    <w:rsid w:val="005608BB"/>
  </w:style>
  <w:style w:type="numbering" w:customStyle="1" w:styleId="WW8Num261">
    <w:name w:val="WW8Num261"/>
    <w:qFormat/>
    <w:rsid w:val="005608BB"/>
  </w:style>
  <w:style w:type="numbering" w:customStyle="1" w:styleId="WW8Num271">
    <w:name w:val="WW8Num271"/>
    <w:qFormat/>
    <w:rsid w:val="005608BB"/>
  </w:style>
  <w:style w:type="numbering" w:customStyle="1" w:styleId="WW8Num281">
    <w:name w:val="WW8Num281"/>
    <w:qFormat/>
    <w:rsid w:val="005608BB"/>
  </w:style>
  <w:style w:type="numbering" w:customStyle="1" w:styleId="WWNum171">
    <w:name w:val="WWNum171"/>
    <w:basedOn w:val="a9"/>
    <w:rsid w:val="005608BB"/>
  </w:style>
  <w:style w:type="numbering" w:customStyle="1" w:styleId="WWNum131">
    <w:name w:val="WWNum131"/>
    <w:basedOn w:val="a9"/>
    <w:rsid w:val="005608BB"/>
  </w:style>
  <w:style w:type="numbering" w:customStyle="1" w:styleId="291">
    <w:name w:val="Нет списка29"/>
    <w:next w:val="a9"/>
    <w:uiPriority w:val="99"/>
    <w:semiHidden/>
    <w:unhideWhenUsed/>
    <w:rsid w:val="00516D7C"/>
  </w:style>
  <w:style w:type="table" w:customStyle="1" w:styleId="531">
    <w:name w:val="Сетка таблицы53"/>
    <w:basedOn w:val="a8"/>
    <w:next w:val="ae"/>
    <w:uiPriority w:val="59"/>
    <w:rsid w:val="00516D7C"/>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16D7C"/>
    <w:pPr>
      <w:widowControl w:val="0"/>
      <w:autoSpaceDE w:val="0"/>
      <w:autoSpaceDN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
    <w:name w:val="Сетка таблицы118"/>
    <w:basedOn w:val="a8"/>
    <w:next w:val="ae"/>
    <w:uiPriority w:val="59"/>
    <w:rsid w:val="00516D7C"/>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9"/>
    <w:uiPriority w:val="99"/>
    <w:semiHidden/>
    <w:unhideWhenUsed/>
    <w:rsid w:val="00516D7C"/>
  </w:style>
  <w:style w:type="numbering" w:customStyle="1" w:styleId="2101">
    <w:name w:val="Нет списка210"/>
    <w:next w:val="a9"/>
    <w:uiPriority w:val="99"/>
    <w:semiHidden/>
    <w:unhideWhenUsed/>
    <w:rsid w:val="00516D7C"/>
  </w:style>
  <w:style w:type="table" w:customStyle="1" w:styleId="2180">
    <w:name w:val="Сетка таблицы218"/>
    <w:basedOn w:val="a8"/>
    <w:next w:val="ae"/>
    <w:uiPriority w:val="59"/>
    <w:rsid w:val="00516D7C"/>
    <w:pPr>
      <w:spacing w:line="240" w:lineRule="auto"/>
      <w:ind w:firstLine="0"/>
      <w:jc w:val="left"/>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9"/>
    <w:uiPriority w:val="99"/>
    <w:semiHidden/>
    <w:unhideWhenUsed/>
    <w:rsid w:val="00516D7C"/>
  </w:style>
  <w:style w:type="numbering" w:customStyle="1" w:styleId="472">
    <w:name w:val="Нет списка47"/>
    <w:next w:val="a9"/>
    <w:uiPriority w:val="99"/>
    <w:semiHidden/>
    <w:unhideWhenUsed/>
    <w:rsid w:val="00516D7C"/>
  </w:style>
  <w:style w:type="numbering" w:customStyle="1" w:styleId="561">
    <w:name w:val="Нет списка56"/>
    <w:next w:val="a9"/>
    <w:uiPriority w:val="99"/>
    <w:semiHidden/>
    <w:unhideWhenUsed/>
    <w:rsid w:val="00516D7C"/>
  </w:style>
  <w:style w:type="numbering" w:customStyle="1" w:styleId="660">
    <w:name w:val="Нет списка66"/>
    <w:next w:val="a9"/>
    <w:uiPriority w:val="99"/>
    <w:semiHidden/>
    <w:unhideWhenUsed/>
    <w:rsid w:val="00516D7C"/>
  </w:style>
  <w:style w:type="numbering" w:customStyle="1" w:styleId="750">
    <w:name w:val="Нет списка75"/>
    <w:next w:val="a9"/>
    <w:uiPriority w:val="99"/>
    <w:semiHidden/>
    <w:unhideWhenUsed/>
    <w:rsid w:val="00516D7C"/>
  </w:style>
  <w:style w:type="numbering" w:customStyle="1" w:styleId="840">
    <w:name w:val="Нет списка84"/>
    <w:next w:val="a9"/>
    <w:uiPriority w:val="99"/>
    <w:semiHidden/>
    <w:unhideWhenUsed/>
    <w:rsid w:val="00516D7C"/>
  </w:style>
  <w:style w:type="numbering" w:customStyle="1" w:styleId="940">
    <w:name w:val="Нет списка94"/>
    <w:next w:val="a9"/>
    <w:uiPriority w:val="99"/>
    <w:semiHidden/>
    <w:unhideWhenUsed/>
    <w:rsid w:val="00516D7C"/>
  </w:style>
  <w:style w:type="numbering" w:customStyle="1" w:styleId="1040">
    <w:name w:val="Нет списка104"/>
    <w:next w:val="a9"/>
    <w:uiPriority w:val="99"/>
    <w:semiHidden/>
    <w:unhideWhenUsed/>
    <w:rsid w:val="00516D7C"/>
  </w:style>
  <w:style w:type="numbering" w:customStyle="1" w:styleId="119">
    <w:name w:val="Нет списка119"/>
    <w:next w:val="a9"/>
    <w:uiPriority w:val="99"/>
    <w:semiHidden/>
    <w:unhideWhenUsed/>
    <w:rsid w:val="00516D7C"/>
  </w:style>
  <w:style w:type="numbering" w:customStyle="1" w:styleId="125">
    <w:name w:val="Нет списка125"/>
    <w:next w:val="a9"/>
    <w:uiPriority w:val="99"/>
    <w:semiHidden/>
    <w:unhideWhenUsed/>
    <w:rsid w:val="00516D7C"/>
  </w:style>
  <w:style w:type="numbering" w:customStyle="1" w:styleId="1340">
    <w:name w:val="Нет списка134"/>
    <w:next w:val="a9"/>
    <w:uiPriority w:val="99"/>
    <w:semiHidden/>
    <w:unhideWhenUsed/>
    <w:rsid w:val="00516D7C"/>
  </w:style>
  <w:style w:type="numbering" w:customStyle="1" w:styleId="WWNum122">
    <w:name w:val="WWNum122"/>
    <w:basedOn w:val="a9"/>
    <w:rsid w:val="00516D7C"/>
    <w:pPr>
      <w:numPr>
        <w:numId w:val="2"/>
      </w:numPr>
    </w:pPr>
  </w:style>
  <w:style w:type="numbering" w:customStyle="1" w:styleId="WWNum33">
    <w:name w:val="WWNum33"/>
    <w:basedOn w:val="a9"/>
    <w:rsid w:val="00516D7C"/>
    <w:pPr>
      <w:numPr>
        <w:numId w:val="3"/>
      </w:numPr>
    </w:pPr>
  </w:style>
  <w:style w:type="numbering" w:customStyle="1" w:styleId="WWNum52">
    <w:name w:val="WWNum52"/>
    <w:basedOn w:val="a9"/>
    <w:rsid w:val="00516D7C"/>
    <w:pPr>
      <w:numPr>
        <w:numId w:val="4"/>
      </w:numPr>
    </w:pPr>
  </w:style>
  <w:style w:type="numbering" w:customStyle="1" w:styleId="WWNum63">
    <w:name w:val="WWNum63"/>
    <w:basedOn w:val="a9"/>
    <w:rsid w:val="00516D7C"/>
    <w:pPr>
      <w:numPr>
        <w:numId w:val="5"/>
      </w:numPr>
    </w:pPr>
  </w:style>
  <w:style w:type="numbering" w:customStyle="1" w:styleId="WWNum82">
    <w:name w:val="WWNum82"/>
    <w:basedOn w:val="a9"/>
    <w:rsid w:val="00516D7C"/>
    <w:pPr>
      <w:numPr>
        <w:numId w:val="6"/>
      </w:numPr>
    </w:pPr>
  </w:style>
  <w:style w:type="numbering" w:customStyle="1" w:styleId="WWNum92">
    <w:name w:val="WWNum92"/>
    <w:basedOn w:val="a9"/>
    <w:rsid w:val="00516D7C"/>
    <w:pPr>
      <w:numPr>
        <w:numId w:val="7"/>
      </w:numPr>
    </w:pPr>
  </w:style>
  <w:style w:type="numbering" w:customStyle="1" w:styleId="WWNum102">
    <w:name w:val="WWNum102"/>
    <w:basedOn w:val="a9"/>
    <w:rsid w:val="00516D7C"/>
    <w:pPr>
      <w:numPr>
        <w:numId w:val="188"/>
      </w:numPr>
    </w:pPr>
  </w:style>
  <w:style w:type="numbering" w:customStyle="1" w:styleId="WWNum112">
    <w:name w:val="WWNum112"/>
    <w:basedOn w:val="a9"/>
    <w:rsid w:val="00516D7C"/>
    <w:pPr>
      <w:numPr>
        <w:numId w:val="189"/>
      </w:numPr>
    </w:pPr>
  </w:style>
  <w:style w:type="numbering" w:customStyle="1" w:styleId="WWNum162">
    <w:name w:val="WWNum162"/>
    <w:basedOn w:val="a9"/>
    <w:rsid w:val="00516D7C"/>
    <w:pPr>
      <w:numPr>
        <w:numId w:val="190"/>
      </w:numPr>
    </w:pPr>
  </w:style>
  <w:style w:type="numbering" w:customStyle="1" w:styleId="1440">
    <w:name w:val="Нет списка144"/>
    <w:next w:val="a9"/>
    <w:uiPriority w:val="99"/>
    <w:semiHidden/>
    <w:unhideWhenUsed/>
    <w:rsid w:val="00516D7C"/>
  </w:style>
  <w:style w:type="numbering" w:customStyle="1" w:styleId="154">
    <w:name w:val="Нет списка154"/>
    <w:next w:val="a9"/>
    <w:uiPriority w:val="99"/>
    <w:semiHidden/>
    <w:unhideWhenUsed/>
    <w:rsid w:val="00516D7C"/>
  </w:style>
  <w:style w:type="numbering" w:customStyle="1" w:styleId="WW8Num112">
    <w:name w:val="WW8Num112"/>
    <w:qFormat/>
    <w:rsid w:val="00516D7C"/>
  </w:style>
  <w:style w:type="numbering" w:customStyle="1" w:styleId="WW8Num210">
    <w:name w:val="WW8Num210"/>
    <w:qFormat/>
    <w:rsid w:val="00516D7C"/>
  </w:style>
  <w:style w:type="numbering" w:customStyle="1" w:styleId="WW8Num32">
    <w:name w:val="WW8Num32"/>
    <w:qFormat/>
    <w:rsid w:val="00516D7C"/>
  </w:style>
  <w:style w:type="numbering" w:customStyle="1" w:styleId="WW8Num42">
    <w:name w:val="WW8Num42"/>
    <w:qFormat/>
    <w:rsid w:val="00516D7C"/>
  </w:style>
  <w:style w:type="numbering" w:customStyle="1" w:styleId="WW8Num52">
    <w:name w:val="WW8Num52"/>
    <w:qFormat/>
    <w:rsid w:val="00516D7C"/>
  </w:style>
  <w:style w:type="numbering" w:customStyle="1" w:styleId="WW8Num62">
    <w:name w:val="WW8Num62"/>
    <w:qFormat/>
    <w:rsid w:val="00516D7C"/>
  </w:style>
  <w:style w:type="numbering" w:customStyle="1" w:styleId="WW8Num72">
    <w:name w:val="WW8Num72"/>
    <w:qFormat/>
    <w:rsid w:val="00516D7C"/>
  </w:style>
  <w:style w:type="numbering" w:customStyle="1" w:styleId="WW8Num82">
    <w:name w:val="WW8Num82"/>
    <w:qFormat/>
    <w:rsid w:val="00516D7C"/>
  </w:style>
  <w:style w:type="numbering" w:customStyle="1" w:styleId="WW8Num92">
    <w:name w:val="WW8Num92"/>
    <w:qFormat/>
    <w:rsid w:val="00516D7C"/>
  </w:style>
  <w:style w:type="numbering" w:customStyle="1" w:styleId="WW8Num102">
    <w:name w:val="WW8Num102"/>
    <w:qFormat/>
    <w:rsid w:val="00516D7C"/>
  </w:style>
  <w:style w:type="numbering" w:customStyle="1" w:styleId="WW8Num113">
    <w:name w:val="WW8Num113"/>
    <w:qFormat/>
    <w:rsid w:val="00516D7C"/>
  </w:style>
  <w:style w:type="numbering" w:customStyle="1" w:styleId="WW8Num122">
    <w:name w:val="WW8Num122"/>
    <w:qFormat/>
    <w:rsid w:val="00516D7C"/>
  </w:style>
  <w:style w:type="numbering" w:customStyle="1" w:styleId="WW8Num132">
    <w:name w:val="WW8Num132"/>
    <w:qFormat/>
    <w:rsid w:val="00516D7C"/>
  </w:style>
  <w:style w:type="numbering" w:customStyle="1" w:styleId="WW8Num142">
    <w:name w:val="WW8Num142"/>
    <w:qFormat/>
    <w:rsid w:val="00516D7C"/>
  </w:style>
  <w:style w:type="numbering" w:customStyle="1" w:styleId="WW8Num152">
    <w:name w:val="WW8Num152"/>
    <w:qFormat/>
    <w:rsid w:val="00516D7C"/>
  </w:style>
  <w:style w:type="numbering" w:customStyle="1" w:styleId="WW8Num162">
    <w:name w:val="WW8Num162"/>
    <w:qFormat/>
    <w:rsid w:val="00516D7C"/>
  </w:style>
  <w:style w:type="numbering" w:customStyle="1" w:styleId="WW8Num172">
    <w:name w:val="WW8Num172"/>
    <w:qFormat/>
    <w:rsid w:val="00516D7C"/>
  </w:style>
  <w:style w:type="numbering" w:customStyle="1" w:styleId="WW8Num182">
    <w:name w:val="WW8Num182"/>
    <w:qFormat/>
    <w:rsid w:val="00516D7C"/>
  </w:style>
  <w:style w:type="numbering" w:customStyle="1" w:styleId="WW8Num192">
    <w:name w:val="WW8Num192"/>
    <w:qFormat/>
    <w:rsid w:val="00516D7C"/>
  </w:style>
  <w:style w:type="numbering" w:customStyle="1" w:styleId="WW8Num202">
    <w:name w:val="WW8Num202"/>
    <w:qFormat/>
    <w:rsid w:val="00516D7C"/>
  </w:style>
  <w:style w:type="numbering" w:customStyle="1" w:styleId="WW8Num212">
    <w:name w:val="WW8Num212"/>
    <w:qFormat/>
    <w:rsid w:val="00516D7C"/>
  </w:style>
  <w:style w:type="numbering" w:customStyle="1" w:styleId="WW8Num222">
    <w:name w:val="WW8Num222"/>
    <w:qFormat/>
    <w:rsid w:val="00516D7C"/>
  </w:style>
  <w:style w:type="numbering" w:customStyle="1" w:styleId="WW8Num232">
    <w:name w:val="WW8Num232"/>
    <w:qFormat/>
    <w:rsid w:val="00516D7C"/>
  </w:style>
  <w:style w:type="numbering" w:customStyle="1" w:styleId="WW8Num242">
    <w:name w:val="WW8Num242"/>
    <w:qFormat/>
    <w:rsid w:val="00516D7C"/>
  </w:style>
  <w:style w:type="numbering" w:customStyle="1" w:styleId="WW8Num252">
    <w:name w:val="WW8Num252"/>
    <w:qFormat/>
    <w:rsid w:val="00516D7C"/>
  </w:style>
  <w:style w:type="numbering" w:customStyle="1" w:styleId="WW8Num262">
    <w:name w:val="WW8Num262"/>
    <w:qFormat/>
    <w:rsid w:val="00516D7C"/>
  </w:style>
  <w:style w:type="numbering" w:customStyle="1" w:styleId="WW8Num272">
    <w:name w:val="WW8Num272"/>
    <w:qFormat/>
    <w:rsid w:val="00516D7C"/>
  </w:style>
  <w:style w:type="numbering" w:customStyle="1" w:styleId="WW8Num282">
    <w:name w:val="WW8Num282"/>
    <w:qFormat/>
    <w:rsid w:val="00516D7C"/>
  </w:style>
  <w:style w:type="numbering" w:customStyle="1" w:styleId="WWNum172">
    <w:name w:val="WWNum172"/>
    <w:basedOn w:val="a9"/>
    <w:rsid w:val="00516D7C"/>
  </w:style>
  <w:style w:type="numbering" w:customStyle="1" w:styleId="WWNum132">
    <w:name w:val="WWNum132"/>
    <w:basedOn w:val="a9"/>
    <w:rsid w:val="00516D7C"/>
  </w:style>
  <w:style w:type="numbering" w:customStyle="1" w:styleId="301">
    <w:name w:val="Нет списка30"/>
    <w:next w:val="a9"/>
    <w:uiPriority w:val="99"/>
    <w:semiHidden/>
    <w:unhideWhenUsed/>
    <w:rsid w:val="002C27F0"/>
  </w:style>
  <w:style w:type="table" w:customStyle="1" w:styleId="541">
    <w:name w:val="Сетка таблицы54"/>
    <w:basedOn w:val="a8"/>
    <w:next w:val="ae"/>
    <w:uiPriority w:val="59"/>
    <w:rsid w:val="002C27F0"/>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2C27F0"/>
    <w:pPr>
      <w:widowControl w:val="0"/>
      <w:autoSpaceDE w:val="0"/>
      <w:autoSpaceDN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8"/>
    <w:next w:val="ae"/>
    <w:uiPriority w:val="59"/>
    <w:rsid w:val="002C27F0"/>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9"/>
    <w:uiPriority w:val="99"/>
    <w:semiHidden/>
    <w:unhideWhenUsed/>
    <w:rsid w:val="002C27F0"/>
  </w:style>
  <w:style w:type="numbering" w:customStyle="1" w:styleId="2111">
    <w:name w:val="Нет списка211"/>
    <w:next w:val="a9"/>
    <w:uiPriority w:val="99"/>
    <w:semiHidden/>
    <w:unhideWhenUsed/>
    <w:rsid w:val="002C27F0"/>
  </w:style>
  <w:style w:type="table" w:customStyle="1" w:styleId="219">
    <w:name w:val="Сетка таблицы219"/>
    <w:basedOn w:val="a8"/>
    <w:next w:val="ae"/>
    <w:uiPriority w:val="59"/>
    <w:rsid w:val="002C27F0"/>
    <w:pPr>
      <w:spacing w:line="240" w:lineRule="auto"/>
      <w:ind w:firstLine="0"/>
      <w:jc w:val="left"/>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9"/>
    <w:uiPriority w:val="99"/>
    <w:semiHidden/>
    <w:unhideWhenUsed/>
    <w:rsid w:val="002C27F0"/>
  </w:style>
  <w:style w:type="numbering" w:customStyle="1" w:styleId="482">
    <w:name w:val="Нет списка48"/>
    <w:next w:val="a9"/>
    <w:uiPriority w:val="99"/>
    <w:semiHidden/>
    <w:unhideWhenUsed/>
    <w:rsid w:val="002C27F0"/>
  </w:style>
  <w:style w:type="numbering" w:customStyle="1" w:styleId="571">
    <w:name w:val="Нет списка57"/>
    <w:next w:val="a9"/>
    <w:uiPriority w:val="99"/>
    <w:semiHidden/>
    <w:unhideWhenUsed/>
    <w:rsid w:val="002C27F0"/>
  </w:style>
  <w:style w:type="numbering" w:customStyle="1" w:styleId="670">
    <w:name w:val="Нет списка67"/>
    <w:next w:val="a9"/>
    <w:uiPriority w:val="99"/>
    <w:semiHidden/>
    <w:unhideWhenUsed/>
    <w:rsid w:val="002C27F0"/>
  </w:style>
  <w:style w:type="numbering" w:customStyle="1" w:styleId="760">
    <w:name w:val="Нет списка76"/>
    <w:next w:val="a9"/>
    <w:uiPriority w:val="99"/>
    <w:semiHidden/>
    <w:unhideWhenUsed/>
    <w:rsid w:val="002C27F0"/>
  </w:style>
  <w:style w:type="numbering" w:customStyle="1" w:styleId="850">
    <w:name w:val="Нет списка85"/>
    <w:next w:val="a9"/>
    <w:uiPriority w:val="99"/>
    <w:semiHidden/>
    <w:unhideWhenUsed/>
    <w:rsid w:val="002C27F0"/>
  </w:style>
  <w:style w:type="numbering" w:customStyle="1" w:styleId="950">
    <w:name w:val="Нет списка95"/>
    <w:next w:val="a9"/>
    <w:uiPriority w:val="99"/>
    <w:semiHidden/>
    <w:unhideWhenUsed/>
    <w:rsid w:val="002C27F0"/>
  </w:style>
  <w:style w:type="numbering" w:customStyle="1" w:styleId="105">
    <w:name w:val="Нет списка105"/>
    <w:next w:val="a9"/>
    <w:uiPriority w:val="99"/>
    <w:semiHidden/>
    <w:unhideWhenUsed/>
    <w:rsid w:val="002C27F0"/>
  </w:style>
  <w:style w:type="numbering" w:customStyle="1" w:styleId="11100">
    <w:name w:val="Нет списка1110"/>
    <w:next w:val="a9"/>
    <w:uiPriority w:val="99"/>
    <w:semiHidden/>
    <w:unhideWhenUsed/>
    <w:rsid w:val="002C27F0"/>
  </w:style>
  <w:style w:type="numbering" w:customStyle="1" w:styleId="126">
    <w:name w:val="Нет списка126"/>
    <w:next w:val="a9"/>
    <w:uiPriority w:val="99"/>
    <w:semiHidden/>
    <w:unhideWhenUsed/>
    <w:rsid w:val="002C27F0"/>
  </w:style>
  <w:style w:type="numbering" w:customStyle="1" w:styleId="1350">
    <w:name w:val="Нет списка135"/>
    <w:next w:val="a9"/>
    <w:uiPriority w:val="99"/>
    <w:semiHidden/>
    <w:unhideWhenUsed/>
    <w:rsid w:val="002C27F0"/>
  </w:style>
  <w:style w:type="numbering" w:customStyle="1" w:styleId="WWNum123">
    <w:name w:val="WWNum123"/>
    <w:basedOn w:val="a9"/>
    <w:rsid w:val="002C27F0"/>
    <w:pPr>
      <w:numPr>
        <w:numId w:val="200"/>
      </w:numPr>
    </w:pPr>
  </w:style>
  <w:style w:type="numbering" w:customStyle="1" w:styleId="WWNum34">
    <w:name w:val="WWNum34"/>
    <w:basedOn w:val="a9"/>
    <w:rsid w:val="002C27F0"/>
    <w:pPr>
      <w:numPr>
        <w:numId w:val="202"/>
      </w:numPr>
    </w:pPr>
  </w:style>
  <w:style w:type="numbering" w:customStyle="1" w:styleId="WWNum53">
    <w:name w:val="WWNum53"/>
    <w:basedOn w:val="a9"/>
    <w:rsid w:val="002C27F0"/>
    <w:pPr>
      <w:numPr>
        <w:numId w:val="10"/>
      </w:numPr>
    </w:pPr>
  </w:style>
  <w:style w:type="numbering" w:customStyle="1" w:styleId="WWNum64">
    <w:name w:val="WWNum64"/>
    <w:basedOn w:val="a9"/>
    <w:rsid w:val="002C27F0"/>
    <w:pPr>
      <w:numPr>
        <w:numId w:val="11"/>
      </w:numPr>
    </w:pPr>
  </w:style>
  <w:style w:type="numbering" w:customStyle="1" w:styleId="WWNum83">
    <w:name w:val="WWNum83"/>
    <w:basedOn w:val="a9"/>
    <w:rsid w:val="002C27F0"/>
    <w:pPr>
      <w:numPr>
        <w:numId w:val="201"/>
      </w:numPr>
    </w:pPr>
  </w:style>
  <w:style w:type="numbering" w:customStyle="1" w:styleId="WWNum93">
    <w:name w:val="WWNum93"/>
    <w:basedOn w:val="a9"/>
    <w:rsid w:val="002C27F0"/>
    <w:pPr>
      <w:numPr>
        <w:numId w:val="13"/>
      </w:numPr>
    </w:pPr>
  </w:style>
  <w:style w:type="numbering" w:customStyle="1" w:styleId="WWNum103">
    <w:name w:val="WWNum103"/>
    <w:basedOn w:val="a9"/>
    <w:rsid w:val="002C27F0"/>
    <w:pPr>
      <w:numPr>
        <w:numId w:val="14"/>
      </w:numPr>
    </w:pPr>
  </w:style>
  <w:style w:type="numbering" w:customStyle="1" w:styleId="WWNum113">
    <w:name w:val="WWNum113"/>
    <w:basedOn w:val="a9"/>
    <w:rsid w:val="002C27F0"/>
    <w:pPr>
      <w:numPr>
        <w:numId w:val="15"/>
      </w:numPr>
    </w:pPr>
  </w:style>
  <w:style w:type="numbering" w:customStyle="1" w:styleId="WWNum163">
    <w:name w:val="WWNum163"/>
    <w:basedOn w:val="a9"/>
    <w:rsid w:val="002C27F0"/>
    <w:pPr>
      <w:numPr>
        <w:numId w:val="16"/>
      </w:numPr>
    </w:pPr>
  </w:style>
  <w:style w:type="numbering" w:customStyle="1" w:styleId="1450">
    <w:name w:val="Нет списка145"/>
    <w:next w:val="a9"/>
    <w:uiPriority w:val="99"/>
    <w:semiHidden/>
    <w:unhideWhenUsed/>
    <w:rsid w:val="002C27F0"/>
  </w:style>
  <w:style w:type="numbering" w:customStyle="1" w:styleId="155">
    <w:name w:val="Нет списка155"/>
    <w:next w:val="a9"/>
    <w:uiPriority w:val="99"/>
    <w:semiHidden/>
    <w:unhideWhenUsed/>
    <w:rsid w:val="002C27F0"/>
  </w:style>
  <w:style w:type="numbering" w:customStyle="1" w:styleId="WW8Num114">
    <w:name w:val="WW8Num114"/>
    <w:qFormat/>
    <w:rsid w:val="002C27F0"/>
  </w:style>
  <w:style w:type="numbering" w:customStyle="1" w:styleId="WW8Num213">
    <w:name w:val="WW8Num213"/>
    <w:qFormat/>
    <w:rsid w:val="002C27F0"/>
  </w:style>
  <w:style w:type="numbering" w:customStyle="1" w:styleId="WW8Num33">
    <w:name w:val="WW8Num33"/>
    <w:qFormat/>
    <w:rsid w:val="002C27F0"/>
  </w:style>
  <w:style w:type="numbering" w:customStyle="1" w:styleId="WW8Num43">
    <w:name w:val="WW8Num43"/>
    <w:qFormat/>
    <w:rsid w:val="002C27F0"/>
  </w:style>
  <w:style w:type="numbering" w:customStyle="1" w:styleId="WW8Num53">
    <w:name w:val="WW8Num53"/>
    <w:qFormat/>
    <w:rsid w:val="002C27F0"/>
  </w:style>
  <w:style w:type="numbering" w:customStyle="1" w:styleId="WW8Num63">
    <w:name w:val="WW8Num63"/>
    <w:qFormat/>
    <w:rsid w:val="002C27F0"/>
  </w:style>
  <w:style w:type="numbering" w:customStyle="1" w:styleId="WW8Num73">
    <w:name w:val="WW8Num73"/>
    <w:qFormat/>
    <w:rsid w:val="002C27F0"/>
  </w:style>
  <w:style w:type="numbering" w:customStyle="1" w:styleId="WW8Num83">
    <w:name w:val="WW8Num83"/>
    <w:qFormat/>
    <w:rsid w:val="002C27F0"/>
  </w:style>
  <w:style w:type="numbering" w:customStyle="1" w:styleId="WW8Num93">
    <w:name w:val="WW8Num93"/>
    <w:qFormat/>
    <w:rsid w:val="002C27F0"/>
  </w:style>
  <w:style w:type="numbering" w:customStyle="1" w:styleId="WW8Num103">
    <w:name w:val="WW8Num103"/>
    <w:qFormat/>
    <w:rsid w:val="002C27F0"/>
  </w:style>
  <w:style w:type="numbering" w:customStyle="1" w:styleId="WW8Num115">
    <w:name w:val="WW8Num115"/>
    <w:qFormat/>
    <w:rsid w:val="002C27F0"/>
  </w:style>
  <w:style w:type="numbering" w:customStyle="1" w:styleId="WW8Num123">
    <w:name w:val="WW8Num123"/>
    <w:qFormat/>
    <w:rsid w:val="002C27F0"/>
  </w:style>
  <w:style w:type="numbering" w:customStyle="1" w:styleId="WW8Num133">
    <w:name w:val="WW8Num133"/>
    <w:qFormat/>
    <w:rsid w:val="002C27F0"/>
  </w:style>
  <w:style w:type="numbering" w:customStyle="1" w:styleId="WW8Num143">
    <w:name w:val="WW8Num143"/>
    <w:qFormat/>
    <w:rsid w:val="002C27F0"/>
  </w:style>
  <w:style w:type="numbering" w:customStyle="1" w:styleId="WW8Num153">
    <w:name w:val="WW8Num153"/>
    <w:qFormat/>
    <w:rsid w:val="002C27F0"/>
  </w:style>
  <w:style w:type="numbering" w:customStyle="1" w:styleId="WW8Num163">
    <w:name w:val="WW8Num163"/>
    <w:qFormat/>
    <w:rsid w:val="002C27F0"/>
  </w:style>
  <w:style w:type="numbering" w:customStyle="1" w:styleId="WW8Num173">
    <w:name w:val="WW8Num173"/>
    <w:qFormat/>
    <w:rsid w:val="002C27F0"/>
  </w:style>
  <w:style w:type="numbering" w:customStyle="1" w:styleId="WW8Num183">
    <w:name w:val="WW8Num183"/>
    <w:qFormat/>
    <w:rsid w:val="002C27F0"/>
  </w:style>
  <w:style w:type="numbering" w:customStyle="1" w:styleId="WW8Num193">
    <w:name w:val="WW8Num193"/>
    <w:qFormat/>
    <w:rsid w:val="002C27F0"/>
  </w:style>
  <w:style w:type="numbering" w:customStyle="1" w:styleId="WW8Num203">
    <w:name w:val="WW8Num203"/>
    <w:qFormat/>
    <w:rsid w:val="002C27F0"/>
  </w:style>
  <w:style w:type="numbering" w:customStyle="1" w:styleId="WW8Num214">
    <w:name w:val="WW8Num214"/>
    <w:qFormat/>
    <w:rsid w:val="002C27F0"/>
  </w:style>
  <w:style w:type="numbering" w:customStyle="1" w:styleId="WW8Num223">
    <w:name w:val="WW8Num223"/>
    <w:qFormat/>
    <w:rsid w:val="002C27F0"/>
  </w:style>
  <w:style w:type="numbering" w:customStyle="1" w:styleId="WW8Num233">
    <w:name w:val="WW8Num233"/>
    <w:qFormat/>
    <w:rsid w:val="002C27F0"/>
  </w:style>
  <w:style w:type="numbering" w:customStyle="1" w:styleId="WW8Num243">
    <w:name w:val="WW8Num243"/>
    <w:qFormat/>
    <w:rsid w:val="002C27F0"/>
  </w:style>
  <w:style w:type="numbering" w:customStyle="1" w:styleId="WW8Num253">
    <w:name w:val="WW8Num253"/>
    <w:qFormat/>
    <w:rsid w:val="002C27F0"/>
  </w:style>
  <w:style w:type="numbering" w:customStyle="1" w:styleId="WW8Num263">
    <w:name w:val="WW8Num263"/>
    <w:qFormat/>
    <w:rsid w:val="002C27F0"/>
  </w:style>
  <w:style w:type="numbering" w:customStyle="1" w:styleId="WW8Num273">
    <w:name w:val="WW8Num273"/>
    <w:qFormat/>
    <w:rsid w:val="002C27F0"/>
  </w:style>
  <w:style w:type="numbering" w:customStyle="1" w:styleId="WW8Num283">
    <w:name w:val="WW8Num283"/>
    <w:qFormat/>
    <w:rsid w:val="002C27F0"/>
  </w:style>
  <w:style w:type="numbering" w:customStyle="1" w:styleId="WWNum173">
    <w:name w:val="WWNum173"/>
    <w:basedOn w:val="a9"/>
    <w:rsid w:val="002C27F0"/>
    <w:pPr>
      <w:numPr>
        <w:numId w:val="19"/>
      </w:numPr>
    </w:pPr>
  </w:style>
  <w:style w:type="numbering" w:customStyle="1" w:styleId="WWNum133">
    <w:name w:val="WWNum133"/>
    <w:basedOn w:val="a9"/>
    <w:rsid w:val="002C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765">
      <w:bodyDiv w:val="1"/>
      <w:marLeft w:val="0"/>
      <w:marRight w:val="0"/>
      <w:marTop w:val="0"/>
      <w:marBottom w:val="0"/>
      <w:divBdr>
        <w:top w:val="none" w:sz="0" w:space="0" w:color="auto"/>
        <w:left w:val="none" w:sz="0" w:space="0" w:color="auto"/>
        <w:bottom w:val="none" w:sz="0" w:space="0" w:color="auto"/>
        <w:right w:val="none" w:sz="0" w:space="0" w:color="auto"/>
      </w:divBdr>
    </w:div>
    <w:div w:id="31734530">
      <w:bodyDiv w:val="1"/>
      <w:marLeft w:val="0"/>
      <w:marRight w:val="0"/>
      <w:marTop w:val="0"/>
      <w:marBottom w:val="0"/>
      <w:divBdr>
        <w:top w:val="none" w:sz="0" w:space="0" w:color="auto"/>
        <w:left w:val="none" w:sz="0" w:space="0" w:color="auto"/>
        <w:bottom w:val="none" w:sz="0" w:space="0" w:color="auto"/>
        <w:right w:val="none" w:sz="0" w:space="0" w:color="auto"/>
      </w:divBdr>
    </w:div>
    <w:div w:id="57749042">
      <w:bodyDiv w:val="1"/>
      <w:marLeft w:val="0"/>
      <w:marRight w:val="0"/>
      <w:marTop w:val="0"/>
      <w:marBottom w:val="0"/>
      <w:divBdr>
        <w:top w:val="none" w:sz="0" w:space="0" w:color="auto"/>
        <w:left w:val="none" w:sz="0" w:space="0" w:color="auto"/>
        <w:bottom w:val="none" w:sz="0" w:space="0" w:color="auto"/>
        <w:right w:val="none" w:sz="0" w:space="0" w:color="auto"/>
      </w:divBdr>
    </w:div>
    <w:div w:id="85804699">
      <w:bodyDiv w:val="1"/>
      <w:marLeft w:val="0"/>
      <w:marRight w:val="0"/>
      <w:marTop w:val="0"/>
      <w:marBottom w:val="0"/>
      <w:divBdr>
        <w:top w:val="none" w:sz="0" w:space="0" w:color="auto"/>
        <w:left w:val="none" w:sz="0" w:space="0" w:color="auto"/>
        <w:bottom w:val="none" w:sz="0" w:space="0" w:color="auto"/>
        <w:right w:val="none" w:sz="0" w:space="0" w:color="auto"/>
      </w:divBdr>
    </w:div>
    <w:div w:id="335503265">
      <w:bodyDiv w:val="1"/>
      <w:marLeft w:val="0"/>
      <w:marRight w:val="0"/>
      <w:marTop w:val="0"/>
      <w:marBottom w:val="0"/>
      <w:divBdr>
        <w:top w:val="none" w:sz="0" w:space="0" w:color="auto"/>
        <w:left w:val="none" w:sz="0" w:space="0" w:color="auto"/>
        <w:bottom w:val="none" w:sz="0" w:space="0" w:color="auto"/>
        <w:right w:val="none" w:sz="0" w:space="0" w:color="auto"/>
      </w:divBdr>
    </w:div>
    <w:div w:id="383601734">
      <w:bodyDiv w:val="1"/>
      <w:marLeft w:val="0"/>
      <w:marRight w:val="0"/>
      <w:marTop w:val="0"/>
      <w:marBottom w:val="0"/>
      <w:divBdr>
        <w:top w:val="none" w:sz="0" w:space="0" w:color="auto"/>
        <w:left w:val="none" w:sz="0" w:space="0" w:color="auto"/>
        <w:bottom w:val="none" w:sz="0" w:space="0" w:color="auto"/>
        <w:right w:val="none" w:sz="0" w:space="0" w:color="auto"/>
      </w:divBdr>
    </w:div>
    <w:div w:id="708452159">
      <w:bodyDiv w:val="1"/>
      <w:marLeft w:val="0"/>
      <w:marRight w:val="0"/>
      <w:marTop w:val="0"/>
      <w:marBottom w:val="0"/>
      <w:divBdr>
        <w:top w:val="none" w:sz="0" w:space="0" w:color="auto"/>
        <w:left w:val="none" w:sz="0" w:space="0" w:color="auto"/>
        <w:bottom w:val="none" w:sz="0" w:space="0" w:color="auto"/>
        <w:right w:val="none" w:sz="0" w:space="0" w:color="auto"/>
      </w:divBdr>
    </w:div>
    <w:div w:id="871771544">
      <w:bodyDiv w:val="1"/>
      <w:marLeft w:val="0"/>
      <w:marRight w:val="0"/>
      <w:marTop w:val="0"/>
      <w:marBottom w:val="0"/>
      <w:divBdr>
        <w:top w:val="none" w:sz="0" w:space="0" w:color="auto"/>
        <w:left w:val="none" w:sz="0" w:space="0" w:color="auto"/>
        <w:bottom w:val="none" w:sz="0" w:space="0" w:color="auto"/>
        <w:right w:val="none" w:sz="0" w:space="0" w:color="auto"/>
      </w:divBdr>
    </w:div>
    <w:div w:id="914050055">
      <w:bodyDiv w:val="1"/>
      <w:marLeft w:val="0"/>
      <w:marRight w:val="0"/>
      <w:marTop w:val="0"/>
      <w:marBottom w:val="0"/>
      <w:divBdr>
        <w:top w:val="none" w:sz="0" w:space="0" w:color="auto"/>
        <w:left w:val="none" w:sz="0" w:space="0" w:color="auto"/>
        <w:bottom w:val="none" w:sz="0" w:space="0" w:color="auto"/>
        <w:right w:val="none" w:sz="0" w:space="0" w:color="auto"/>
      </w:divBdr>
    </w:div>
    <w:div w:id="942373921">
      <w:bodyDiv w:val="1"/>
      <w:marLeft w:val="0"/>
      <w:marRight w:val="0"/>
      <w:marTop w:val="0"/>
      <w:marBottom w:val="0"/>
      <w:divBdr>
        <w:top w:val="none" w:sz="0" w:space="0" w:color="auto"/>
        <w:left w:val="none" w:sz="0" w:space="0" w:color="auto"/>
        <w:bottom w:val="none" w:sz="0" w:space="0" w:color="auto"/>
        <w:right w:val="none" w:sz="0" w:space="0" w:color="auto"/>
      </w:divBdr>
    </w:div>
    <w:div w:id="1032654457">
      <w:bodyDiv w:val="1"/>
      <w:marLeft w:val="0"/>
      <w:marRight w:val="0"/>
      <w:marTop w:val="0"/>
      <w:marBottom w:val="0"/>
      <w:divBdr>
        <w:top w:val="none" w:sz="0" w:space="0" w:color="auto"/>
        <w:left w:val="none" w:sz="0" w:space="0" w:color="auto"/>
        <w:bottom w:val="none" w:sz="0" w:space="0" w:color="auto"/>
        <w:right w:val="none" w:sz="0" w:space="0" w:color="auto"/>
      </w:divBdr>
    </w:div>
    <w:div w:id="1053043068">
      <w:bodyDiv w:val="1"/>
      <w:marLeft w:val="0"/>
      <w:marRight w:val="0"/>
      <w:marTop w:val="0"/>
      <w:marBottom w:val="0"/>
      <w:divBdr>
        <w:top w:val="none" w:sz="0" w:space="0" w:color="auto"/>
        <w:left w:val="none" w:sz="0" w:space="0" w:color="auto"/>
        <w:bottom w:val="none" w:sz="0" w:space="0" w:color="auto"/>
        <w:right w:val="none" w:sz="0" w:space="0" w:color="auto"/>
      </w:divBdr>
    </w:div>
    <w:div w:id="1113135287">
      <w:bodyDiv w:val="1"/>
      <w:marLeft w:val="0"/>
      <w:marRight w:val="0"/>
      <w:marTop w:val="0"/>
      <w:marBottom w:val="0"/>
      <w:divBdr>
        <w:top w:val="none" w:sz="0" w:space="0" w:color="auto"/>
        <w:left w:val="none" w:sz="0" w:space="0" w:color="auto"/>
        <w:bottom w:val="none" w:sz="0" w:space="0" w:color="auto"/>
        <w:right w:val="none" w:sz="0" w:space="0" w:color="auto"/>
      </w:divBdr>
      <w:divsChild>
        <w:div w:id="1999453360">
          <w:marLeft w:val="0"/>
          <w:marRight w:val="0"/>
          <w:marTop w:val="0"/>
          <w:marBottom w:val="0"/>
          <w:divBdr>
            <w:top w:val="none" w:sz="0" w:space="0" w:color="auto"/>
            <w:left w:val="none" w:sz="0" w:space="0" w:color="auto"/>
            <w:bottom w:val="none" w:sz="0" w:space="0" w:color="auto"/>
            <w:right w:val="none" w:sz="0" w:space="0" w:color="auto"/>
          </w:divBdr>
        </w:div>
        <w:div w:id="1347053927">
          <w:marLeft w:val="0"/>
          <w:marRight w:val="0"/>
          <w:marTop w:val="0"/>
          <w:marBottom w:val="0"/>
          <w:divBdr>
            <w:top w:val="none" w:sz="0" w:space="0" w:color="auto"/>
            <w:left w:val="none" w:sz="0" w:space="0" w:color="auto"/>
            <w:bottom w:val="none" w:sz="0" w:space="0" w:color="auto"/>
            <w:right w:val="none" w:sz="0" w:space="0" w:color="auto"/>
          </w:divBdr>
        </w:div>
      </w:divsChild>
    </w:div>
    <w:div w:id="1133790303">
      <w:bodyDiv w:val="1"/>
      <w:marLeft w:val="0"/>
      <w:marRight w:val="0"/>
      <w:marTop w:val="0"/>
      <w:marBottom w:val="0"/>
      <w:divBdr>
        <w:top w:val="none" w:sz="0" w:space="0" w:color="auto"/>
        <w:left w:val="none" w:sz="0" w:space="0" w:color="auto"/>
        <w:bottom w:val="none" w:sz="0" w:space="0" w:color="auto"/>
        <w:right w:val="none" w:sz="0" w:space="0" w:color="auto"/>
      </w:divBdr>
    </w:div>
    <w:div w:id="1212497685">
      <w:bodyDiv w:val="1"/>
      <w:marLeft w:val="0"/>
      <w:marRight w:val="0"/>
      <w:marTop w:val="0"/>
      <w:marBottom w:val="0"/>
      <w:divBdr>
        <w:top w:val="none" w:sz="0" w:space="0" w:color="auto"/>
        <w:left w:val="none" w:sz="0" w:space="0" w:color="auto"/>
        <w:bottom w:val="none" w:sz="0" w:space="0" w:color="auto"/>
        <w:right w:val="none" w:sz="0" w:space="0" w:color="auto"/>
      </w:divBdr>
    </w:div>
    <w:div w:id="1259215702">
      <w:bodyDiv w:val="1"/>
      <w:marLeft w:val="0"/>
      <w:marRight w:val="0"/>
      <w:marTop w:val="0"/>
      <w:marBottom w:val="0"/>
      <w:divBdr>
        <w:top w:val="none" w:sz="0" w:space="0" w:color="auto"/>
        <w:left w:val="none" w:sz="0" w:space="0" w:color="auto"/>
        <w:bottom w:val="none" w:sz="0" w:space="0" w:color="auto"/>
        <w:right w:val="none" w:sz="0" w:space="0" w:color="auto"/>
      </w:divBdr>
    </w:div>
    <w:div w:id="1357388383">
      <w:bodyDiv w:val="1"/>
      <w:marLeft w:val="0"/>
      <w:marRight w:val="0"/>
      <w:marTop w:val="0"/>
      <w:marBottom w:val="0"/>
      <w:divBdr>
        <w:top w:val="none" w:sz="0" w:space="0" w:color="auto"/>
        <w:left w:val="none" w:sz="0" w:space="0" w:color="auto"/>
        <w:bottom w:val="none" w:sz="0" w:space="0" w:color="auto"/>
        <w:right w:val="none" w:sz="0" w:space="0" w:color="auto"/>
      </w:divBdr>
    </w:div>
    <w:div w:id="1487089634">
      <w:bodyDiv w:val="1"/>
      <w:marLeft w:val="0"/>
      <w:marRight w:val="0"/>
      <w:marTop w:val="0"/>
      <w:marBottom w:val="0"/>
      <w:divBdr>
        <w:top w:val="none" w:sz="0" w:space="0" w:color="auto"/>
        <w:left w:val="none" w:sz="0" w:space="0" w:color="auto"/>
        <w:bottom w:val="none" w:sz="0" w:space="0" w:color="auto"/>
        <w:right w:val="none" w:sz="0" w:space="0" w:color="auto"/>
      </w:divBdr>
    </w:div>
    <w:div w:id="1569923502">
      <w:bodyDiv w:val="1"/>
      <w:marLeft w:val="0"/>
      <w:marRight w:val="0"/>
      <w:marTop w:val="0"/>
      <w:marBottom w:val="0"/>
      <w:divBdr>
        <w:top w:val="none" w:sz="0" w:space="0" w:color="auto"/>
        <w:left w:val="none" w:sz="0" w:space="0" w:color="auto"/>
        <w:bottom w:val="none" w:sz="0" w:space="0" w:color="auto"/>
        <w:right w:val="none" w:sz="0" w:space="0" w:color="auto"/>
      </w:divBdr>
    </w:div>
    <w:div w:id="1616131633">
      <w:bodyDiv w:val="1"/>
      <w:marLeft w:val="0"/>
      <w:marRight w:val="0"/>
      <w:marTop w:val="0"/>
      <w:marBottom w:val="0"/>
      <w:divBdr>
        <w:top w:val="none" w:sz="0" w:space="0" w:color="auto"/>
        <w:left w:val="none" w:sz="0" w:space="0" w:color="auto"/>
        <w:bottom w:val="none" w:sz="0" w:space="0" w:color="auto"/>
        <w:right w:val="none" w:sz="0" w:space="0" w:color="auto"/>
      </w:divBdr>
    </w:div>
    <w:div w:id="1834561153">
      <w:bodyDiv w:val="1"/>
      <w:marLeft w:val="0"/>
      <w:marRight w:val="0"/>
      <w:marTop w:val="0"/>
      <w:marBottom w:val="0"/>
      <w:divBdr>
        <w:top w:val="none" w:sz="0" w:space="0" w:color="auto"/>
        <w:left w:val="none" w:sz="0" w:space="0" w:color="auto"/>
        <w:bottom w:val="none" w:sz="0" w:space="0" w:color="auto"/>
        <w:right w:val="none" w:sz="0" w:space="0" w:color="auto"/>
      </w:divBdr>
    </w:div>
    <w:div w:id="19165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A6A29-6887-4356-ADC2-1752FC74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496</Pages>
  <Words>163605</Words>
  <Characters>932555</Characters>
  <Application>Microsoft Office Word</Application>
  <DocSecurity>0</DocSecurity>
  <Lines>7771</Lines>
  <Paragraphs>2187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Smagina</dc:creator>
  <cp:lastModifiedBy>Анастасия Федосенко</cp:lastModifiedBy>
  <cp:revision>70</cp:revision>
  <cp:lastPrinted>2023-10-17T23:42:00Z</cp:lastPrinted>
  <dcterms:created xsi:type="dcterms:W3CDTF">2019-06-21T07:18:00Z</dcterms:created>
  <dcterms:modified xsi:type="dcterms:W3CDTF">2023-10-18T01:39:00Z</dcterms:modified>
</cp:coreProperties>
</file>